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6591" w14:textId="3BACD32C" w:rsidR="00C9267F" w:rsidRPr="00C9267F" w:rsidRDefault="00C9267F" w:rsidP="00C9267F">
      <w:pPr>
        <w:ind w:left="567" w:hanging="567"/>
        <w:rPr>
          <w:b/>
          <w:sz w:val="22"/>
        </w:rPr>
      </w:pPr>
      <w:bookmarkStart w:id="0" w:name="_GoBack"/>
      <w:bookmarkEnd w:id="0"/>
      <w:r w:rsidRPr="00C9267F">
        <w:rPr>
          <w:b/>
          <w:sz w:val="22"/>
        </w:rPr>
        <w:t xml:space="preserve">Obrazec za odločbo o dodelitvi radijskih frekvenc – JESENICE 98,0 MHz  </w:t>
      </w:r>
    </w:p>
    <w:p w14:paraId="5867CBB9" w14:textId="6A7CE976" w:rsidR="00C9267F" w:rsidRPr="00C9267F" w:rsidRDefault="00C9267F" w:rsidP="00C9267F">
      <w:pPr>
        <w:ind w:left="567" w:hanging="567"/>
        <w:rPr>
          <w:rFonts w:cstheme="minorHAnsi"/>
          <w:sz w:val="22"/>
          <w:lang w:val="sl-SI"/>
        </w:rPr>
      </w:pPr>
    </w:p>
    <w:p w14:paraId="20FF6D9F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01</w:t>
      </w:r>
      <w:r w:rsidRPr="00C9267F">
        <w:rPr>
          <w:rFonts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14:paraId="021D3872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02</w:t>
      </w:r>
      <w:r w:rsidRPr="00C9267F">
        <w:rPr>
          <w:rFonts w:cstheme="minorHAnsi"/>
          <w:sz w:val="22"/>
          <w:lang w:val="sl-SI"/>
        </w:rPr>
        <w:tab/>
        <w:t>Telefon, faks in/ali E-pošta............................................</w:t>
      </w:r>
      <w:r w:rsidRPr="00C9267F">
        <w:rPr>
          <w:rFonts w:cstheme="minorHAnsi"/>
          <w:sz w:val="22"/>
          <w:lang w:val="sl-SI"/>
        </w:rPr>
        <w:tab/>
        <w:t>...............................................</w:t>
      </w:r>
    </w:p>
    <w:p w14:paraId="360B0C10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ab/>
        <w:t>Matična številka: ......................................</w:t>
      </w:r>
      <w:r w:rsidRPr="00C9267F">
        <w:rPr>
          <w:rFonts w:cstheme="minorHAnsi"/>
          <w:sz w:val="22"/>
        </w:rPr>
        <w:t xml:space="preserve"> </w:t>
      </w:r>
      <w:r w:rsidRPr="00C9267F">
        <w:rPr>
          <w:rFonts w:cstheme="minorHAnsi"/>
          <w:sz w:val="22"/>
          <w:lang w:val="sl-SI"/>
        </w:rPr>
        <w:t>Identifikacijska/davčna številka:...........................</w:t>
      </w:r>
    </w:p>
    <w:p w14:paraId="60DA8074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03</w:t>
      </w:r>
      <w:r w:rsidRPr="00C9267F">
        <w:rPr>
          <w:rFonts w:cstheme="minorHAnsi"/>
          <w:sz w:val="22"/>
          <w:lang w:val="sl-SI"/>
        </w:rPr>
        <w:tab/>
        <w:t xml:space="preserve">Šifra, naziv dejavnosti: </w:t>
      </w:r>
      <w:r w:rsidRPr="00C9267F">
        <w:rPr>
          <w:rFonts w:cstheme="minorHAnsi"/>
          <w:sz w:val="22"/>
          <w:lang w:val="sl-SI"/>
        </w:rPr>
        <w:tab/>
      </w:r>
    </w:p>
    <w:p w14:paraId="397ECD4A" w14:textId="77777777" w:rsidR="00C9267F" w:rsidRPr="00C9267F" w:rsidRDefault="00C9267F" w:rsidP="00C9267F">
      <w:pPr>
        <w:tabs>
          <w:tab w:val="right" w:leader="hyphen" w:pos="9356"/>
        </w:tabs>
        <w:ind w:left="567" w:hanging="567"/>
        <w:rPr>
          <w:rFonts w:cstheme="minorHAnsi"/>
          <w:bCs/>
          <w:sz w:val="22"/>
          <w:lang w:val="sl-SI"/>
        </w:rPr>
      </w:pPr>
      <w:r w:rsidRPr="00C9267F">
        <w:rPr>
          <w:rFonts w:cstheme="minorHAnsi"/>
          <w:bCs/>
          <w:sz w:val="22"/>
          <w:lang w:val="sl-SI"/>
        </w:rPr>
        <w:tab/>
      </w:r>
      <w:r w:rsidRPr="00C9267F">
        <w:rPr>
          <w:rFonts w:cstheme="minorHAnsi"/>
          <w:bCs/>
          <w:sz w:val="22"/>
          <w:lang w:val="sl-SI"/>
        </w:rPr>
        <w:tab/>
      </w:r>
    </w:p>
    <w:p w14:paraId="50965FFB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04</w:t>
      </w:r>
      <w:r w:rsidRPr="00C9267F">
        <w:rPr>
          <w:rFonts w:cstheme="minorHAnsi"/>
          <w:sz w:val="22"/>
          <w:lang w:val="sl-SI"/>
        </w:rPr>
        <w:tab/>
        <w:t>Administrativni naziv lokacije oddajnika</w:t>
      </w:r>
      <w:r w:rsidRPr="00C9267F">
        <w:rPr>
          <w:rFonts w:cstheme="minorHAnsi"/>
          <w:sz w:val="22"/>
          <w:lang w:val="sl-SI"/>
        </w:rPr>
        <w:tab/>
        <w:t>JESENICE</w:t>
      </w:r>
    </w:p>
    <w:p w14:paraId="33ED00B1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05</w:t>
      </w:r>
      <w:r w:rsidRPr="00C9267F">
        <w:rPr>
          <w:rFonts w:cstheme="minorHAnsi"/>
          <w:sz w:val="22"/>
          <w:lang w:val="sl-SI"/>
        </w:rPr>
        <w:tab/>
        <w:t>Zemljepisne koordinate</w:t>
      </w:r>
      <w:r w:rsidRPr="00C9267F">
        <w:rPr>
          <w:rFonts w:cstheme="minorHAnsi"/>
          <w:sz w:val="22"/>
          <w:lang w:val="sl-SI"/>
        </w:rPr>
        <w:tab/>
        <w:t>14E0342, 46N2606</w:t>
      </w:r>
    </w:p>
    <w:p w14:paraId="26405E58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06</w:t>
      </w:r>
      <w:r w:rsidRPr="00C9267F">
        <w:rPr>
          <w:rFonts w:cstheme="minorHAnsi"/>
          <w:sz w:val="22"/>
          <w:lang w:val="sl-SI"/>
        </w:rPr>
        <w:tab/>
        <w:t>Nadmorska višina (m)</w:t>
      </w:r>
      <w:r w:rsidRPr="00C9267F">
        <w:rPr>
          <w:rFonts w:cstheme="minorHAnsi"/>
          <w:sz w:val="22"/>
          <w:lang w:val="sl-SI"/>
        </w:rPr>
        <w:tab/>
        <w:t>580</w:t>
      </w:r>
    </w:p>
    <w:p w14:paraId="0E7019DB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07</w:t>
      </w:r>
      <w:r w:rsidRPr="00C9267F">
        <w:rPr>
          <w:rFonts w:cstheme="minorHAnsi"/>
          <w:sz w:val="22"/>
          <w:lang w:val="sl-SI"/>
        </w:rPr>
        <w:tab/>
        <w:t>Vrsta postaje</w:t>
      </w:r>
      <w:r w:rsidRPr="00C9267F">
        <w:rPr>
          <w:rFonts w:cstheme="minorHAnsi"/>
          <w:sz w:val="22"/>
          <w:lang w:val="sl-SI"/>
        </w:rPr>
        <w:tab/>
        <w:t>BC</w:t>
      </w:r>
    </w:p>
    <w:p w14:paraId="7D9CAFC3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08</w:t>
      </w:r>
      <w:r w:rsidRPr="00C9267F">
        <w:rPr>
          <w:rFonts w:cstheme="minorHAnsi"/>
          <w:sz w:val="22"/>
          <w:lang w:val="sl-SI"/>
        </w:rPr>
        <w:tab/>
        <w:t>Vrsta službe</w:t>
      </w:r>
      <w:r w:rsidRPr="00C9267F">
        <w:rPr>
          <w:rFonts w:cstheme="minorHAnsi"/>
          <w:sz w:val="22"/>
          <w:lang w:val="sl-SI"/>
        </w:rPr>
        <w:tab/>
        <w:t>TS</w:t>
      </w:r>
    </w:p>
    <w:p w14:paraId="7F0FB76F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09</w:t>
      </w:r>
      <w:r w:rsidRPr="00C9267F">
        <w:rPr>
          <w:rFonts w:cstheme="minorHAnsi"/>
          <w:sz w:val="22"/>
          <w:lang w:val="sl-SI"/>
        </w:rPr>
        <w:tab/>
        <w:t>Ime programa</w:t>
      </w:r>
      <w:r w:rsidRPr="00C9267F">
        <w:rPr>
          <w:rFonts w:cstheme="minorHAnsi"/>
          <w:sz w:val="22"/>
          <w:lang w:val="sl-SI"/>
        </w:rPr>
        <w:tab/>
      </w:r>
    </w:p>
    <w:p w14:paraId="18FD173C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10</w:t>
      </w:r>
      <w:r w:rsidRPr="00C9267F">
        <w:rPr>
          <w:rFonts w:cstheme="minorHAnsi"/>
          <w:sz w:val="22"/>
          <w:lang w:val="sl-SI"/>
        </w:rPr>
        <w:tab/>
        <w:t>Koda moči</w:t>
      </w:r>
      <w:r w:rsidRPr="00C9267F">
        <w:rPr>
          <w:rFonts w:cstheme="minorHAnsi"/>
          <w:sz w:val="22"/>
          <w:lang w:val="sl-SI"/>
        </w:rPr>
        <w:tab/>
        <w:t>N</w:t>
      </w:r>
    </w:p>
    <w:p w14:paraId="407120A7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11</w:t>
      </w:r>
      <w:r w:rsidRPr="00C9267F">
        <w:rPr>
          <w:rFonts w:cstheme="minorHAnsi"/>
          <w:sz w:val="22"/>
          <w:lang w:val="sl-SI"/>
        </w:rPr>
        <w:tab/>
        <w:t>Vrednost moči</w:t>
      </w:r>
      <w:r w:rsidRPr="00C9267F">
        <w:rPr>
          <w:rFonts w:cstheme="minorHAnsi"/>
          <w:sz w:val="22"/>
          <w:lang w:val="sl-SI"/>
        </w:rPr>
        <w:tab/>
        <w:t>100</w:t>
      </w:r>
    </w:p>
    <w:p w14:paraId="4EFE87ED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12</w:t>
      </w:r>
      <w:r w:rsidRPr="00C9267F">
        <w:rPr>
          <w:rFonts w:cstheme="minorHAnsi"/>
          <w:sz w:val="22"/>
          <w:lang w:val="sl-SI"/>
        </w:rPr>
        <w:tab/>
        <w:t>Enota moči</w:t>
      </w:r>
      <w:r w:rsidRPr="00C9267F">
        <w:rPr>
          <w:rFonts w:cstheme="minorHAnsi"/>
          <w:sz w:val="22"/>
          <w:lang w:val="sl-SI"/>
        </w:rPr>
        <w:tab/>
        <w:t>W</w:t>
      </w:r>
    </w:p>
    <w:p w14:paraId="15B16019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13</w:t>
      </w:r>
      <w:r w:rsidRPr="00C9267F">
        <w:rPr>
          <w:rFonts w:cstheme="minorHAnsi"/>
          <w:sz w:val="22"/>
          <w:lang w:val="sl-SI"/>
        </w:rPr>
        <w:tab/>
        <w:t>Tip antene</w:t>
      </w:r>
      <w:r w:rsidRPr="00C9267F">
        <w:rPr>
          <w:rFonts w:cstheme="minorHAnsi"/>
          <w:sz w:val="22"/>
          <w:lang w:val="sl-SI"/>
        </w:rPr>
        <w:tab/>
        <w:t xml:space="preserve"> </w:t>
      </w:r>
    </w:p>
    <w:p w14:paraId="50C0601E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14</w:t>
      </w:r>
      <w:r w:rsidRPr="00C9267F">
        <w:rPr>
          <w:rFonts w:cstheme="minorHAnsi"/>
          <w:sz w:val="22"/>
          <w:lang w:val="sl-SI"/>
        </w:rPr>
        <w:tab/>
        <w:t>Dobitek antenskega sistema (dB)</w:t>
      </w:r>
      <w:r w:rsidRPr="00C9267F">
        <w:rPr>
          <w:rFonts w:cstheme="minorHAnsi"/>
          <w:sz w:val="22"/>
          <w:lang w:val="sl-SI"/>
        </w:rPr>
        <w:tab/>
      </w:r>
    </w:p>
    <w:p w14:paraId="7F345236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15</w:t>
      </w:r>
      <w:r w:rsidRPr="00C9267F">
        <w:rPr>
          <w:rFonts w:cstheme="minorHAnsi"/>
          <w:sz w:val="22"/>
          <w:lang w:val="sl-SI"/>
        </w:rPr>
        <w:tab/>
        <w:t>Horizontalni sevalni diagram</w:t>
      </w:r>
      <w:r w:rsidRPr="00C9267F">
        <w:rPr>
          <w:rFonts w:cstheme="minorHAnsi"/>
          <w:sz w:val="22"/>
          <w:lang w:val="sl-SI"/>
        </w:rPr>
        <w:tab/>
        <w:t xml:space="preserve"> Priloga obrazca</w:t>
      </w:r>
    </w:p>
    <w:p w14:paraId="1542D05D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16</w:t>
      </w:r>
      <w:r w:rsidRPr="00C9267F">
        <w:rPr>
          <w:rFonts w:cstheme="minorHAnsi"/>
          <w:sz w:val="22"/>
          <w:lang w:val="sl-SI"/>
        </w:rPr>
        <w:tab/>
        <w:t>Elevacijski kot glavnega snopa oddajne antene</w:t>
      </w:r>
      <w:r w:rsidRPr="00C9267F">
        <w:rPr>
          <w:rFonts w:cstheme="minorHAnsi"/>
          <w:sz w:val="22"/>
          <w:lang w:val="sl-SI"/>
        </w:rPr>
        <w:tab/>
      </w:r>
    </w:p>
    <w:p w14:paraId="3F40453E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17</w:t>
      </w:r>
      <w:r w:rsidRPr="00C9267F">
        <w:rPr>
          <w:rFonts w:cstheme="minorHAnsi"/>
          <w:sz w:val="22"/>
          <w:lang w:val="sl-SI"/>
        </w:rPr>
        <w:tab/>
        <w:t>Višina oddajne antene nad terenom (m)</w:t>
      </w:r>
      <w:r w:rsidRPr="00C9267F">
        <w:rPr>
          <w:rFonts w:cstheme="minorHAnsi"/>
          <w:sz w:val="22"/>
          <w:lang w:val="sl-SI"/>
        </w:rPr>
        <w:tab/>
        <w:t xml:space="preserve"> 60T</w:t>
      </w:r>
    </w:p>
    <w:p w14:paraId="1FAD43FA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18</w:t>
      </w:r>
      <w:r w:rsidRPr="00C9267F">
        <w:rPr>
          <w:rFonts w:cstheme="minorHAnsi"/>
          <w:sz w:val="22"/>
          <w:lang w:val="sl-SI"/>
        </w:rPr>
        <w:tab/>
        <w:t>Vrsta oddaje, širina kanala</w:t>
      </w:r>
      <w:r w:rsidRPr="00C9267F">
        <w:rPr>
          <w:rFonts w:cstheme="minorHAnsi"/>
          <w:sz w:val="22"/>
          <w:lang w:val="sl-SI"/>
        </w:rPr>
        <w:tab/>
        <w:t>250KF8EHF</w:t>
      </w:r>
    </w:p>
    <w:p w14:paraId="5515893D" w14:textId="4223878B" w:rsidR="00C9267F" w:rsidRPr="00C9267F" w:rsidRDefault="00334FA3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>
        <w:rPr>
          <w:rFonts w:cstheme="minorHAnsi"/>
          <w:sz w:val="22"/>
          <w:lang w:val="sl-SI"/>
        </w:rPr>
        <w:t>19</w:t>
      </w:r>
      <w:r>
        <w:rPr>
          <w:rFonts w:cstheme="minorHAnsi"/>
          <w:sz w:val="22"/>
          <w:lang w:val="sl-SI"/>
        </w:rPr>
        <w:tab/>
        <w:t>Polarizacija</w:t>
      </w:r>
      <w:r>
        <w:rPr>
          <w:rFonts w:cstheme="minorHAnsi"/>
          <w:sz w:val="22"/>
          <w:lang w:val="sl-SI"/>
        </w:rPr>
        <w:tab/>
        <w:t>B</w:t>
      </w:r>
    </w:p>
    <w:p w14:paraId="363EC493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20</w:t>
      </w:r>
      <w:r w:rsidRPr="00C9267F">
        <w:rPr>
          <w:rFonts w:cstheme="minorHAnsi"/>
          <w:sz w:val="22"/>
          <w:lang w:val="sl-SI"/>
        </w:rPr>
        <w:tab/>
        <w:t>Enota frekvence</w:t>
      </w:r>
      <w:r w:rsidRPr="00C9267F">
        <w:rPr>
          <w:rFonts w:cstheme="minorHAnsi"/>
          <w:sz w:val="22"/>
          <w:lang w:val="sl-SI"/>
        </w:rPr>
        <w:tab/>
        <w:t>M</w:t>
      </w:r>
    </w:p>
    <w:p w14:paraId="210805F5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21</w:t>
      </w:r>
      <w:r w:rsidRPr="00C9267F">
        <w:rPr>
          <w:rFonts w:cstheme="minorHAnsi"/>
          <w:sz w:val="22"/>
          <w:lang w:val="sl-SI"/>
        </w:rPr>
        <w:tab/>
        <w:t>Oddajna frekvenca</w:t>
      </w:r>
      <w:r w:rsidRPr="00C9267F">
        <w:rPr>
          <w:rFonts w:cstheme="minorHAnsi"/>
          <w:sz w:val="22"/>
          <w:lang w:val="sl-SI"/>
        </w:rPr>
        <w:tab/>
        <w:t>98,0</w:t>
      </w:r>
    </w:p>
    <w:p w14:paraId="4BD95794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22</w:t>
      </w:r>
      <w:r w:rsidRPr="00C9267F">
        <w:rPr>
          <w:rFonts w:cstheme="minorHAnsi"/>
          <w:sz w:val="22"/>
          <w:lang w:val="sl-SI"/>
        </w:rPr>
        <w:tab/>
        <w:t>Številka kanala</w:t>
      </w:r>
      <w:r w:rsidRPr="00C9267F">
        <w:rPr>
          <w:rFonts w:cstheme="minorHAnsi"/>
          <w:sz w:val="22"/>
          <w:lang w:val="sl-SI"/>
        </w:rPr>
        <w:tab/>
        <w:t>-</w:t>
      </w:r>
    </w:p>
    <w:p w14:paraId="6C019EDB" w14:textId="77777777" w:rsidR="00C9267F" w:rsidRPr="00C9267F" w:rsidRDefault="00C9267F" w:rsidP="00C9267F">
      <w:pPr>
        <w:tabs>
          <w:tab w:val="right" w:leader="dot" w:pos="9356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23</w:t>
      </w:r>
      <w:r w:rsidRPr="00C9267F">
        <w:rPr>
          <w:rFonts w:cstheme="minorHAnsi"/>
          <w:sz w:val="22"/>
          <w:lang w:val="sl-SI"/>
        </w:rPr>
        <w:tab/>
        <w:t>Opombe :</w:t>
      </w:r>
      <w:r w:rsidRPr="00C9267F">
        <w:rPr>
          <w:rFonts w:cstheme="minorHAnsi"/>
          <w:sz w:val="22"/>
          <w:lang w:val="sl-SI"/>
        </w:rPr>
        <w:tab/>
        <w:t xml:space="preserve">Razmerje moči: H=17 dBW, V=17 dBW </w:t>
      </w:r>
    </w:p>
    <w:p w14:paraId="15382C73" w14:textId="77777777" w:rsidR="00C9267F" w:rsidRPr="00C9267F" w:rsidRDefault="00C9267F" w:rsidP="00C9267F">
      <w:pPr>
        <w:tabs>
          <w:tab w:val="right" w:leader="dot" w:pos="7938"/>
        </w:tabs>
        <w:spacing w:before="80"/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ab/>
        <w:t xml:space="preserve"> </w:t>
      </w:r>
    </w:p>
    <w:p w14:paraId="270DF90B" w14:textId="77777777" w:rsidR="00C9267F" w:rsidRPr="00C9267F" w:rsidRDefault="00C9267F" w:rsidP="00C9267F">
      <w:pPr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br w:type="page"/>
      </w:r>
    </w:p>
    <w:p w14:paraId="5E17D67D" w14:textId="77777777" w:rsidR="00C9267F" w:rsidRPr="00C9267F" w:rsidRDefault="00C9267F" w:rsidP="00C9267F">
      <w:pPr>
        <w:tabs>
          <w:tab w:val="right" w:pos="7938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lastRenderedPageBreak/>
        <w:t xml:space="preserve">Oddajna lokacija </w:t>
      </w:r>
      <w:r w:rsidRPr="00C9267F">
        <w:rPr>
          <w:rFonts w:cstheme="minorHAnsi"/>
          <w:b/>
          <w:sz w:val="22"/>
          <w:lang w:val="sl-SI"/>
        </w:rPr>
        <w:t>JESENICE 98,0 MHz</w:t>
      </w:r>
    </w:p>
    <w:p w14:paraId="538C5BCA" w14:textId="77777777" w:rsidR="00C9267F" w:rsidRPr="00C9267F" w:rsidRDefault="00C9267F" w:rsidP="00C9267F">
      <w:pPr>
        <w:tabs>
          <w:tab w:val="right" w:pos="7938"/>
        </w:tabs>
        <w:ind w:left="567" w:hanging="567"/>
        <w:rPr>
          <w:rFonts w:cstheme="minorHAnsi"/>
          <w:sz w:val="22"/>
          <w:lang w:val="sl-SI"/>
        </w:rPr>
      </w:pPr>
    </w:p>
    <w:p w14:paraId="4AAA412E" w14:textId="77777777" w:rsidR="00C9267F" w:rsidRPr="00C9267F" w:rsidRDefault="00C9267F" w:rsidP="00C9267F">
      <w:pPr>
        <w:tabs>
          <w:tab w:val="right" w:pos="7938"/>
        </w:tabs>
        <w:ind w:left="567" w:hanging="567"/>
        <w:rPr>
          <w:rFonts w:cstheme="minorHAnsi"/>
          <w:sz w:val="22"/>
          <w:lang w:val="sl-SI"/>
        </w:rPr>
      </w:pPr>
      <w:r w:rsidRPr="00C9267F">
        <w:rPr>
          <w:rFonts w:cstheme="minorHAnsi"/>
          <w:sz w:val="22"/>
          <w:lang w:val="sl-SI"/>
        </w:rPr>
        <w:t>Horizontalni sevalni diagram</w:t>
      </w:r>
    </w:p>
    <w:p w14:paraId="009351AA" w14:textId="77777777" w:rsidR="00C9267F" w:rsidRPr="00C9267F" w:rsidRDefault="00C9267F" w:rsidP="00C9267F">
      <w:pPr>
        <w:tabs>
          <w:tab w:val="right" w:pos="7938"/>
        </w:tabs>
        <w:ind w:left="567" w:hanging="567"/>
        <w:rPr>
          <w:rFonts w:cstheme="minorHAnsi"/>
          <w:sz w:val="22"/>
          <w:lang w:val="sl-SI"/>
        </w:rPr>
      </w:pPr>
    </w:p>
    <w:tbl>
      <w:tblPr>
        <w:tblpPr w:leftFromText="180" w:rightFromText="180" w:vertAnchor="text" w:horzAnchor="margin" w:tblpXSpec="right" w:tblpY="178"/>
        <w:tblW w:w="2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75"/>
      </w:tblGrid>
      <w:tr w:rsidR="00C9267F" w:rsidRPr="00A610B7" w14:paraId="5671DE17" w14:textId="77777777" w:rsidTr="00C9267F">
        <w:trPr>
          <w:trHeight w:hRule="exact" w:val="22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2F8" w14:textId="77777777" w:rsidR="00C9267F" w:rsidRPr="00A610B7" w:rsidRDefault="00C9267F" w:rsidP="00C9267F">
            <w:pPr>
              <w:jc w:val="right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b/>
                <w:sz w:val="20"/>
                <w:szCs w:val="20"/>
                <w:lang w:eastAsia="sl-SI"/>
              </w:rPr>
              <w:t>Azimut (°)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2EE04" w14:textId="77777777" w:rsidR="00C9267F" w:rsidRPr="00A610B7" w:rsidRDefault="00C9267F" w:rsidP="00C9267F">
            <w:pPr>
              <w:jc w:val="right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b/>
                <w:sz w:val="20"/>
                <w:szCs w:val="20"/>
                <w:lang w:eastAsia="sl-SI"/>
              </w:rPr>
              <w:t>Slabljenje (dB)</w:t>
            </w:r>
          </w:p>
        </w:tc>
      </w:tr>
      <w:tr w:rsidR="00C9267F" w:rsidRPr="00A610B7" w14:paraId="6D4656CE" w14:textId="77777777" w:rsidTr="00C9267F">
        <w:trPr>
          <w:trHeight w:hRule="exact" w:val="22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73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55D12B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1DA847E6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42A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15855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15141B3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35E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1D0B8E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3A909526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DED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ED02C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1D819673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6E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93D5E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3422C3F1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E9B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20E5F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43AC8A7F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985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16CC6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4C347AAA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65F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35B5B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0819876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5F9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B60F9C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3078F9AF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09B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324474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646B3498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8139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DD289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B9E0033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234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D48FD1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623922B3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4BA4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B4A56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4A050A5E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A2A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93BEA2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1FB5D86A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6DC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87402D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7F14E524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AB9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D9F83D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9DFBD91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3FE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4B393D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256BE731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66F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676A7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2D895907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0BA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3B85D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3B05AB6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A91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ECE8EC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7FC96DB5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BB4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F1BC1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4F37818E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129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D36E33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4B1D151F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51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D31D6F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71E3E09B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262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59B79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24F08A40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D95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A63FF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5E89EB72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079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8BA6C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35E24699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555E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49F90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559B477E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E01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E0AEB5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35C3DA41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2A3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F6165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5AEC17A8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081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B81AE2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5674E3D5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3C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EA7AC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7564CB17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D6A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21FFF3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9F2035B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BF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327651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25481431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C56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83F483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0A16CA56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40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7964A4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267F" w:rsidRPr="00A610B7" w14:paraId="4764E2D2" w14:textId="77777777" w:rsidTr="00C9267F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828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  <w:lang w:eastAsia="sl-SI"/>
              </w:rPr>
            </w:pPr>
            <w:r w:rsidRPr="00A610B7">
              <w:rPr>
                <w:rFonts w:cstheme="minorHAnsi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EA1E0" w14:textId="77777777" w:rsidR="00C9267F" w:rsidRPr="00A610B7" w:rsidRDefault="00C9267F" w:rsidP="00C9267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0B7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045E60F8" w14:textId="77777777" w:rsidR="00C9267F" w:rsidRPr="00C9267F" w:rsidRDefault="00C9267F" w:rsidP="00C9267F">
      <w:pPr>
        <w:tabs>
          <w:tab w:val="right" w:pos="7938"/>
        </w:tabs>
        <w:ind w:left="567" w:hanging="567"/>
        <w:rPr>
          <w:rFonts w:cstheme="minorHAnsi"/>
          <w:sz w:val="22"/>
          <w:lang w:val="sl-SI"/>
        </w:rPr>
      </w:pPr>
    </w:p>
    <w:p w14:paraId="33BAB2EE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585C5664" wp14:editId="7A9ED84C">
            <wp:extent cx="4104223" cy="404180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2790" cy="40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6BE">
        <w:rPr>
          <w:noProof/>
          <w:lang w:val="sl-SI" w:eastAsia="sl-SI"/>
        </w:rPr>
        <w:t xml:space="preserve"> </w:t>
      </w:r>
    </w:p>
    <w:p w14:paraId="1C6F2E14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14:paraId="70477208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14:paraId="7FEE82A8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14:paraId="7C175AA4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14:paraId="26FD5046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14:paraId="5EFD494C" w14:textId="77777777" w:rsidR="00C9267F" w:rsidRDefault="00C9267F" w:rsidP="00C9267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14:paraId="546E9B8A" w14:textId="5AB958BB" w:rsidR="00433273" w:rsidRPr="00334FA3" w:rsidRDefault="00C9267F" w:rsidP="00334FA3">
      <w:pPr>
        <w:tabs>
          <w:tab w:val="right" w:pos="7938"/>
        </w:tabs>
        <w:rPr>
          <w:rFonts w:cstheme="minorHAnsi"/>
          <w:sz w:val="22"/>
          <w:lang w:val="sl-SI"/>
        </w:rPr>
      </w:pPr>
      <w:r w:rsidRPr="00C9267F">
        <w:rPr>
          <w:rFonts w:cstheme="minorHAnsi"/>
          <w:noProof/>
          <w:sz w:val="22"/>
          <w:lang w:val="sl-SI" w:eastAsia="sl-SI"/>
        </w:rPr>
        <w:t>Priloga obrazca za odločbo o dodelitvi radijskih frekvenc za oddajno lokacijo JESENICE 98,0 MHz</w:t>
      </w:r>
    </w:p>
    <w:sectPr w:rsidR="00433273" w:rsidRPr="00334FA3" w:rsidSect="00391867">
      <w:headerReference w:type="default" r:id="rId9"/>
      <w:footerReference w:type="default" r:id="rId10"/>
      <w:headerReference w:type="first" r:id="rId11"/>
      <w:footerReference w:type="first" r:id="rId12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A270" w14:textId="77777777" w:rsidR="00BF623D" w:rsidRDefault="00BF623D" w:rsidP="00184F9B">
      <w:pPr>
        <w:spacing w:line="240" w:lineRule="auto"/>
      </w:pPr>
      <w:r>
        <w:separator/>
      </w:r>
    </w:p>
  </w:endnote>
  <w:endnote w:type="continuationSeparator" w:id="0">
    <w:p w14:paraId="4A047A15" w14:textId="77777777" w:rsidR="00BF623D" w:rsidRDefault="00BF623D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7002" w14:textId="77777777" w:rsidR="0037257C" w:rsidRPr="00EC2F5E" w:rsidRDefault="0037257C" w:rsidP="006A1C2C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7C3C4458" wp14:editId="2F16D736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85668" id="Group 1" o:spid="_x0000_s1026" style="position:absolute;margin-left:88.5pt;margin-top:16.1pt;width:459.75pt;height:21pt;z-index:-25161113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6918ECAB" w14:textId="77777777" w:rsidR="0037257C" w:rsidRPr="00EC2F5E" w:rsidRDefault="0037257C" w:rsidP="006A1C2C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37257C" w:rsidRPr="00EC2F5E" w14:paraId="0781C64B" w14:textId="77777777" w:rsidTr="004D4571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37257C" w:rsidRPr="00EC2F5E" w14:paraId="58AAFD11" w14:textId="77777777" w:rsidTr="004D4571">
            <w:trPr>
              <w:trHeight w:val="232"/>
            </w:trPr>
            <w:tc>
              <w:tcPr>
                <w:tcW w:w="4512" w:type="dxa"/>
              </w:tcPr>
              <w:p w14:paraId="2A776282" w14:textId="77777777" w:rsidR="0037257C" w:rsidRPr="00EC2F5E" w:rsidRDefault="0037257C" w:rsidP="006A1C2C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14:paraId="410ADC1C" w14:textId="24B05391" w:rsidR="0037257C" w:rsidRPr="00EC2F5E" w:rsidRDefault="0037257C" w:rsidP="006A1C2C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334FA3" w:rsidRPr="00334FA3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334FA3" w:rsidRPr="00334FA3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14:paraId="32BB6412" w14:textId="77777777" w:rsidR="0037257C" w:rsidRPr="00EC2F5E" w:rsidRDefault="0037257C" w:rsidP="006A1C2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14:paraId="59FAD9C8" w14:textId="77777777" w:rsidR="0037257C" w:rsidRPr="00EC2F5E" w:rsidRDefault="0037257C" w:rsidP="006A1C2C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14:paraId="32B9006F" w14:textId="31A2464F" w:rsidR="0037257C" w:rsidRDefault="0037257C" w:rsidP="006A1C2C">
    <w:pPr>
      <w:pStyle w:val="Noga"/>
    </w:pPr>
  </w:p>
  <w:p w14:paraId="3970170C" w14:textId="77777777" w:rsidR="0037257C" w:rsidRPr="006A1C2C" w:rsidRDefault="0037257C" w:rsidP="006A1C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E564" w14:textId="77777777" w:rsidR="0037257C" w:rsidRPr="00EC2F5E" w:rsidRDefault="0037257C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FF950B6" wp14:editId="27A7462A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52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EEB0D" id="Group 1" o:spid="_x0000_s1026" style="position:absolute;margin-left:88.5pt;margin-top:16.1pt;width:459.75pt;height:21pt;z-index:-251629568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2EF7F257" w14:textId="77777777" w:rsidR="0037257C" w:rsidRPr="00EC2F5E" w:rsidRDefault="0037257C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37257C" w:rsidRPr="00EC2F5E" w14:paraId="5E30DF25" w14:textId="77777777" w:rsidTr="00B934FE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37257C" w:rsidRPr="00EC2F5E" w14:paraId="06945CDE" w14:textId="77777777" w:rsidTr="00B934FE">
            <w:trPr>
              <w:trHeight w:val="232"/>
            </w:trPr>
            <w:tc>
              <w:tcPr>
                <w:tcW w:w="4512" w:type="dxa"/>
              </w:tcPr>
              <w:p w14:paraId="55A60E81" w14:textId="77777777" w:rsidR="0037257C" w:rsidRPr="00EC2F5E" w:rsidRDefault="0037257C" w:rsidP="00B934FE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14:paraId="5E8745F9" w14:textId="51D90B91" w:rsidR="0037257C" w:rsidRPr="00EC2F5E" w:rsidRDefault="0037257C" w:rsidP="00B934FE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334FA3" w:rsidRPr="00334FA3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1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334FA3" w:rsidRPr="00334FA3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14:paraId="7918B23E" w14:textId="77777777" w:rsidR="0037257C" w:rsidRPr="00EC2F5E" w:rsidRDefault="0037257C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14:paraId="437AEF08" w14:textId="1694F515" w:rsidR="0037257C" w:rsidRPr="00EC2F5E" w:rsidRDefault="0037257C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14:paraId="13ED7519" w14:textId="77777777" w:rsidR="0037257C" w:rsidRPr="006A61D4" w:rsidRDefault="0037257C" w:rsidP="006A61D4">
    <w:pPr>
      <w:pStyle w:val="Noga"/>
      <w:rPr>
        <w:rFonts w:ascii="Arial" w:hAnsi="Arial" w:cs="Arial"/>
        <w:sz w:val="14"/>
      </w:rPr>
    </w:pPr>
  </w:p>
  <w:p w14:paraId="17B1EDB7" w14:textId="77777777" w:rsidR="0037257C" w:rsidRDefault="003725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4F70" w14:textId="77777777" w:rsidR="00BF623D" w:rsidRDefault="00BF623D" w:rsidP="00184F9B">
      <w:pPr>
        <w:spacing w:line="240" w:lineRule="auto"/>
      </w:pPr>
      <w:r>
        <w:separator/>
      </w:r>
    </w:p>
  </w:footnote>
  <w:footnote w:type="continuationSeparator" w:id="0">
    <w:p w14:paraId="1929067E" w14:textId="77777777" w:rsidR="00BF623D" w:rsidRDefault="00BF623D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ADD8" w14:textId="29946691" w:rsidR="0037257C" w:rsidRDefault="0037257C">
    <w:pPr>
      <w:pStyle w:val="Glava"/>
    </w:pPr>
    <w:r w:rsidRPr="00376972">
      <w:rPr>
        <w:noProof/>
        <w:lang w:val="sl-SI" w:eastAsia="sl-SI"/>
      </w:rPr>
      <w:drawing>
        <wp:anchor distT="0" distB="0" distL="114300" distR="114300" simplePos="0" relativeHeight="251703296" behindDoc="0" locked="0" layoutInCell="1" allowOverlap="1" wp14:anchorId="3D2F934E" wp14:editId="6532FC43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200910" cy="981075"/>
          <wp:effectExtent l="0" t="0" r="8890" b="9525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C92C" w14:textId="2B6E6B22" w:rsidR="0037257C" w:rsidRDefault="0037257C" w:rsidP="009C77A1">
    <w:pPr>
      <w:pStyle w:val="Glava"/>
      <w:ind w:left="-1560"/>
    </w:pPr>
    <w:r w:rsidRPr="00376972">
      <w:rPr>
        <w:noProof/>
        <w:lang w:val="sl-SI" w:eastAsia="sl-SI"/>
      </w:rPr>
      <w:drawing>
        <wp:anchor distT="0" distB="0" distL="114300" distR="114300" simplePos="0" relativeHeight="251701248" behindDoc="0" locked="0" layoutInCell="1" allowOverlap="1" wp14:anchorId="59E370E0" wp14:editId="103432C5">
          <wp:simplePos x="0" y="0"/>
          <wp:positionH relativeFrom="margin">
            <wp:align>left</wp:align>
          </wp:positionH>
          <wp:positionV relativeFrom="paragraph">
            <wp:posOffset>-119948</wp:posOffset>
          </wp:positionV>
          <wp:extent cx="2200910" cy="981075"/>
          <wp:effectExtent l="0" t="0" r="8890" b="9525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1007C05"/>
    <w:multiLevelType w:val="hybridMultilevel"/>
    <w:tmpl w:val="1D58F828"/>
    <w:lvl w:ilvl="0" w:tplc="78C20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D6F27"/>
    <w:multiLevelType w:val="multilevel"/>
    <w:tmpl w:val="0150A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AF21CB"/>
    <w:multiLevelType w:val="hybridMultilevel"/>
    <w:tmpl w:val="86E8F0B8"/>
    <w:lvl w:ilvl="0" w:tplc="558E8806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A11E6"/>
    <w:multiLevelType w:val="multilevel"/>
    <w:tmpl w:val="B3AEAD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18965A9"/>
    <w:multiLevelType w:val="multilevel"/>
    <w:tmpl w:val="9E92F3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9B76AE"/>
    <w:multiLevelType w:val="hybridMultilevel"/>
    <w:tmpl w:val="9E92F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D7D37"/>
    <w:multiLevelType w:val="hybridMultilevel"/>
    <w:tmpl w:val="D4BA5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366AA"/>
    <w:multiLevelType w:val="hybridMultilevel"/>
    <w:tmpl w:val="F364F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40279"/>
    <w:multiLevelType w:val="multilevel"/>
    <w:tmpl w:val="87C8746E"/>
    <w:lvl w:ilvl="0">
      <w:start w:val="1"/>
      <w:numFmt w:val="decimal"/>
      <w:lvlText w:val="%1"/>
      <w:lvlJc w:val="left"/>
      <w:pPr>
        <w:ind w:left="10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3" w15:restartNumberingAfterBreak="0">
    <w:nsid w:val="21143807"/>
    <w:multiLevelType w:val="multilevel"/>
    <w:tmpl w:val="220690B2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84B41"/>
    <w:multiLevelType w:val="hybridMultilevel"/>
    <w:tmpl w:val="5150D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14115"/>
    <w:multiLevelType w:val="hybridMultilevel"/>
    <w:tmpl w:val="1EB0A6BE"/>
    <w:lvl w:ilvl="0" w:tplc="8BC23A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C72C7"/>
    <w:multiLevelType w:val="hybridMultilevel"/>
    <w:tmpl w:val="11507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F18A3"/>
    <w:multiLevelType w:val="hybridMultilevel"/>
    <w:tmpl w:val="E36A049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06CC"/>
    <w:multiLevelType w:val="multilevel"/>
    <w:tmpl w:val="D67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1A5FFB"/>
    <w:multiLevelType w:val="hybridMultilevel"/>
    <w:tmpl w:val="289C3912"/>
    <w:lvl w:ilvl="0" w:tplc="01C2DC28">
      <w:start w:val="1"/>
      <w:numFmt w:val="bullet"/>
      <w:pStyle w:val="Otevilenseznam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7569"/>
    <w:multiLevelType w:val="multilevel"/>
    <w:tmpl w:val="0150A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7F06AD"/>
    <w:multiLevelType w:val="hybridMultilevel"/>
    <w:tmpl w:val="4710B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830B4"/>
    <w:multiLevelType w:val="hybridMultilevel"/>
    <w:tmpl w:val="D09CA406"/>
    <w:lvl w:ilvl="0" w:tplc="EDDED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28E2"/>
    <w:multiLevelType w:val="multilevel"/>
    <w:tmpl w:val="0150A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D43A42"/>
    <w:multiLevelType w:val="hybridMultilevel"/>
    <w:tmpl w:val="DA8E2954"/>
    <w:lvl w:ilvl="0" w:tplc="07D6FA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E1533"/>
    <w:multiLevelType w:val="multilevel"/>
    <w:tmpl w:val="0DA01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74392A"/>
    <w:multiLevelType w:val="multilevel"/>
    <w:tmpl w:val="6B865D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FB6FBB"/>
    <w:multiLevelType w:val="hybridMultilevel"/>
    <w:tmpl w:val="482C1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0171"/>
    <w:multiLevelType w:val="multilevel"/>
    <w:tmpl w:val="EDBE4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8F0A96"/>
    <w:multiLevelType w:val="hybridMultilevel"/>
    <w:tmpl w:val="25D82816"/>
    <w:lvl w:ilvl="0" w:tplc="0424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5D0A0A75"/>
    <w:multiLevelType w:val="hybridMultilevel"/>
    <w:tmpl w:val="E8407F9C"/>
    <w:lvl w:ilvl="0" w:tplc="BF92DA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374B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32" w15:restartNumberingAfterBreak="0">
    <w:nsid w:val="65D84A03"/>
    <w:multiLevelType w:val="hybridMultilevel"/>
    <w:tmpl w:val="E8604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8626C"/>
    <w:multiLevelType w:val="hybridMultilevel"/>
    <w:tmpl w:val="40B27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95BE8"/>
    <w:multiLevelType w:val="multilevel"/>
    <w:tmpl w:val="51CC545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3E72C8"/>
    <w:multiLevelType w:val="multilevel"/>
    <w:tmpl w:val="55AE82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2753531"/>
    <w:multiLevelType w:val="multilevel"/>
    <w:tmpl w:val="0150A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576DF6"/>
    <w:multiLevelType w:val="hybridMultilevel"/>
    <w:tmpl w:val="E9C48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82BA4"/>
    <w:multiLevelType w:val="hybridMultilevel"/>
    <w:tmpl w:val="6B60AE6A"/>
    <w:lvl w:ilvl="0" w:tplc="E58CD9BA">
      <w:start w:val="7"/>
      <w:numFmt w:val="decimal"/>
      <w:lvlText w:val="%1"/>
      <w:lvlJc w:val="left"/>
      <w:pPr>
        <w:ind w:left="720" w:hanging="360"/>
      </w:pPr>
      <w:rPr>
        <w:rFonts w:eastAsiaTheme="minorHAnsi" w:cstheme="minorHAnsi" w:hint="default"/>
        <w:b/>
        <w:color w:val="0000FF" w:themeColor="hyperlink"/>
        <w:sz w:val="2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D06B1"/>
    <w:multiLevelType w:val="hybridMultilevel"/>
    <w:tmpl w:val="AC90A844"/>
    <w:lvl w:ilvl="0" w:tplc="558E8806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31"/>
  </w:num>
  <w:num w:numId="5">
    <w:abstractNumId w:val="1"/>
  </w:num>
  <w:num w:numId="6">
    <w:abstractNumId w:val="6"/>
  </w:num>
  <w:num w:numId="7">
    <w:abstractNumId w:val="2"/>
  </w:num>
  <w:num w:numId="8">
    <w:abstractNumId w:val="22"/>
  </w:num>
  <w:num w:numId="9">
    <w:abstractNumId w:val="8"/>
  </w:num>
  <w:num w:numId="10">
    <w:abstractNumId w:val="7"/>
  </w:num>
  <w:num w:numId="11">
    <w:abstractNumId w:val="29"/>
  </w:num>
  <w:num w:numId="12">
    <w:abstractNumId w:val="38"/>
  </w:num>
  <w:num w:numId="13">
    <w:abstractNumId w:val="39"/>
  </w:num>
  <w:num w:numId="14">
    <w:abstractNumId w:val="37"/>
  </w:num>
  <w:num w:numId="15">
    <w:abstractNumId w:val="30"/>
  </w:num>
  <w:num w:numId="16">
    <w:abstractNumId w:val="9"/>
  </w:num>
  <w:num w:numId="17">
    <w:abstractNumId w:val="4"/>
  </w:num>
  <w:num w:numId="18">
    <w:abstractNumId w:val="28"/>
  </w:num>
  <w:num w:numId="19">
    <w:abstractNumId w:val="20"/>
  </w:num>
  <w:num w:numId="20">
    <w:abstractNumId w:val="36"/>
  </w:num>
  <w:num w:numId="21">
    <w:abstractNumId w:val="23"/>
  </w:num>
  <w:num w:numId="22">
    <w:abstractNumId w:val="5"/>
  </w:num>
  <w:num w:numId="23">
    <w:abstractNumId w:val="26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34"/>
  </w:num>
  <w:num w:numId="29">
    <w:abstractNumId w:val="27"/>
  </w:num>
  <w:num w:numId="30">
    <w:abstractNumId w:val="33"/>
  </w:num>
  <w:num w:numId="31">
    <w:abstractNumId w:val="16"/>
  </w:num>
  <w:num w:numId="32">
    <w:abstractNumId w:val="10"/>
  </w:num>
  <w:num w:numId="33">
    <w:abstractNumId w:val="24"/>
  </w:num>
  <w:num w:numId="34">
    <w:abstractNumId w:val="17"/>
  </w:num>
  <w:num w:numId="35">
    <w:abstractNumId w:val="15"/>
  </w:num>
  <w:num w:numId="36">
    <w:abstractNumId w:val="32"/>
  </w:num>
  <w:num w:numId="37">
    <w:abstractNumId w:val="11"/>
  </w:num>
  <w:num w:numId="3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2D"/>
    <w:rsid w:val="00000539"/>
    <w:rsid w:val="00001BE9"/>
    <w:rsid w:val="00001D96"/>
    <w:rsid w:val="00003506"/>
    <w:rsid w:val="0000405C"/>
    <w:rsid w:val="00006379"/>
    <w:rsid w:val="00007C59"/>
    <w:rsid w:val="00011197"/>
    <w:rsid w:val="000124BE"/>
    <w:rsid w:val="00012D6A"/>
    <w:rsid w:val="00013543"/>
    <w:rsid w:val="00013574"/>
    <w:rsid w:val="00015C75"/>
    <w:rsid w:val="00023BE9"/>
    <w:rsid w:val="00023EDC"/>
    <w:rsid w:val="00024BDA"/>
    <w:rsid w:val="00026F78"/>
    <w:rsid w:val="00030123"/>
    <w:rsid w:val="00030F90"/>
    <w:rsid w:val="000333CA"/>
    <w:rsid w:val="000334D6"/>
    <w:rsid w:val="00033B66"/>
    <w:rsid w:val="000347DE"/>
    <w:rsid w:val="000374A5"/>
    <w:rsid w:val="000377B8"/>
    <w:rsid w:val="00037C35"/>
    <w:rsid w:val="00040FA1"/>
    <w:rsid w:val="00041FE1"/>
    <w:rsid w:val="000431BA"/>
    <w:rsid w:val="00044059"/>
    <w:rsid w:val="00046490"/>
    <w:rsid w:val="00050289"/>
    <w:rsid w:val="0005080C"/>
    <w:rsid w:val="000541E4"/>
    <w:rsid w:val="0005452A"/>
    <w:rsid w:val="00055F32"/>
    <w:rsid w:val="000573FE"/>
    <w:rsid w:val="00057B5A"/>
    <w:rsid w:val="000600D9"/>
    <w:rsid w:val="00060910"/>
    <w:rsid w:val="0006113D"/>
    <w:rsid w:val="00064CF2"/>
    <w:rsid w:val="00066AAB"/>
    <w:rsid w:val="0007099B"/>
    <w:rsid w:val="00070DA9"/>
    <w:rsid w:val="00070E3F"/>
    <w:rsid w:val="000728BE"/>
    <w:rsid w:val="000741AC"/>
    <w:rsid w:val="00074463"/>
    <w:rsid w:val="00075B83"/>
    <w:rsid w:val="00076093"/>
    <w:rsid w:val="0007674E"/>
    <w:rsid w:val="00077A5A"/>
    <w:rsid w:val="0008297B"/>
    <w:rsid w:val="00083C11"/>
    <w:rsid w:val="00085EB8"/>
    <w:rsid w:val="000868C4"/>
    <w:rsid w:val="00087131"/>
    <w:rsid w:val="000875A6"/>
    <w:rsid w:val="00087BAB"/>
    <w:rsid w:val="00087F52"/>
    <w:rsid w:val="0009094D"/>
    <w:rsid w:val="0009275C"/>
    <w:rsid w:val="00093501"/>
    <w:rsid w:val="00094124"/>
    <w:rsid w:val="00094403"/>
    <w:rsid w:val="0009634C"/>
    <w:rsid w:val="00096860"/>
    <w:rsid w:val="00096D6A"/>
    <w:rsid w:val="00096E44"/>
    <w:rsid w:val="000974ED"/>
    <w:rsid w:val="000A00F1"/>
    <w:rsid w:val="000A0369"/>
    <w:rsid w:val="000A1B0C"/>
    <w:rsid w:val="000A4E75"/>
    <w:rsid w:val="000A6245"/>
    <w:rsid w:val="000A664C"/>
    <w:rsid w:val="000B1FDD"/>
    <w:rsid w:val="000B30EF"/>
    <w:rsid w:val="000B3C58"/>
    <w:rsid w:val="000B41C5"/>
    <w:rsid w:val="000B525A"/>
    <w:rsid w:val="000B5AFB"/>
    <w:rsid w:val="000B5B3E"/>
    <w:rsid w:val="000B6CD6"/>
    <w:rsid w:val="000C016F"/>
    <w:rsid w:val="000C3458"/>
    <w:rsid w:val="000C3A5E"/>
    <w:rsid w:val="000C4214"/>
    <w:rsid w:val="000C59CF"/>
    <w:rsid w:val="000C626B"/>
    <w:rsid w:val="000C76FB"/>
    <w:rsid w:val="000D14DC"/>
    <w:rsid w:val="000D21DB"/>
    <w:rsid w:val="000D3E31"/>
    <w:rsid w:val="000D45E9"/>
    <w:rsid w:val="000D4B01"/>
    <w:rsid w:val="000D612A"/>
    <w:rsid w:val="000D7041"/>
    <w:rsid w:val="000D77F4"/>
    <w:rsid w:val="000E01CA"/>
    <w:rsid w:val="000E0E55"/>
    <w:rsid w:val="000E21FD"/>
    <w:rsid w:val="000E2FD2"/>
    <w:rsid w:val="000E308F"/>
    <w:rsid w:val="000E34F9"/>
    <w:rsid w:val="000E35C9"/>
    <w:rsid w:val="000E6310"/>
    <w:rsid w:val="000E74FB"/>
    <w:rsid w:val="000F0A81"/>
    <w:rsid w:val="000F2C1E"/>
    <w:rsid w:val="000F5662"/>
    <w:rsid w:val="000F6826"/>
    <w:rsid w:val="000F75AB"/>
    <w:rsid w:val="00100EDB"/>
    <w:rsid w:val="001012AF"/>
    <w:rsid w:val="001017DE"/>
    <w:rsid w:val="00101985"/>
    <w:rsid w:val="00101B6A"/>
    <w:rsid w:val="001038CE"/>
    <w:rsid w:val="001047A9"/>
    <w:rsid w:val="00104804"/>
    <w:rsid w:val="00106A99"/>
    <w:rsid w:val="001072B2"/>
    <w:rsid w:val="0011059A"/>
    <w:rsid w:val="001123C4"/>
    <w:rsid w:val="0011418F"/>
    <w:rsid w:val="001145E9"/>
    <w:rsid w:val="001149FA"/>
    <w:rsid w:val="0011659F"/>
    <w:rsid w:val="00123AA7"/>
    <w:rsid w:val="001241DD"/>
    <w:rsid w:val="001252FC"/>
    <w:rsid w:val="001261B3"/>
    <w:rsid w:val="00126430"/>
    <w:rsid w:val="00126EF1"/>
    <w:rsid w:val="0013211B"/>
    <w:rsid w:val="001336A8"/>
    <w:rsid w:val="00137F49"/>
    <w:rsid w:val="00141CC2"/>
    <w:rsid w:val="001425F2"/>
    <w:rsid w:val="00144552"/>
    <w:rsid w:val="00145219"/>
    <w:rsid w:val="00145CFC"/>
    <w:rsid w:val="00145E34"/>
    <w:rsid w:val="00145E5C"/>
    <w:rsid w:val="00146AED"/>
    <w:rsid w:val="00146CCF"/>
    <w:rsid w:val="00147816"/>
    <w:rsid w:val="0015003B"/>
    <w:rsid w:val="00151A64"/>
    <w:rsid w:val="00153FD4"/>
    <w:rsid w:val="001540AB"/>
    <w:rsid w:val="00154B00"/>
    <w:rsid w:val="0015786F"/>
    <w:rsid w:val="00161BE4"/>
    <w:rsid w:val="001627F0"/>
    <w:rsid w:val="00163E98"/>
    <w:rsid w:val="00164A0F"/>
    <w:rsid w:val="00165089"/>
    <w:rsid w:val="00165588"/>
    <w:rsid w:val="00166098"/>
    <w:rsid w:val="00167836"/>
    <w:rsid w:val="001735CC"/>
    <w:rsid w:val="0017406D"/>
    <w:rsid w:val="0017695E"/>
    <w:rsid w:val="00180C71"/>
    <w:rsid w:val="00180C7D"/>
    <w:rsid w:val="001813F9"/>
    <w:rsid w:val="00184F9B"/>
    <w:rsid w:val="0018688F"/>
    <w:rsid w:val="00187948"/>
    <w:rsid w:val="00191C01"/>
    <w:rsid w:val="00192FA6"/>
    <w:rsid w:val="001944AB"/>
    <w:rsid w:val="00194B09"/>
    <w:rsid w:val="001A0534"/>
    <w:rsid w:val="001A2EAE"/>
    <w:rsid w:val="001A324E"/>
    <w:rsid w:val="001A3BF0"/>
    <w:rsid w:val="001A3EC6"/>
    <w:rsid w:val="001B37EC"/>
    <w:rsid w:val="001B4F48"/>
    <w:rsid w:val="001B6ED0"/>
    <w:rsid w:val="001C1848"/>
    <w:rsid w:val="001C1C50"/>
    <w:rsid w:val="001C2508"/>
    <w:rsid w:val="001C5374"/>
    <w:rsid w:val="001C54BD"/>
    <w:rsid w:val="001C5FF4"/>
    <w:rsid w:val="001C76D4"/>
    <w:rsid w:val="001C7E63"/>
    <w:rsid w:val="001D25BF"/>
    <w:rsid w:val="001D2EC3"/>
    <w:rsid w:val="001D4243"/>
    <w:rsid w:val="001D4F35"/>
    <w:rsid w:val="001E0A81"/>
    <w:rsid w:val="001E1835"/>
    <w:rsid w:val="001E2234"/>
    <w:rsid w:val="001E2CAB"/>
    <w:rsid w:val="001F1F56"/>
    <w:rsid w:val="001F20FB"/>
    <w:rsid w:val="001F31B7"/>
    <w:rsid w:val="001F3348"/>
    <w:rsid w:val="001F4ECF"/>
    <w:rsid w:val="001F5892"/>
    <w:rsid w:val="001F5FC4"/>
    <w:rsid w:val="001F6F61"/>
    <w:rsid w:val="001F73B4"/>
    <w:rsid w:val="001F7D80"/>
    <w:rsid w:val="00201BDD"/>
    <w:rsid w:val="00202184"/>
    <w:rsid w:val="00203B5E"/>
    <w:rsid w:val="0020412E"/>
    <w:rsid w:val="00204501"/>
    <w:rsid w:val="00205209"/>
    <w:rsid w:val="002056DB"/>
    <w:rsid w:val="00207767"/>
    <w:rsid w:val="002116CA"/>
    <w:rsid w:val="00212712"/>
    <w:rsid w:val="00212BBD"/>
    <w:rsid w:val="00216561"/>
    <w:rsid w:val="00216FCE"/>
    <w:rsid w:val="002171B2"/>
    <w:rsid w:val="002177B2"/>
    <w:rsid w:val="00220B5C"/>
    <w:rsid w:val="00220C39"/>
    <w:rsid w:val="002235DF"/>
    <w:rsid w:val="0022377A"/>
    <w:rsid w:val="00223C25"/>
    <w:rsid w:val="00224F40"/>
    <w:rsid w:val="00226AAA"/>
    <w:rsid w:val="00226E17"/>
    <w:rsid w:val="002270CD"/>
    <w:rsid w:val="00235932"/>
    <w:rsid w:val="00240126"/>
    <w:rsid w:val="00240E15"/>
    <w:rsid w:val="00240EE0"/>
    <w:rsid w:val="00241526"/>
    <w:rsid w:val="00242706"/>
    <w:rsid w:val="002444E7"/>
    <w:rsid w:val="00246259"/>
    <w:rsid w:val="00246A5A"/>
    <w:rsid w:val="00250325"/>
    <w:rsid w:val="0025193A"/>
    <w:rsid w:val="00253765"/>
    <w:rsid w:val="00253788"/>
    <w:rsid w:val="00254773"/>
    <w:rsid w:val="002553A5"/>
    <w:rsid w:val="002566B1"/>
    <w:rsid w:val="0025721B"/>
    <w:rsid w:val="002572B2"/>
    <w:rsid w:val="002605B7"/>
    <w:rsid w:val="00261BC1"/>
    <w:rsid w:val="00264F3C"/>
    <w:rsid w:val="00264FF8"/>
    <w:rsid w:val="00265280"/>
    <w:rsid w:val="002653DD"/>
    <w:rsid w:val="002662B4"/>
    <w:rsid w:val="002671FC"/>
    <w:rsid w:val="002712A5"/>
    <w:rsid w:val="002714A0"/>
    <w:rsid w:val="002717E4"/>
    <w:rsid w:val="00271B5F"/>
    <w:rsid w:val="00272681"/>
    <w:rsid w:val="00273BA3"/>
    <w:rsid w:val="00275F20"/>
    <w:rsid w:val="0027652D"/>
    <w:rsid w:val="00276967"/>
    <w:rsid w:val="00276A18"/>
    <w:rsid w:val="002776C8"/>
    <w:rsid w:val="002777E0"/>
    <w:rsid w:val="00277C96"/>
    <w:rsid w:val="002838AE"/>
    <w:rsid w:val="00283D0E"/>
    <w:rsid w:val="00284C6F"/>
    <w:rsid w:val="00284E02"/>
    <w:rsid w:val="00284FC6"/>
    <w:rsid w:val="00285153"/>
    <w:rsid w:val="00286872"/>
    <w:rsid w:val="00287595"/>
    <w:rsid w:val="002902A4"/>
    <w:rsid w:val="0029036F"/>
    <w:rsid w:val="00292AC7"/>
    <w:rsid w:val="002931FD"/>
    <w:rsid w:val="002947EA"/>
    <w:rsid w:val="00295721"/>
    <w:rsid w:val="00297433"/>
    <w:rsid w:val="002A23DD"/>
    <w:rsid w:val="002A27ED"/>
    <w:rsid w:val="002A2BB5"/>
    <w:rsid w:val="002A315F"/>
    <w:rsid w:val="002A7231"/>
    <w:rsid w:val="002B085F"/>
    <w:rsid w:val="002B211C"/>
    <w:rsid w:val="002B3900"/>
    <w:rsid w:val="002B3D0E"/>
    <w:rsid w:val="002B5431"/>
    <w:rsid w:val="002B5EAD"/>
    <w:rsid w:val="002B6870"/>
    <w:rsid w:val="002C1653"/>
    <w:rsid w:val="002C2D11"/>
    <w:rsid w:val="002C2EDE"/>
    <w:rsid w:val="002C2F7C"/>
    <w:rsid w:val="002C3082"/>
    <w:rsid w:val="002C464F"/>
    <w:rsid w:val="002C547B"/>
    <w:rsid w:val="002C71ED"/>
    <w:rsid w:val="002D48CB"/>
    <w:rsid w:val="002D59FB"/>
    <w:rsid w:val="002D6C12"/>
    <w:rsid w:val="002D7CCF"/>
    <w:rsid w:val="002E174A"/>
    <w:rsid w:val="002E1996"/>
    <w:rsid w:val="002E25E8"/>
    <w:rsid w:val="002E3370"/>
    <w:rsid w:val="002E4C7B"/>
    <w:rsid w:val="002E580B"/>
    <w:rsid w:val="002E64AB"/>
    <w:rsid w:val="002E6BD8"/>
    <w:rsid w:val="002F19FE"/>
    <w:rsid w:val="002F3090"/>
    <w:rsid w:val="002F3C36"/>
    <w:rsid w:val="002F5C5B"/>
    <w:rsid w:val="002F6DF3"/>
    <w:rsid w:val="0030230F"/>
    <w:rsid w:val="00302B08"/>
    <w:rsid w:val="0030541B"/>
    <w:rsid w:val="003070CC"/>
    <w:rsid w:val="003115CD"/>
    <w:rsid w:val="00312E1F"/>
    <w:rsid w:val="003136F5"/>
    <w:rsid w:val="00314E66"/>
    <w:rsid w:val="00314F56"/>
    <w:rsid w:val="003158EC"/>
    <w:rsid w:val="00317EB2"/>
    <w:rsid w:val="003230CC"/>
    <w:rsid w:val="00332D3F"/>
    <w:rsid w:val="003332EF"/>
    <w:rsid w:val="00334EF0"/>
    <w:rsid w:val="00334FA3"/>
    <w:rsid w:val="00335B96"/>
    <w:rsid w:val="003364E1"/>
    <w:rsid w:val="003365DD"/>
    <w:rsid w:val="00336D33"/>
    <w:rsid w:val="00337641"/>
    <w:rsid w:val="00337C9E"/>
    <w:rsid w:val="0034053F"/>
    <w:rsid w:val="00343D1C"/>
    <w:rsid w:val="003447CA"/>
    <w:rsid w:val="0034798B"/>
    <w:rsid w:val="00347D35"/>
    <w:rsid w:val="003516F5"/>
    <w:rsid w:val="00351DEE"/>
    <w:rsid w:val="00352086"/>
    <w:rsid w:val="00353D6D"/>
    <w:rsid w:val="00354894"/>
    <w:rsid w:val="00354BAC"/>
    <w:rsid w:val="00356B58"/>
    <w:rsid w:val="00356C9E"/>
    <w:rsid w:val="0035730B"/>
    <w:rsid w:val="00360688"/>
    <w:rsid w:val="003614DA"/>
    <w:rsid w:val="00362095"/>
    <w:rsid w:val="00362BF8"/>
    <w:rsid w:val="003634AA"/>
    <w:rsid w:val="0036422D"/>
    <w:rsid w:val="003648EA"/>
    <w:rsid w:val="00366FC6"/>
    <w:rsid w:val="0037001D"/>
    <w:rsid w:val="00372526"/>
    <w:rsid w:val="0037257C"/>
    <w:rsid w:val="00372740"/>
    <w:rsid w:val="003740A0"/>
    <w:rsid w:val="003760CC"/>
    <w:rsid w:val="0037751A"/>
    <w:rsid w:val="0038030D"/>
    <w:rsid w:val="00380D79"/>
    <w:rsid w:val="00381016"/>
    <w:rsid w:val="00381811"/>
    <w:rsid w:val="00381D49"/>
    <w:rsid w:val="00382A62"/>
    <w:rsid w:val="00383AE5"/>
    <w:rsid w:val="00384FD4"/>
    <w:rsid w:val="003876C4"/>
    <w:rsid w:val="003878C2"/>
    <w:rsid w:val="00387A86"/>
    <w:rsid w:val="00390988"/>
    <w:rsid w:val="00391867"/>
    <w:rsid w:val="00392ABD"/>
    <w:rsid w:val="00393013"/>
    <w:rsid w:val="00394551"/>
    <w:rsid w:val="00397F72"/>
    <w:rsid w:val="003A0DC3"/>
    <w:rsid w:val="003A1861"/>
    <w:rsid w:val="003A249B"/>
    <w:rsid w:val="003A37EE"/>
    <w:rsid w:val="003A397F"/>
    <w:rsid w:val="003A572D"/>
    <w:rsid w:val="003A7649"/>
    <w:rsid w:val="003A7BF4"/>
    <w:rsid w:val="003B017F"/>
    <w:rsid w:val="003B0F4B"/>
    <w:rsid w:val="003B2B28"/>
    <w:rsid w:val="003B2EA6"/>
    <w:rsid w:val="003B53DB"/>
    <w:rsid w:val="003B558E"/>
    <w:rsid w:val="003B6804"/>
    <w:rsid w:val="003B7DCE"/>
    <w:rsid w:val="003C024D"/>
    <w:rsid w:val="003C3C40"/>
    <w:rsid w:val="003C3D1D"/>
    <w:rsid w:val="003C3F5A"/>
    <w:rsid w:val="003C5369"/>
    <w:rsid w:val="003C5AFD"/>
    <w:rsid w:val="003C610C"/>
    <w:rsid w:val="003C674E"/>
    <w:rsid w:val="003C703D"/>
    <w:rsid w:val="003D27E4"/>
    <w:rsid w:val="003D2A13"/>
    <w:rsid w:val="003D2FD7"/>
    <w:rsid w:val="003D35BF"/>
    <w:rsid w:val="003D3C5E"/>
    <w:rsid w:val="003D52F9"/>
    <w:rsid w:val="003D66B5"/>
    <w:rsid w:val="003D7542"/>
    <w:rsid w:val="003D7C91"/>
    <w:rsid w:val="003E0438"/>
    <w:rsid w:val="003E20E1"/>
    <w:rsid w:val="003E23AD"/>
    <w:rsid w:val="003E27BF"/>
    <w:rsid w:val="003E3E81"/>
    <w:rsid w:val="003E455E"/>
    <w:rsid w:val="003E74CC"/>
    <w:rsid w:val="003F0047"/>
    <w:rsid w:val="003F2521"/>
    <w:rsid w:val="003F29BE"/>
    <w:rsid w:val="003F3E87"/>
    <w:rsid w:val="003F57C9"/>
    <w:rsid w:val="003F69F4"/>
    <w:rsid w:val="00400B98"/>
    <w:rsid w:val="00401ABF"/>
    <w:rsid w:val="00402AB6"/>
    <w:rsid w:val="00402AC4"/>
    <w:rsid w:val="00402FDF"/>
    <w:rsid w:val="00404A14"/>
    <w:rsid w:val="00410630"/>
    <w:rsid w:val="00410748"/>
    <w:rsid w:val="004120E2"/>
    <w:rsid w:val="0041280F"/>
    <w:rsid w:val="00412C43"/>
    <w:rsid w:val="00412E73"/>
    <w:rsid w:val="00413ADF"/>
    <w:rsid w:val="00415676"/>
    <w:rsid w:val="00415B81"/>
    <w:rsid w:val="00417163"/>
    <w:rsid w:val="00420551"/>
    <w:rsid w:val="004210D7"/>
    <w:rsid w:val="004226C2"/>
    <w:rsid w:val="0043118F"/>
    <w:rsid w:val="004313A7"/>
    <w:rsid w:val="0043157D"/>
    <w:rsid w:val="00431780"/>
    <w:rsid w:val="00433273"/>
    <w:rsid w:val="00433774"/>
    <w:rsid w:val="0043518D"/>
    <w:rsid w:val="004439C0"/>
    <w:rsid w:val="0044562F"/>
    <w:rsid w:val="004456AB"/>
    <w:rsid w:val="004458A2"/>
    <w:rsid w:val="00446D01"/>
    <w:rsid w:val="0044747C"/>
    <w:rsid w:val="00447C1B"/>
    <w:rsid w:val="00450CB9"/>
    <w:rsid w:val="00452A7A"/>
    <w:rsid w:val="00453C1D"/>
    <w:rsid w:val="00454268"/>
    <w:rsid w:val="00454C3F"/>
    <w:rsid w:val="00456E0E"/>
    <w:rsid w:val="00457B38"/>
    <w:rsid w:val="00460A44"/>
    <w:rsid w:val="004617EC"/>
    <w:rsid w:val="00462006"/>
    <w:rsid w:val="00462873"/>
    <w:rsid w:val="004638CA"/>
    <w:rsid w:val="00464773"/>
    <w:rsid w:val="00464F57"/>
    <w:rsid w:val="0046639D"/>
    <w:rsid w:val="0046669D"/>
    <w:rsid w:val="0046671E"/>
    <w:rsid w:val="00466EA8"/>
    <w:rsid w:val="00473845"/>
    <w:rsid w:val="0047429F"/>
    <w:rsid w:val="004744AB"/>
    <w:rsid w:val="00474B2B"/>
    <w:rsid w:val="00474C55"/>
    <w:rsid w:val="0048054F"/>
    <w:rsid w:val="00480A6A"/>
    <w:rsid w:val="00481E8B"/>
    <w:rsid w:val="00484A16"/>
    <w:rsid w:val="00484B32"/>
    <w:rsid w:val="0048589F"/>
    <w:rsid w:val="00486222"/>
    <w:rsid w:val="004862D5"/>
    <w:rsid w:val="00490148"/>
    <w:rsid w:val="0049195C"/>
    <w:rsid w:val="00492880"/>
    <w:rsid w:val="004930FA"/>
    <w:rsid w:val="004934EE"/>
    <w:rsid w:val="00496E99"/>
    <w:rsid w:val="004A0DC1"/>
    <w:rsid w:val="004A1D6F"/>
    <w:rsid w:val="004A3D45"/>
    <w:rsid w:val="004A4704"/>
    <w:rsid w:val="004A48A8"/>
    <w:rsid w:val="004A4A9F"/>
    <w:rsid w:val="004A5444"/>
    <w:rsid w:val="004B049F"/>
    <w:rsid w:val="004B09B4"/>
    <w:rsid w:val="004B2F5B"/>
    <w:rsid w:val="004B6E4C"/>
    <w:rsid w:val="004B7531"/>
    <w:rsid w:val="004C2286"/>
    <w:rsid w:val="004C2872"/>
    <w:rsid w:val="004C36E2"/>
    <w:rsid w:val="004C41B8"/>
    <w:rsid w:val="004C4567"/>
    <w:rsid w:val="004C5B7D"/>
    <w:rsid w:val="004C66BA"/>
    <w:rsid w:val="004C6B2A"/>
    <w:rsid w:val="004C7FD8"/>
    <w:rsid w:val="004D049D"/>
    <w:rsid w:val="004D1625"/>
    <w:rsid w:val="004D1983"/>
    <w:rsid w:val="004D1A1C"/>
    <w:rsid w:val="004D3DDA"/>
    <w:rsid w:val="004D44F0"/>
    <w:rsid w:val="004D4571"/>
    <w:rsid w:val="004E1AE1"/>
    <w:rsid w:val="004E1BE5"/>
    <w:rsid w:val="004E22A1"/>
    <w:rsid w:val="004E2E3C"/>
    <w:rsid w:val="004E2F92"/>
    <w:rsid w:val="004E4B53"/>
    <w:rsid w:val="004E50AA"/>
    <w:rsid w:val="004E6B8A"/>
    <w:rsid w:val="004E7145"/>
    <w:rsid w:val="004E74BD"/>
    <w:rsid w:val="004E7661"/>
    <w:rsid w:val="004F0E02"/>
    <w:rsid w:val="004F29FD"/>
    <w:rsid w:val="004F2E1C"/>
    <w:rsid w:val="004F3D05"/>
    <w:rsid w:val="004F5E6B"/>
    <w:rsid w:val="004F712A"/>
    <w:rsid w:val="004F73A6"/>
    <w:rsid w:val="004F7E77"/>
    <w:rsid w:val="0050327E"/>
    <w:rsid w:val="00503646"/>
    <w:rsid w:val="005078A3"/>
    <w:rsid w:val="00511A53"/>
    <w:rsid w:val="005120B3"/>
    <w:rsid w:val="00515094"/>
    <w:rsid w:val="00516093"/>
    <w:rsid w:val="00516120"/>
    <w:rsid w:val="0051699F"/>
    <w:rsid w:val="00517536"/>
    <w:rsid w:val="00521F87"/>
    <w:rsid w:val="00522920"/>
    <w:rsid w:val="00522D55"/>
    <w:rsid w:val="00523C45"/>
    <w:rsid w:val="005248A4"/>
    <w:rsid w:val="00524B52"/>
    <w:rsid w:val="00524B75"/>
    <w:rsid w:val="00525B9C"/>
    <w:rsid w:val="0052610D"/>
    <w:rsid w:val="00526BF8"/>
    <w:rsid w:val="005301FF"/>
    <w:rsid w:val="00533337"/>
    <w:rsid w:val="005335E4"/>
    <w:rsid w:val="00533A44"/>
    <w:rsid w:val="00534133"/>
    <w:rsid w:val="00535191"/>
    <w:rsid w:val="00535268"/>
    <w:rsid w:val="00535F35"/>
    <w:rsid w:val="005416F1"/>
    <w:rsid w:val="005417C1"/>
    <w:rsid w:val="00544AE4"/>
    <w:rsid w:val="00545246"/>
    <w:rsid w:val="00546000"/>
    <w:rsid w:val="00546861"/>
    <w:rsid w:val="0055293F"/>
    <w:rsid w:val="00553150"/>
    <w:rsid w:val="00553423"/>
    <w:rsid w:val="005537B9"/>
    <w:rsid w:val="00554274"/>
    <w:rsid w:val="00554838"/>
    <w:rsid w:val="005551ED"/>
    <w:rsid w:val="005555D8"/>
    <w:rsid w:val="00555857"/>
    <w:rsid w:val="00556BF7"/>
    <w:rsid w:val="00556F28"/>
    <w:rsid w:val="005572AB"/>
    <w:rsid w:val="00561433"/>
    <w:rsid w:val="005628C7"/>
    <w:rsid w:val="005629B7"/>
    <w:rsid w:val="00562FBE"/>
    <w:rsid w:val="00563096"/>
    <w:rsid w:val="00563362"/>
    <w:rsid w:val="005646C5"/>
    <w:rsid w:val="005700F8"/>
    <w:rsid w:val="00571AC8"/>
    <w:rsid w:val="005740EE"/>
    <w:rsid w:val="0057449F"/>
    <w:rsid w:val="0057720C"/>
    <w:rsid w:val="00586F93"/>
    <w:rsid w:val="00596125"/>
    <w:rsid w:val="005961DA"/>
    <w:rsid w:val="005968D8"/>
    <w:rsid w:val="005A0681"/>
    <w:rsid w:val="005A1557"/>
    <w:rsid w:val="005A19C6"/>
    <w:rsid w:val="005A1C45"/>
    <w:rsid w:val="005A233A"/>
    <w:rsid w:val="005A30B6"/>
    <w:rsid w:val="005A6830"/>
    <w:rsid w:val="005A7402"/>
    <w:rsid w:val="005A7476"/>
    <w:rsid w:val="005B0418"/>
    <w:rsid w:val="005B2410"/>
    <w:rsid w:val="005B2EBD"/>
    <w:rsid w:val="005B4C20"/>
    <w:rsid w:val="005B5893"/>
    <w:rsid w:val="005B6811"/>
    <w:rsid w:val="005B7278"/>
    <w:rsid w:val="005C0788"/>
    <w:rsid w:val="005C0D41"/>
    <w:rsid w:val="005C3F57"/>
    <w:rsid w:val="005C4176"/>
    <w:rsid w:val="005C4621"/>
    <w:rsid w:val="005C731F"/>
    <w:rsid w:val="005D5FB4"/>
    <w:rsid w:val="005D60D0"/>
    <w:rsid w:val="005D680F"/>
    <w:rsid w:val="005E012A"/>
    <w:rsid w:val="005E0216"/>
    <w:rsid w:val="005E0BC3"/>
    <w:rsid w:val="005E171F"/>
    <w:rsid w:val="005E1D9B"/>
    <w:rsid w:val="005E2D60"/>
    <w:rsid w:val="005E2DCC"/>
    <w:rsid w:val="005E3F39"/>
    <w:rsid w:val="005E411C"/>
    <w:rsid w:val="005E62A0"/>
    <w:rsid w:val="005F1BC0"/>
    <w:rsid w:val="005F2932"/>
    <w:rsid w:val="005F3C1E"/>
    <w:rsid w:val="005F54C7"/>
    <w:rsid w:val="005F570F"/>
    <w:rsid w:val="005F709D"/>
    <w:rsid w:val="005F79A6"/>
    <w:rsid w:val="005F7C10"/>
    <w:rsid w:val="0060191E"/>
    <w:rsid w:val="00604EA9"/>
    <w:rsid w:val="0061045C"/>
    <w:rsid w:val="00611CFA"/>
    <w:rsid w:val="00612DB8"/>
    <w:rsid w:val="00612E62"/>
    <w:rsid w:val="00613512"/>
    <w:rsid w:val="006142FE"/>
    <w:rsid w:val="00614B27"/>
    <w:rsid w:val="00616A5A"/>
    <w:rsid w:val="00616C54"/>
    <w:rsid w:val="00617400"/>
    <w:rsid w:val="00620D1B"/>
    <w:rsid w:val="0062389B"/>
    <w:rsid w:val="006312B8"/>
    <w:rsid w:val="00631D07"/>
    <w:rsid w:val="00632B28"/>
    <w:rsid w:val="00632D38"/>
    <w:rsid w:val="00633DDA"/>
    <w:rsid w:val="0063459E"/>
    <w:rsid w:val="0063588C"/>
    <w:rsid w:val="00635ACF"/>
    <w:rsid w:val="00636B4A"/>
    <w:rsid w:val="00637434"/>
    <w:rsid w:val="006407BC"/>
    <w:rsid w:val="00641CFA"/>
    <w:rsid w:val="006426E6"/>
    <w:rsid w:val="00643BFF"/>
    <w:rsid w:val="006441C1"/>
    <w:rsid w:val="00646392"/>
    <w:rsid w:val="00651771"/>
    <w:rsid w:val="0065359B"/>
    <w:rsid w:val="00653828"/>
    <w:rsid w:val="00653A1E"/>
    <w:rsid w:val="0065632E"/>
    <w:rsid w:val="006574D1"/>
    <w:rsid w:val="006602ED"/>
    <w:rsid w:val="006653D5"/>
    <w:rsid w:val="006657A0"/>
    <w:rsid w:val="006665BD"/>
    <w:rsid w:val="006671E7"/>
    <w:rsid w:val="006703BE"/>
    <w:rsid w:val="0067065D"/>
    <w:rsid w:val="0067148C"/>
    <w:rsid w:val="00671759"/>
    <w:rsid w:val="0067217C"/>
    <w:rsid w:val="00672399"/>
    <w:rsid w:val="00672DDB"/>
    <w:rsid w:val="006741DF"/>
    <w:rsid w:val="0067523D"/>
    <w:rsid w:val="00677C12"/>
    <w:rsid w:val="006828D4"/>
    <w:rsid w:val="00683480"/>
    <w:rsid w:val="0068359E"/>
    <w:rsid w:val="00684DA1"/>
    <w:rsid w:val="0068775A"/>
    <w:rsid w:val="00687FB5"/>
    <w:rsid w:val="00687FBF"/>
    <w:rsid w:val="0069151E"/>
    <w:rsid w:val="0069410C"/>
    <w:rsid w:val="00694996"/>
    <w:rsid w:val="00696B89"/>
    <w:rsid w:val="00697CBC"/>
    <w:rsid w:val="006A02EA"/>
    <w:rsid w:val="006A1C2C"/>
    <w:rsid w:val="006A2AF7"/>
    <w:rsid w:val="006A3ADB"/>
    <w:rsid w:val="006A4F9B"/>
    <w:rsid w:val="006A5667"/>
    <w:rsid w:val="006A61D4"/>
    <w:rsid w:val="006A6294"/>
    <w:rsid w:val="006B0850"/>
    <w:rsid w:val="006B0E8E"/>
    <w:rsid w:val="006B1755"/>
    <w:rsid w:val="006B2006"/>
    <w:rsid w:val="006B3886"/>
    <w:rsid w:val="006B3917"/>
    <w:rsid w:val="006B6076"/>
    <w:rsid w:val="006B60CD"/>
    <w:rsid w:val="006B661B"/>
    <w:rsid w:val="006B7455"/>
    <w:rsid w:val="006C0B47"/>
    <w:rsid w:val="006C1526"/>
    <w:rsid w:val="006C1DE3"/>
    <w:rsid w:val="006C246D"/>
    <w:rsid w:val="006C27C3"/>
    <w:rsid w:val="006C68C2"/>
    <w:rsid w:val="006C6FD5"/>
    <w:rsid w:val="006D7478"/>
    <w:rsid w:val="006E08DC"/>
    <w:rsid w:val="006E1224"/>
    <w:rsid w:val="006E1CE3"/>
    <w:rsid w:val="006E1F8A"/>
    <w:rsid w:val="006E692B"/>
    <w:rsid w:val="006E7D6D"/>
    <w:rsid w:val="006F114B"/>
    <w:rsid w:val="006F4283"/>
    <w:rsid w:val="006F515D"/>
    <w:rsid w:val="00701C7C"/>
    <w:rsid w:val="007023E7"/>
    <w:rsid w:val="00702C68"/>
    <w:rsid w:val="00703133"/>
    <w:rsid w:val="0070344B"/>
    <w:rsid w:val="0070618B"/>
    <w:rsid w:val="00707642"/>
    <w:rsid w:val="00707EB9"/>
    <w:rsid w:val="007102D1"/>
    <w:rsid w:val="007109AE"/>
    <w:rsid w:val="0071109F"/>
    <w:rsid w:val="00711161"/>
    <w:rsid w:val="00713588"/>
    <w:rsid w:val="0071777D"/>
    <w:rsid w:val="00720375"/>
    <w:rsid w:val="0072346D"/>
    <w:rsid w:val="00727335"/>
    <w:rsid w:val="00731334"/>
    <w:rsid w:val="00731D58"/>
    <w:rsid w:val="00734D28"/>
    <w:rsid w:val="00736C08"/>
    <w:rsid w:val="00740C52"/>
    <w:rsid w:val="00743003"/>
    <w:rsid w:val="00743C6C"/>
    <w:rsid w:val="0074437A"/>
    <w:rsid w:val="007453A2"/>
    <w:rsid w:val="007455CA"/>
    <w:rsid w:val="007479C0"/>
    <w:rsid w:val="00751517"/>
    <w:rsid w:val="007523C8"/>
    <w:rsid w:val="0075415A"/>
    <w:rsid w:val="00754F17"/>
    <w:rsid w:val="00755490"/>
    <w:rsid w:val="007624D5"/>
    <w:rsid w:val="007636F9"/>
    <w:rsid w:val="00764030"/>
    <w:rsid w:val="00764A1E"/>
    <w:rsid w:val="00764B4A"/>
    <w:rsid w:val="00764D9A"/>
    <w:rsid w:val="007657C2"/>
    <w:rsid w:val="00766BDB"/>
    <w:rsid w:val="007674C3"/>
    <w:rsid w:val="00771052"/>
    <w:rsid w:val="0077255A"/>
    <w:rsid w:val="00774615"/>
    <w:rsid w:val="00774D25"/>
    <w:rsid w:val="00775EB8"/>
    <w:rsid w:val="007772E8"/>
    <w:rsid w:val="00777526"/>
    <w:rsid w:val="00777CEB"/>
    <w:rsid w:val="00777E48"/>
    <w:rsid w:val="00780E08"/>
    <w:rsid w:val="0078110E"/>
    <w:rsid w:val="007822C9"/>
    <w:rsid w:val="0078256D"/>
    <w:rsid w:val="00782F39"/>
    <w:rsid w:val="00785899"/>
    <w:rsid w:val="00787993"/>
    <w:rsid w:val="00790DD2"/>
    <w:rsid w:val="007925C7"/>
    <w:rsid w:val="00793E37"/>
    <w:rsid w:val="00793FB3"/>
    <w:rsid w:val="007976B0"/>
    <w:rsid w:val="007A10C5"/>
    <w:rsid w:val="007A261B"/>
    <w:rsid w:val="007A40B3"/>
    <w:rsid w:val="007A4218"/>
    <w:rsid w:val="007A4529"/>
    <w:rsid w:val="007B00DB"/>
    <w:rsid w:val="007B0232"/>
    <w:rsid w:val="007B04EA"/>
    <w:rsid w:val="007B145C"/>
    <w:rsid w:val="007B1625"/>
    <w:rsid w:val="007B3209"/>
    <w:rsid w:val="007B6BF5"/>
    <w:rsid w:val="007C0A5F"/>
    <w:rsid w:val="007C241D"/>
    <w:rsid w:val="007C5E1E"/>
    <w:rsid w:val="007C6279"/>
    <w:rsid w:val="007C6B47"/>
    <w:rsid w:val="007D244E"/>
    <w:rsid w:val="007D2588"/>
    <w:rsid w:val="007D53E3"/>
    <w:rsid w:val="007D5911"/>
    <w:rsid w:val="007E1351"/>
    <w:rsid w:val="007E1968"/>
    <w:rsid w:val="007E6749"/>
    <w:rsid w:val="007E6E28"/>
    <w:rsid w:val="007E7276"/>
    <w:rsid w:val="007F0A1A"/>
    <w:rsid w:val="007F17B6"/>
    <w:rsid w:val="007F1AC5"/>
    <w:rsid w:val="007F2807"/>
    <w:rsid w:val="007F34E5"/>
    <w:rsid w:val="007F4C86"/>
    <w:rsid w:val="007F51BE"/>
    <w:rsid w:val="007F5B4E"/>
    <w:rsid w:val="007F6154"/>
    <w:rsid w:val="008005B8"/>
    <w:rsid w:val="00800C06"/>
    <w:rsid w:val="008019BE"/>
    <w:rsid w:val="00801BE3"/>
    <w:rsid w:val="00802E9E"/>
    <w:rsid w:val="0080381D"/>
    <w:rsid w:val="00806BF4"/>
    <w:rsid w:val="00807155"/>
    <w:rsid w:val="00810256"/>
    <w:rsid w:val="008117AB"/>
    <w:rsid w:val="00811DAA"/>
    <w:rsid w:val="0081252D"/>
    <w:rsid w:val="00814EFA"/>
    <w:rsid w:val="008201A0"/>
    <w:rsid w:val="008204B5"/>
    <w:rsid w:val="00820CE0"/>
    <w:rsid w:val="00821320"/>
    <w:rsid w:val="00822EF1"/>
    <w:rsid w:val="00823331"/>
    <w:rsid w:val="008235DB"/>
    <w:rsid w:val="00830971"/>
    <w:rsid w:val="00831F00"/>
    <w:rsid w:val="0083219A"/>
    <w:rsid w:val="008355BE"/>
    <w:rsid w:val="008363D3"/>
    <w:rsid w:val="00837C7C"/>
    <w:rsid w:val="008404B7"/>
    <w:rsid w:val="00842478"/>
    <w:rsid w:val="0084394D"/>
    <w:rsid w:val="00843EA7"/>
    <w:rsid w:val="00844B5B"/>
    <w:rsid w:val="00846190"/>
    <w:rsid w:val="00846717"/>
    <w:rsid w:val="008469F9"/>
    <w:rsid w:val="00846AB3"/>
    <w:rsid w:val="00850731"/>
    <w:rsid w:val="00852766"/>
    <w:rsid w:val="00852DE6"/>
    <w:rsid w:val="00856A6E"/>
    <w:rsid w:val="00857CAC"/>
    <w:rsid w:val="0086026B"/>
    <w:rsid w:val="00860D78"/>
    <w:rsid w:val="00860E77"/>
    <w:rsid w:val="00860F5B"/>
    <w:rsid w:val="00861696"/>
    <w:rsid w:val="00863583"/>
    <w:rsid w:val="008662EE"/>
    <w:rsid w:val="00866F75"/>
    <w:rsid w:val="008671CC"/>
    <w:rsid w:val="00867939"/>
    <w:rsid w:val="008715A1"/>
    <w:rsid w:val="00871DFE"/>
    <w:rsid w:val="00876538"/>
    <w:rsid w:val="00877F8D"/>
    <w:rsid w:val="0088167E"/>
    <w:rsid w:val="0088172D"/>
    <w:rsid w:val="00882292"/>
    <w:rsid w:val="00884329"/>
    <w:rsid w:val="00885AAB"/>
    <w:rsid w:val="00886C85"/>
    <w:rsid w:val="008905E2"/>
    <w:rsid w:val="00891CD0"/>
    <w:rsid w:val="008921F4"/>
    <w:rsid w:val="008922E5"/>
    <w:rsid w:val="00892526"/>
    <w:rsid w:val="008930BB"/>
    <w:rsid w:val="00893ADB"/>
    <w:rsid w:val="008944DA"/>
    <w:rsid w:val="00894853"/>
    <w:rsid w:val="00895BC9"/>
    <w:rsid w:val="008968C1"/>
    <w:rsid w:val="00897CC2"/>
    <w:rsid w:val="008A04CB"/>
    <w:rsid w:val="008A0C88"/>
    <w:rsid w:val="008A28B6"/>
    <w:rsid w:val="008A31B9"/>
    <w:rsid w:val="008A39C7"/>
    <w:rsid w:val="008A54F5"/>
    <w:rsid w:val="008B1220"/>
    <w:rsid w:val="008B220B"/>
    <w:rsid w:val="008B2654"/>
    <w:rsid w:val="008B34B1"/>
    <w:rsid w:val="008B350E"/>
    <w:rsid w:val="008B6261"/>
    <w:rsid w:val="008B694D"/>
    <w:rsid w:val="008B78A8"/>
    <w:rsid w:val="008C018F"/>
    <w:rsid w:val="008C140E"/>
    <w:rsid w:val="008C16C0"/>
    <w:rsid w:val="008C19BD"/>
    <w:rsid w:val="008C1B50"/>
    <w:rsid w:val="008C2BBB"/>
    <w:rsid w:val="008C3FD3"/>
    <w:rsid w:val="008C44EF"/>
    <w:rsid w:val="008C5206"/>
    <w:rsid w:val="008C608E"/>
    <w:rsid w:val="008C709B"/>
    <w:rsid w:val="008C7A86"/>
    <w:rsid w:val="008D3D3C"/>
    <w:rsid w:val="008D5B10"/>
    <w:rsid w:val="008D6357"/>
    <w:rsid w:val="008E195E"/>
    <w:rsid w:val="008E29D8"/>
    <w:rsid w:val="008E3749"/>
    <w:rsid w:val="008E394E"/>
    <w:rsid w:val="008E483E"/>
    <w:rsid w:val="008E4B3B"/>
    <w:rsid w:val="008E59FB"/>
    <w:rsid w:val="008E686C"/>
    <w:rsid w:val="008E7F8B"/>
    <w:rsid w:val="008F0AF2"/>
    <w:rsid w:val="008F0F0A"/>
    <w:rsid w:val="008F3A4C"/>
    <w:rsid w:val="008F4C6F"/>
    <w:rsid w:val="008F4DE5"/>
    <w:rsid w:val="008F53E6"/>
    <w:rsid w:val="008F6009"/>
    <w:rsid w:val="00901261"/>
    <w:rsid w:val="00901B29"/>
    <w:rsid w:val="009021B7"/>
    <w:rsid w:val="00902683"/>
    <w:rsid w:val="00904543"/>
    <w:rsid w:val="009046D8"/>
    <w:rsid w:val="0090473A"/>
    <w:rsid w:val="00905A78"/>
    <w:rsid w:val="00905B43"/>
    <w:rsid w:val="009063F0"/>
    <w:rsid w:val="00906BC5"/>
    <w:rsid w:val="00907EE8"/>
    <w:rsid w:val="00910956"/>
    <w:rsid w:val="00910C37"/>
    <w:rsid w:val="00911680"/>
    <w:rsid w:val="009138BF"/>
    <w:rsid w:val="00913D95"/>
    <w:rsid w:val="009141B1"/>
    <w:rsid w:val="009163D1"/>
    <w:rsid w:val="00916946"/>
    <w:rsid w:val="00920390"/>
    <w:rsid w:val="009212BC"/>
    <w:rsid w:val="00922E13"/>
    <w:rsid w:val="00922E72"/>
    <w:rsid w:val="00922E8D"/>
    <w:rsid w:val="009238BC"/>
    <w:rsid w:val="00923A77"/>
    <w:rsid w:val="00925469"/>
    <w:rsid w:val="0092592E"/>
    <w:rsid w:val="00925E67"/>
    <w:rsid w:val="00926E59"/>
    <w:rsid w:val="00927EA0"/>
    <w:rsid w:val="00930E00"/>
    <w:rsid w:val="009325F5"/>
    <w:rsid w:val="00933960"/>
    <w:rsid w:val="00934B6C"/>
    <w:rsid w:val="00934C57"/>
    <w:rsid w:val="009363F5"/>
    <w:rsid w:val="00936C45"/>
    <w:rsid w:val="00937DCD"/>
    <w:rsid w:val="00942155"/>
    <w:rsid w:val="00943192"/>
    <w:rsid w:val="0094386A"/>
    <w:rsid w:val="00945111"/>
    <w:rsid w:val="0094539C"/>
    <w:rsid w:val="0094646A"/>
    <w:rsid w:val="00951C3A"/>
    <w:rsid w:val="00951CBD"/>
    <w:rsid w:val="00952F9D"/>
    <w:rsid w:val="009544E7"/>
    <w:rsid w:val="00954577"/>
    <w:rsid w:val="009579FB"/>
    <w:rsid w:val="00957ECE"/>
    <w:rsid w:val="00960003"/>
    <w:rsid w:val="00960C4D"/>
    <w:rsid w:val="00960C83"/>
    <w:rsid w:val="00962EE9"/>
    <w:rsid w:val="00963149"/>
    <w:rsid w:val="0096413E"/>
    <w:rsid w:val="00964154"/>
    <w:rsid w:val="009649FC"/>
    <w:rsid w:val="009652EF"/>
    <w:rsid w:val="00971125"/>
    <w:rsid w:val="0097158D"/>
    <w:rsid w:val="00972C78"/>
    <w:rsid w:val="00974ABD"/>
    <w:rsid w:val="00975A2A"/>
    <w:rsid w:val="009772A2"/>
    <w:rsid w:val="009821BC"/>
    <w:rsid w:val="009831E1"/>
    <w:rsid w:val="009836FC"/>
    <w:rsid w:val="00985190"/>
    <w:rsid w:val="009910BC"/>
    <w:rsid w:val="009912A6"/>
    <w:rsid w:val="009917CF"/>
    <w:rsid w:val="00992D78"/>
    <w:rsid w:val="00994947"/>
    <w:rsid w:val="009954BE"/>
    <w:rsid w:val="00995EBC"/>
    <w:rsid w:val="00997B21"/>
    <w:rsid w:val="009A07DB"/>
    <w:rsid w:val="009A1720"/>
    <w:rsid w:val="009A2231"/>
    <w:rsid w:val="009A40CF"/>
    <w:rsid w:val="009A56A1"/>
    <w:rsid w:val="009A596B"/>
    <w:rsid w:val="009A6578"/>
    <w:rsid w:val="009A7DD6"/>
    <w:rsid w:val="009B0074"/>
    <w:rsid w:val="009B4083"/>
    <w:rsid w:val="009B5725"/>
    <w:rsid w:val="009B5AE7"/>
    <w:rsid w:val="009B634F"/>
    <w:rsid w:val="009B7053"/>
    <w:rsid w:val="009B71F2"/>
    <w:rsid w:val="009C0A23"/>
    <w:rsid w:val="009C0A57"/>
    <w:rsid w:val="009C77A1"/>
    <w:rsid w:val="009D0924"/>
    <w:rsid w:val="009D2321"/>
    <w:rsid w:val="009D3EA2"/>
    <w:rsid w:val="009D4B3B"/>
    <w:rsid w:val="009D5074"/>
    <w:rsid w:val="009D56DA"/>
    <w:rsid w:val="009D75E4"/>
    <w:rsid w:val="009E062F"/>
    <w:rsid w:val="009E2021"/>
    <w:rsid w:val="009E39DE"/>
    <w:rsid w:val="009E3B79"/>
    <w:rsid w:val="009E468B"/>
    <w:rsid w:val="009E4705"/>
    <w:rsid w:val="009E61BF"/>
    <w:rsid w:val="009E6AB2"/>
    <w:rsid w:val="009F061C"/>
    <w:rsid w:val="009F0770"/>
    <w:rsid w:val="009F106D"/>
    <w:rsid w:val="009F130E"/>
    <w:rsid w:val="009F2DB5"/>
    <w:rsid w:val="009F2DC5"/>
    <w:rsid w:val="009F342B"/>
    <w:rsid w:val="009F3470"/>
    <w:rsid w:val="009F4AF6"/>
    <w:rsid w:val="009F4C0B"/>
    <w:rsid w:val="009F6445"/>
    <w:rsid w:val="009F6BC9"/>
    <w:rsid w:val="00A04D58"/>
    <w:rsid w:val="00A04DDE"/>
    <w:rsid w:val="00A05197"/>
    <w:rsid w:val="00A05481"/>
    <w:rsid w:val="00A069C8"/>
    <w:rsid w:val="00A118B4"/>
    <w:rsid w:val="00A11B2E"/>
    <w:rsid w:val="00A121B8"/>
    <w:rsid w:val="00A145B6"/>
    <w:rsid w:val="00A16106"/>
    <w:rsid w:val="00A2073B"/>
    <w:rsid w:val="00A21C00"/>
    <w:rsid w:val="00A2236D"/>
    <w:rsid w:val="00A22C7C"/>
    <w:rsid w:val="00A23820"/>
    <w:rsid w:val="00A24E80"/>
    <w:rsid w:val="00A25B3C"/>
    <w:rsid w:val="00A27430"/>
    <w:rsid w:val="00A27DD1"/>
    <w:rsid w:val="00A30BC0"/>
    <w:rsid w:val="00A32832"/>
    <w:rsid w:val="00A33A23"/>
    <w:rsid w:val="00A34ED4"/>
    <w:rsid w:val="00A34F26"/>
    <w:rsid w:val="00A365E3"/>
    <w:rsid w:val="00A36816"/>
    <w:rsid w:val="00A4035A"/>
    <w:rsid w:val="00A41F48"/>
    <w:rsid w:val="00A44A5F"/>
    <w:rsid w:val="00A45E20"/>
    <w:rsid w:val="00A503B0"/>
    <w:rsid w:val="00A51A2D"/>
    <w:rsid w:val="00A51E74"/>
    <w:rsid w:val="00A522D8"/>
    <w:rsid w:val="00A53C7D"/>
    <w:rsid w:val="00A5435A"/>
    <w:rsid w:val="00A56A87"/>
    <w:rsid w:val="00A5780F"/>
    <w:rsid w:val="00A609E6"/>
    <w:rsid w:val="00A610B7"/>
    <w:rsid w:val="00A63655"/>
    <w:rsid w:val="00A63D37"/>
    <w:rsid w:val="00A66B1A"/>
    <w:rsid w:val="00A703F0"/>
    <w:rsid w:val="00A710BA"/>
    <w:rsid w:val="00A756D8"/>
    <w:rsid w:val="00A77337"/>
    <w:rsid w:val="00A778BB"/>
    <w:rsid w:val="00A80043"/>
    <w:rsid w:val="00A80730"/>
    <w:rsid w:val="00A81462"/>
    <w:rsid w:val="00A816AE"/>
    <w:rsid w:val="00A8302D"/>
    <w:rsid w:val="00A83F8B"/>
    <w:rsid w:val="00A840B5"/>
    <w:rsid w:val="00A871B1"/>
    <w:rsid w:val="00A87700"/>
    <w:rsid w:val="00A92A9F"/>
    <w:rsid w:val="00A934E3"/>
    <w:rsid w:val="00A9526C"/>
    <w:rsid w:val="00AA1484"/>
    <w:rsid w:val="00AA4E46"/>
    <w:rsid w:val="00AA514C"/>
    <w:rsid w:val="00AA5FB8"/>
    <w:rsid w:val="00AA60A0"/>
    <w:rsid w:val="00AA77E5"/>
    <w:rsid w:val="00AA788C"/>
    <w:rsid w:val="00AA79AD"/>
    <w:rsid w:val="00AB1298"/>
    <w:rsid w:val="00AB153D"/>
    <w:rsid w:val="00AB16E6"/>
    <w:rsid w:val="00AB1E56"/>
    <w:rsid w:val="00AB28E9"/>
    <w:rsid w:val="00AB4EB3"/>
    <w:rsid w:val="00AB654A"/>
    <w:rsid w:val="00AB6EF2"/>
    <w:rsid w:val="00AC1E5B"/>
    <w:rsid w:val="00AC2EF7"/>
    <w:rsid w:val="00AC350E"/>
    <w:rsid w:val="00AC3FA4"/>
    <w:rsid w:val="00AD08BF"/>
    <w:rsid w:val="00AD26C4"/>
    <w:rsid w:val="00AD2848"/>
    <w:rsid w:val="00AD3D28"/>
    <w:rsid w:val="00AD4216"/>
    <w:rsid w:val="00AD4436"/>
    <w:rsid w:val="00AD4AA4"/>
    <w:rsid w:val="00AD607C"/>
    <w:rsid w:val="00AE027D"/>
    <w:rsid w:val="00AE0AC3"/>
    <w:rsid w:val="00AE1730"/>
    <w:rsid w:val="00AE1E58"/>
    <w:rsid w:val="00AE2346"/>
    <w:rsid w:val="00AE2D6B"/>
    <w:rsid w:val="00AE356B"/>
    <w:rsid w:val="00AE3FE7"/>
    <w:rsid w:val="00AE4957"/>
    <w:rsid w:val="00AE57F7"/>
    <w:rsid w:val="00AE60FF"/>
    <w:rsid w:val="00AF1C0E"/>
    <w:rsid w:val="00AF3613"/>
    <w:rsid w:val="00AF47AB"/>
    <w:rsid w:val="00AF484E"/>
    <w:rsid w:val="00AF4E80"/>
    <w:rsid w:val="00AF5203"/>
    <w:rsid w:val="00AF546E"/>
    <w:rsid w:val="00AF59FE"/>
    <w:rsid w:val="00AF69FA"/>
    <w:rsid w:val="00AF7938"/>
    <w:rsid w:val="00B005D3"/>
    <w:rsid w:val="00B01A65"/>
    <w:rsid w:val="00B01BE1"/>
    <w:rsid w:val="00B01C2F"/>
    <w:rsid w:val="00B04A79"/>
    <w:rsid w:val="00B0510E"/>
    <w:rsid w:val="00B05340"/>
    <w:rsid w:val="00B05738"/>
    <w:rsid w:val="00B10B0B"/>
    <w:rsid w:val="00B11682"/>
    <w:rsid w:val="00B141E8"/>
    <w:rsid w:val="00B160F5"/>
    <w:rsid w:val="00B17DF7"/>
    <w:rsid w:val="00B200E8"/>
    <w:rsid w:val="00B209A4"/>
    <w:rsid w:val="00B214DE"/>
    <w:rsid w:val="00B242AF"/>
    <w:rsid w:val="00B258BB"/>
    <w:rsid w:val="00B2620B"/>
    <w:rsid w:val="00B26DBD"/>
    <w:rsid w:val="00B32682"/>
    <w:rsid w:val="00B33FD0"/>
    <w:rsid w:val="00B40483"/>
    <w:rsid w:val="00B40B04"/>
    <w:rsid w:val="00B42A1D"/>
    <w:rsid w:val="00B42AB4"/>
    <w:rsid w:val="00B4560C"/>
    <w:rsid w:val="00B5052E"/>
    <w:rsid w:val="00B507D3"/>
    <w:rsid w:val="00B53010"/>
    <w:rsid w:val="00B538DD"/>
    <w:rsid w:val="00B54B29"/>
    <w:rsid w:val="00B5599B"/>
    <w:rsid w:val="00B621AC"/>
    <w:rsid w:val="00B62379"/>
    <w:rsid w:val="00B6241D"/>
    <w:rsid w:val="00B63B2D"/>
    <w:rsid w:val="00B63D68"/>
    <w:rsid w:val="00B648E5"/>
    <w:rsid w:val="00B64C15"/>
    <w:rsid w:val="00B64C53"/>
    <w:rsid w:val="00B6700D"/>
    <w:rsid w:val="00B715E4"/>
    <w:rsid w:val="00B7189A"/>
    <w:rsid w:val="00B71F58"/>
    <w:rsid w:val="00B7273F"/>
    <w:rsid w:val="00B73565"/>
    <w:rsid w:val="00B77916"/>
    <w:rsid w:val="00B8018A"/>
    <w:rsid w:val="00B83DC5"/>
    <w:rsid w:val="00B83F20"/>
    <w:rsid w:val="00B85393"/>
    <w:rsid w:val="00B85E67"/>
    <w:rsid w:val="00B934FE"/>
    <w:rsid w:val="00B951B5"/>
    <w:rsid w:val="00B96127"/>
    <w:rsid w:val="00B96588"/>
    <w:rsid w:val="00B96FFA"/>
    <w:rsid w:val="00B97FBA"/>
    <w:rsid w:val="00BA0555"/>
    <w:rsid w:val="00BA1467"/>
    <w:rsid w:val="00BA1B2D"/>
    <w:rsid w:val="00BA22E1"/>
    <w:rsid w:val="00BA3A1C"/>
    <w:rsid w:val="00BA4C9E"/>
    <w:rsid w:val="00BA5EE8"/>
    <w:rsid w:val="00BA632D"/>
    <w:rsid w:val="00BA734A"/>
    <w:rsid w:val="00BA7B0B"/>
    <w:rsid w:val="00BA7E3C"/>
    <w:rsid w:val="00BB0308"/>
    <w:rsid w:val="00BB1242"/>
    <w:rsid w:val="00BB1C46"/>
    <w:rsid w:val="00BB4F78"/>
    <w:rsid w:val="00BB5545"/>
    <w:rsid w:val="00BB65CE"/>
    <w:rsid w:val="00BB7A4F"/>
    <w:rsid w:val="00BC1BB9"/>
    <w:rsid w:val="00BC2E05"/>
    <w:rsid w:val="00BC30BC"/>
    <w:rsid w:val="00BC41A9"/>
    <w:rsid w:val="00BC5D7B"/>
    <w:rsid w:val="00BC68C9"/>
    <w:rsid w:val="00BC6EF9"/>
    <w:rsid w:val="00BC79C7"/>
    <w:rsid w:val="00BC7EE2"/>
    <w:rsid w:val="00BD0001"/>
    <w:rsid w:val="00BD6F36"/>
    <w:rsid w:val="00BD7D14"/>
    <w:rsid w:val="00BD7DEB"/>
    <w:rsid w:val="00BD7F69"/>
    <w:rsid w:val="00BE1159"/>
    <w:rsid w:val="00BE1339"/>
    <w:rsid w:val="00BE15DB"/>
    <w:rsid w:val="00BE215F"/>
    <w:rsid w:val="00BE27A8"/>
    <w:rsid w:val="00BE4DED"/>
    <w:rsid w:val="00BE575E"/>
    <w:rsid w:val="00BE5D69"/>
    <w:rsid w:val="00BE6438"/>
    <w:rsid w:val="00BF5CE1"/>
    <w:rsid w:val="00BF623D"/>
    <w:rsid w:val="00BF67FC"/>
    <w:rsid w:val="00BF6B8F"/>
    <w:rsid w:val="00BF7214"/>
    <w:rsid w:val="00BF7645"/>
    <w:rsid w:val="00C01198"/>
    <w:rsid w:val="00C02273"/>
    <w:rsid w:val="00C03BFB"/>
    <w:rsid w:val="00C0446E"/>
    <w:rsid w:val="00C04AD6"/>
    <w:rsid w:val="00C06DD5"/>
    <w:rsid w:val="00C07FEB"/>
    <w:rsid w:val="00C11E47"/>
    <w:rsid w:val="00C11FD3"/>
    <w:rsid w:val="00C12811"/>
    <w:rsid w:val="00C12BB0"/>
    <w:rsid w:val="00C1745E"/>
    <w:rsid w:val="00C17C58"/>
    <w:rsid w:val="00C20D94"/>
    <w:rsid w:val="00C21217"/>
    <w:rsid w:val="00C22927"/>
    <w:rsid w:val="00C23257"/>
    <w:rsid w:val="00C2538D"/>
    <w:rsid w:val="00C32972"/>
    <w:rsid w:val="00C35305"/>
    <w:rsid w:val="00C35F0F"/>
    <w:rsid w:val="00C3670F"/>
    <w:rsid w:val="00C36889"/>
    <w:rsid w:val="00C3699C"/>
    <w:rsid w:val="00C37925"/>
    <w:rsid w:val="00C402D6"/>
    <w:rsid w:val="00C419E6"/>
    <w:rsid w:val="00C41B99"/>
    <w:rsid w:val="00C41EC0"/>
    <w:rsid w:val="00C420C0"/>
    <w:rsid w:val="00C43C5B"/>
    <w:rsid w:val="00C43CE4"/>
    <w:rsid w:val="00C45190"/>
    <w:rsid w:val="00C45C0B"/>
    <w:rsid w:val="00C463A3"/>
    <w:rsid w:val="00C46A74"/>
    <w:rsid w:val="00C5246C"/>
    <w:rsid w:val="00C5376F"/>
    <w:rsid w:val="00C542F9"/>
    <w:rsid w:val="00C57670"/>
    <w:rsid w:val="00C57F9F"/>
    <w:rsid w:val="00C609D4"/>
    <w:rsid w:val="00C610A9"/>
    <w:rsid w:val="00C61F9B"/>
    <w:rsid w:val="00C660CE"/>
    <w:rsid w:val="00C7077A"/>
    <w:rsid w:val="00C72D9F"/>
    <w:rsid w:val="00C73340"/>
    <w:rsid w:val="00C743B4"/>
    <w:rsid w:val="00C74C45"/>
    <w:rsid w:val="00C759F1"/>
    <w:rsid w:val="00C76A3F"/>
    <w:rsid w:val="00C76D99"/>
    <w:rsid w:val="00C772A8"/>
    <w:rsid w:val="00C77567"/>
    <w:rsid w:val="00C77720"/>
    <w:rsid w:val="00C777F5"/>
    <w:rsid w:val="00C7780C"/>
    <w:rsid w:val="00C81333"/>
    <w:rsid w:val="00C81A26"/>
    <w:rsid w:val="00C8439C"/>
    <w:rsid w:val="00C86950"/>
    <w:rsid w:val="00C86C9B"/>
    <w:rsid w:val="00C90650"/>
    <w:rsid w:val="00C9267F"/>
    <w:rsid w:val="00C92CDE"/>
    <w:rsid w:val="00C96519"/>
    <w:rsid w:val="00C96E02"/>
    <w:rsid w:val="00C97773"/>
    <w:rsid w:val="00CA04FF"/>
    <w:rsid w:val="00CA121E"/>
    <w:rsid w:val="00CA3182"/>
    <w:rsid w:val="00CA3AEB"/>
    <w:rsid w:val="00CA71E8"/>
    <w:rsid w:val="00CA74A3"/>
    <w:rsid w:val="00CB1DEB"/>
    <w:rsid w:val="00CB322D"/>
    <w:rsid w:val="00CB3518"/>
    <w:rsid w:val="00CB3640"/>
    <w:rsid w:val="00CB4F7E"/>
    <w:rsid w:val="00CB5002"/>
    <w:rsid w:val="00CB5D47"/>
    <w:rsid w:val="00CB6D6C"/>
    <w:rsid w:val="00CB7849"/>
    <w:rsid w:val="00CB7DA9"/>
    <w:rsid w:val="00CC1834"/>
    <w:rsid w:val="00CC24C8"/>
    <w:rsid w:val="00CC4709"/>
    <w:rsid w:val="00CC474E"/>
    <w:rsid w:val="00CC4C92"/>
    <w:rsid w:val="00CD156C"/>
    <w:rsid w:val="00CD2816"/>
    <w:rsid w:val="00CD54DA"/>
    <w:rsid w:val="00CE1E72"/>
    <w:rsid w:val="00CE292C"/>
    <w:rsid w:val="00CE2A3A"/>
    <w:rsid w:val="00CE41BF"/>
    <w:rsid w:val="00CE4E68"/>
    <w:rsid w:val="00CE51E0"/>
    <w:rsid w:val="00CE5633"/>
    <w:rsid w:val="00CE56A4"/>
    <w:rsid w:val="00CE6EE5"/>
    <w:rsid w:val="00CF14D6"/>
    <w:rsid w:val="00CF3D16"/>
    <w:rsid w:val="00CF464D"/>
    <w:rsid w:val="00CF50E4"/>
    <w:rsid w:val="00CF6883"/>
    <w:rsid w:val="00CF6923"/>
    <w:rsid w:val="00CF7685"/>
    <w:rsid w:val="00CF7B1A"/>
    <w:rsid w:val="00D0000E"/>
    <w:rsid w:val="00D00786"/>
    <w:rsid w:val="00D0155C"/>
    <w:rsid w:val="00D02273"/>
    <w:rsid w:val="00D0250F"/>
    <w:rsid w:val="00D03C33"/>
    <w:rsid w:val="00D047FF"/>
    <w:rsid w:val="00D04973"/>
    <w:rsid w:val="00D04DD7"/>
    <w:rsid w:val="00D056C8"/>
    <w:rsid w:val="00D05A3C"/>
    <w:rsid w:val="00D079FA"/>
    <w:rsid w:val="00D07CBC"/>
    <w:rsid w:val="00D107F7"/>
    <w:rsid w:val="00D10E29"/>
    <w:rsid w:val="00D12A40"/>
    <w:rsid w:val="00D13522"/>
    <w:rsid w:val="00D143D8"/>
    <w:rsid w:val="00D159F7"/>
    <w:rsid w:val="00D178D3"/>
    <w:rsid w:val="00D21FC3"/>
    <w:rsid w:val="00D22873"/>
    <w:rsid w:val="00D26294"/>
    <w:rsid w:val="00D276E2"/>
    <w:rsid w:val="00D27BA2"/>
    <w:rsid w:val="00D27FB5"/>
    <w:rsid w:val="00D31FF2"/>
    <w:rsid w:val="00D3352A"/>
    <w:rsid w:val="00D3388F"/>
    <w:rsid w:val="00D34CBB"/>
    <w:rsid w:val="00D37749"/>
    <w:rsid w:val="00D4138A"/>
    <w:rsid w:val="00D418A3"/>
    <w:rsid w:val="00D420AE"/>
    <w:rsid w:val="00D43789"/>
    <w:rsid w:val="00D44008"/>
    <w:rsid w:val="00D4583D"/>
    <w:rsid w:val="00D460ED"/>
    <w:rsid w:val="00D461A3"/>
    <w:rsid w:val="00D46CA7"/>
    <w:rsid w:val="00D4728A"/>
    <w:rsid w:val="00D518BE"/>
    <w:rsid w:val="00D54B6A"/>
    <w:rsid w:val="00D54F78"/>
    <w:rsid w:val="00D5597F"/>
    <w:rsid w:val="00D566AD"/>
    <w:rsid w:val="00D56DCB"/>
    <w:rsid w:val="00D56E68"/>
    <w:rsid w:val="00D57D9B"/>
    <w:rsid w:val="00D65450"/>
    <w:rsid w:val="00D664ED"/>
    <w:rsid w:val="00D670DD"/>
    <w:rsid w:val="00D70129"/>
    <w:rsid w:val="00D70314"/>
    <w:rsid w:val="00D7103A"/>
    <w:rsid w:val="00D73EF6"/>
    <w:rsid w:val="00D741F1"/>
    <w:rsid w:val="00D745FC"/>
    <w:rsid w:val="00D74F84"/>
    <w:rsid w:val="00D809C1"/>
    <w:rsid w:val="00D81050"/>
    <w:rsid w:val="00D81177"/>
    <w:rsid w:val="00D81E8F"/>
    <w:rsid w:val="00D82911"/>
    <w:rsid w:val="00D83425"/>
    <w:rsid w:val="00D835D2"/>
    <w:rsid w:val="00D84175"/>
    <w:rsid w:val="00D8439C"/>
    <w:rsid w:val="00D84521"/>
    <w:rsid w:val="00D85CEF"/>
    <w:rsid w:val="00D8620E"/>
    <w:rsid w:val="00D87B08"/>
    <w:rsid w:val="00D87F8A"/>
    <w:rsid w:val="00D90300"/>
    <w:rsid w:val="00D90393"/>
    <w:rsid w:val="00D903DA"/>
    <w:rsid w:val="00D91014"/>
    <w:rsid w:val="00D94E02"/>
    <w:rsid w:val="00D952ED"/>
    <w:rsid w:val="00D957C0"/>
    <w:rsid w:val="00D95F04"/>
    <w:rsid w:val="00DA3BDB"/>
    <w:rsid w:val="00DA47D2"/>
    <w:rsid w:val="00DA4AA7"/>
    <w:rsid w:val="00DA4DFA"/>
    <w:rsid w:val="00DA5CDA"/>
    <w:rsid w:val="00DB04E1"/>
    <w:rsid w:val="00DB05CE"/>
    <w:rsid w:val="00DB1875"/>
    <w:rsid w:val="00DB32E6"/>
    <w:rsid w:val="00DB3A93"/>
    <w:rsid w:val="00DB3D16"/>
    <w:rsid w:val="00DB4787"/>
    <w:rsid w:val="00DB6976"/>
    <w:rsid w:val="00DB72C3"/>
    <w:rsid w:val="00DC010D"/>
    <w:rsid w:val="00DC08D6"/>
    <w:rsid w:val="00DC2B0F"/>
    <w:rsid w:val="00DC3207"/>
    <w:rsid w:val="00DC463A"/>
    <w:rsid w:val="00DC6230"/>
    <w:rsid w:val="00DC6904"/>
    <w:rsid w:val="00DD06A5"/>
    <w:rsid w:val="00DD097F"/>
    <w:rsid w:val="00DD0E53"/>
    <w:rsid w:val="00DD1357"/>
    <w:rsid w:val="00DD15B1"/>
    <w:rsid w:val="00DD3650"/>
    <w:rsid w:val="00DD38D1"/>
    <w:rsid w:val="00DD3E55"/>
    <w:rsid w:val="00DD7712"/>
    <w:rsid w:val="00DD7A47"/>
    <w:rsid w:val="00DE0969"/>
    <w:rsid w:val="00DE1BF0"/>
    <w:rsid w:val="00DE1D59"/>
    <w:rsid w:val="00DE294A"/>
    <w:rsid w:val="00DE41CA"/>
    <w:rsid w:val="00DE4E73"/>
    <w:rsid w:val="00DE56DB"/>
    <w:rsid w:val="00DE585F"/>
    <w:rsid w:val="00DE7CB0"/>
    <w:rsid w:val="00DF0FFA"/>
    <w:rsid w:val="00DF1DDC"/>
    <w:rsid w:val="00DF2E3A"/>
    <w:rsid w:val="00DF7D9E"/>
    <w:rsid w:val="00E0072B"/>
    <w:rsid w:val="00E0160D"/>
    <w:rsid w:val="00E01A08"/>
    <w:rsid w:val="00E01BBE"/>
    <w:rsid w:val="00E0430D"/>
    <w:rsid w:val="00E0474F"/>
    <w:rsid w:val="00E04FB8"/>
    <w:rsid w:val="00E0586E"/>
    <w:rsid w:val="00E05F48"/>
    <w:rsid w:val="00E069DC"/>
    <w:rsid w:val="00E074D2"/>
    <w:rsid w:val="00E075D6"/>
    <w:rsid w:val="00E07AC2"/>
    <w:rsid w:val="00E112F6"/>
    <w:rsid w:val="00E1269B"/>
    <w:rsid w:val="00E12D1B"/>
    <w:rsid w:val="00E14A8B"/>
    <w:rsid w:val="00E1529F"/>
    <w:rsid w:val="00E17D5C"/>
    <w:rsid w:val="00E211C8"/>
    <w:rsid w:val="00E2312B"/>
    <w:rsid w:val="00E236FD"/>
    <w:rsid w:val="00E23959"/>
    <w:rsid w:val="00E27901"/>
    <w:rsid w:val="00E27D4D"/>
    <w:rsid w:val="00E311F4"/>
    <w:rsid w:val="00E3147E"/>
    <w:rsid w:val="00E322BA"/>
    <w:rsid w:val="00E323F0"/>
    <w:rsid w:val="00E3322C"/>
    <w:rsid w:val="00E337B3"/>
    <w:rsid w:val="00E348AC"/>
    <w:rsid w:val="00E34BBE"/>
    <w:rsid w:val="00E36CA4"/>
    <w:rsid w:val="00E37317"/>
    <w:rsid w:val="00E37588"/>
    <w:rsid w:val="00E41A69"/>
    <w:rsid w:val="00E41D07"/>
    <w:rsid w:val="00E439B6"/>
    <w:rsid w:val="00E450B9"/>
    <w:rsid w:val="00E479B2"/>
    <w:rsid w:val="00E502CA"/>
    <w:rsid w:val="00E50A53"/>
    <w:rsid w:val="00E53063"/>
    <w:rsid w:val="00E5360E"/>
    <w:rsid w:val="00E5375E"/>
    <w:rsid w:val="00E63520"/>
    <w:rsid w:val="00E655D0"/>
    <w:rsid w:val="00E66BFF"/>
    <w:rsid w:val="00E70460"/>
    <w:rsid w:val="00E70D6C"/>
    <w:rsid w:val="00E71D32"/>
    <w:rsid w:val="00E71E9C"/>
    <w:rsid w:val="00E728B1"/>
    <w:rsid w:val="00E771A5"/>
    <w:rsid w:val="00E81DA6"/>
    <w:rsid w:val="00E82790"/>
    <w:rsid w:val="00E82932"/>
    <w:rsid w:val="00E82ECB"/>
    <w:rsid w:val="00E8458A"/>
    <w:rsid w:val="00E86FD6"/>
    <w:rsid w:val="00E8722D"/>
    <w:rsid w:val="00E872C7"/>
    <w:rsid w:val="00E87709"/>
    <w:rsid w:val="00E87A2F"/>
    <w:rsid w:val="00E902F0"/>
    <w:rsid w:val="00E909ED"/>
    <w:rsid w:val="00E9239A"/>
    <w:rsid w:val="00E9442B"/>
    <w:rsid w:val="00E94B65"/>
    <w:rsid w:val="00E94C5E"/>
    <w:rsid w:val="00E94C91"/>
    <w:rsid w:val="00E96C32"/>
    <w:rsid w:val="00E97F2B"/>
    <w:rsid w:val="00EA009E"/>
    <w:rsid w:val="00EA1153"/>
    <w:rsid w:val="00EA47A6"/>
    <w:rsid w:val="00EA5C8A"/>
    <w:rsid w:val="00EB0EDF"/>
    <w:rsid w:val="00EB1138"/>
    <w:rsid w:val="00EB2570"/>
    <w:rsid w:val="00EB5960"/>
    <w:rsid w:val="00EB5C7B"/>
    <w:rsid w:val="00EB624B"/>
    <w:rsid w:val="00EB764D"/>
    <w:rsid w:val="00EC0D8A"/>
    <w:rsid w:val="00EC2AD7"/>
    <w:rsid w:val="00EC499A"/>
    <w:rsid w:val="00EC55E1"/>
    <w:rsid w:val="00EC56D6"/>
    <w:rsid w:val="00EC65B1"/>
    <w:rsid w:val="00ED0FF1"/>
    <w:rsid w:val="00ED1699"/>
    <w:rsid w:val="00ED3012"/>
    <w:rsid w:val="00ED3987"/>
    <w:rsid w:val="00ED72EB"/>
    <w:rsid w:val="00ED7BC0"/>
    <w:rsid w:val="00EE2351"/>
    <w:rsid w:val="00EE3E25"/>
    <w:rsid w:val="00EE4CAE"/>
    <w:rsid w:val="00EE66F6"/>
    <w:rsid w:val="00EF2303"/>
    <w:rsid w:val="00EF24B7"/>
    <w:rsid w:val="00EF2E1C"/>
    <w:rsid w:val="00EF5954"/>
    <w:rsid w:val="00EF6A3A"/>
    <w:rsid w:val="00F00295"/>
    <w:rsid w:val="00F00B4B"/>
    <w:rsid w:val="00F017FD"/>
    <w:rsid w:val="00F01AB6"/>
    <w:rsid w:val="00F056FB"/>
    <w:rsid w:val="00F06E2D"/>
    <w:rsid w:val="00F103CF"/>
    <w:rsid w:val="00F11E45"/>
    <w:rsid w:val="00F125BC"/>
    <w:rsid w:val="00F12E27"/>
    <w:rsid w:val="00F16171"/>
    <w:rsid w:val="00F209BF"/>
    <w:rsid w:val="00F20D26"/>
    <w:rsid w:val="00F21553"/>
    <w:rsid w:val="00F2173D"/>
    <w:rsid w:val="00F2392C"/>
    <w:rsid w:val="00F25FAC"/>
    <w:rsid w:val="00F264B1"/>
    <w:rsid w:val="00F26DA7"/>
    <w:rsid w:val="00F2794F"/>
    <w:rsid w:val="00F3061B"/>
    <w:rsid w:val="00F306AC"/>
    <w:rsid w:val="00F32678"/>
    <w:rsid w:val="00F37A42"/>
    <w:rsid w:val="00F40286"/>
    <w:rsid w:val="00F42929"/>
    <w:rsid w:val="00F51ECC"/>
    <w:rsid w:val="00F51FB1"/>
    <w:rsid w:val="00F52EFD"/>
    <w:rsid w:val="00F535F8"/>
    <w:rsid w:val="00F53A12"/>
    <w:rsid w:val="00F53B1B"/>
    <w:rsid w:val="00F53CE8"/>
    <w:rsid w:val="00F546F5"/>
    <w:rsid w:val="00F54E17"/>
    <w:rsid w:val="00F5713F"/>
    <w:rsid w:val="00F57AAE"/>
    <w:rsid w:val="00F60129"/>
    <w:rsid w:val="00F61393"/>
    <w:rsid w:val="00F6181D"/>
    <w:rsid w:val="00F62F6D"/>
    <w:rsid w:val="00F6338A"/>
    <w:rsid w:val="00F64492"/>
    <w:rsid w:val="00F64789"/>
    <w:rsid w:val="00F651BF"/>
    <w:rsid w:val="00F6698B"/>
    <w:rsid w:val="00F66A86"/>
    <w:rsid w:val="00F66DC9"/>
    <w:rsid w:val="00F709AB"/>
    <w:rsid w:val="00F72C5F"/>
    <w:rsid w:val="00F7303E"/>
    <w:rsid w:val="00F730EF"/>
    <w:rsid w:val="00F74AEB"/>
    <w:rsid w:val="00F81284"/>
    <w:rsid w:val="00F813F1"/>
    <w:rsid w:val="00F8167B"/>
    <w:rsid w:val="00F81EAF"/>
    <w:rsid w:val="00F82EC7"/>
    <w:rsid w:val="00F85216"/>
    <w:rsid w:val="00F854C0"/>
    <w:rsid w:val="00F85B08"/>
    <w:rsid w:val="00F86725"/>
    <w:rsid w:val="00F86C09"/>
    <w:rsid w:val="00F876EE"/>
    <w:rsid w:val="00F90370"/>
    <w:rsid w:val="00F9043F"/>
    <w:rsid w:val="00F91311"/>
    <w:rsid w:val="00F92BF7"/>
    <w:rsid w:val="00F957F7"/>
    <w:rsid w:val="00F96971"/>
    <w:rsid w:val="00F97859"/>
    <w:rsid w:val="00FA05B0"/>
    <w:rsid w:val="00FA0B74"/>
    <w:rsid w:val="00FA1EDC"/>
    <w:rsid w:val="00FA25B7"/>
    <w:rsid w:val="00FA2DB3"/>
    <w:rsid w:val="00FA3FEA"/>
    <w:rsid w:val="00FA41F1"/>
    <w:rsid w:val="00FA5595"/>
    <w:rsid w:val="00FA5ADF"/>
    <w:rsid w:val="00FA5F28"/>
    <w:rsid w:val="00FA6038"/>
    <w:rsid w:val="00FA615F"/>
    <w:rsid w:val="00FA7DD5"/>
    <w:rsid w:val="00FB0554"/>
    <w:rsid w:val="00FB1975"/>
    <w:rsid w:val="00FB3CF1"/>
    <w:rsid w:val="00FB4203"/>
    <w:rsid w:val="00FB439A"/>
    <w:rsid w:val="00FB48EA"/>
    <w:rsid w:val="00FB528D"/>
    <w:rsid w:val="00FC21C3"/>
    <w:rsid w:val="00FC2AA0"/>
    <w:rsid w:val="00FC6749"/>
    <w:rsid w:val="00FC7570"/>
    <w:rsid w:val="00FD053D"/>
    <w:rsid w:val="00FD2556"/>
    <w:rsid w:val="00FD2B92"/>
    <w:rsid w:val="00FD4883"/>
    <w:rsid w:val="00FD6B0C"/>
    <w:rsid w:val="00FE130C"/>
    <w:rsid w:val="00FE2FB4"/>
    <w:rsid w:val="00FE4206"/>
    <w:rsid w:val="00FE5639"/>
    <w:rsid w:val="00FE603F"/>
    <w:rsid w:val="00FF0196"/>
    <w:rsid w:val="00FF1C2F"/>
    <w:rsid w:val="00FF366F"/>
    <w:rsid w:val="00FF478F"/>
    <w:rsid w:val="00FF4DC6"/>
    <w:rsid w:val="00FF635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D9A5"/>
  <w15:docId w15:val="{607EAC02-CEF7-4F2A-9621-20339E7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7217C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92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930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772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92FA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930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98519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57C0"/>
    <w:pPr>
      <w:tabs>
        <w:tab w:val="left" w:pos="480"/>
        <w:tab w:val="right" w:leader="dot" w:pos="8919"/>
      </w:tabs>
      <w:spacing w:before="240" w:after="240" w:line="240" w:lineRule="auto"/>
    </w:pPr>
    <w:rPr>
      <w:rFonts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5190"/>
    <w:pPr>
      <w:ind w:left="240"/>
    </w:pPr>
    <w:rPr>
      <w:rFonts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5190"/>
    <w:pPr>
      <w:ind w:left="480"/>
    </w:pPr>
    <w:rPr>
      <w:rFonts w:cstheme="minorHAnsi"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85190"/>
    <w:rPr>
      <w:color w:val="0000FF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985190"/>
    <w:pPr>
      <w:ind w:left="720"/>
    </w:pPr>
    <w:rPr>
      <w:rFonts w:cstheme="minorHAnsi"/>
      <w:sz w:val="18"/>
      <w:szCs w:val="18"/>
    </w:rPr>
  </w:style>
  <w:style w:type="character" w:styleId="Sprotnaopomba-sklic">
    <w:name w:val="footnote reference"/>
    <w:semiHidden/>
    <w:rsid w:val="00E0430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0430D"/>
    <w:pPr>
      <w:widowControl/>
      <w:spacing w:line="240" w:lineRule="auto"/>
    </w:pPr>
    <w:rPr>
      <w:rFonts w:ascii="Tahoma" w:eastAsia="Times New Roman" w:hAnsi="Tahoma" w:cs="Times New Roman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30D"/>
    <w:rPr>
      <w:rFonts w:ascii="Tahoma" w:eastAsia="Times New Roman" w:hAnsi="Tahoma" w:cs="Times New Roman"/>
      <w:sz w:val="20"/>
      <w:szCs w:val="20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627F0"/>
    <w:pPr>
      <w:ind w:left="960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1627F0"/>
    <w:pPr>
      <w:ind w:left="1200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1627F0"/>
    <w:pPr>
      <w:ind w:left="1440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1627F0"/>
    <w:pPr>
      <w:ind w:left="1680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1627F0"/>
    <w:pPr>
      <w:ind w:left="1920"/>
    </w:pPr>
    <w:rPr>
      <w:rFonts w:cstheme="minorHAns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443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443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443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43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437A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1"/>
    <w:rsid w:val="004E50AA"/>
    <w:rPr>
      <w:rFonts w:ascii="Calibri" w:eastAsia="Calibri" w:hAnsi="Calibri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5730B"/>
    <w:rPr>
      <w:rFonts w:ascii="Arial" w:eastAsia="Arial" w:hAnsi="Arial"/>
      <w:sz w:val="14"/>
      <w:szCs w:val="14"/>
    </w:rPr>
  </w:style>
  <w:style w:type="character" w:customStyle="1" w:styleId="Znakisprotnihopomb">
    <w:name w:val="Znaki sprotnih opomb"/>
    <w:basedOn w:val="Privzetapisavaodstavka"/>
    <w:rsid w:val="005416F1"/>
    <w:rPr>
      <w:vertAlign w:val="superscript"/>
    </w:rPr>
  </w:style>
  <w:style w:type="paragraph" w:customStyle="1" w:styleId="Default">
    <w:name w:val="Default"/>
    <w:rsid w:val="0096000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E0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B42A1D"/>
    <w:pPr>
      <w:widowControl/>
    </w:pPr>
    <w:rPr>
      <w:sz w:val="24"/>
    </w:rPr>
  </w:style>
  <w:style w:type="table" w:customStyle="1" w:styleId="Tabelamrea2">
    <w:name w:val="Tabela – mreža2"/>
    <w:basedOn w:val="Navadnatabela"/>
    <w:next w:val="Tabelamrea"/>
    <w:uiPriority w:val="59"/>
    <w:rsid w:val="0039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7772E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">
    <w:name w:val="Title"/>
    <w:basedOn w:val="Navaden"/>
    <w:next w:val="Telobesedila"/>
    <w:link w:val="NaslovZnak"/>
    <w:qFormat/>
    <w:rsid w:val="00B934FE"/>
    <w:pPr>
      <w:keepNext/>
      <w:keepLines/>
      <w:widowControl/>
      <w:suppressAutoHyphens/>
      <w:spacing w:before="480" w:after="240" w:line="240" w:lineRule="auto"/>
      <w:jc w:val="center"/>
    </w:pPr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B934FE"/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paragraph" w:customStyle="1" w:styleId="Normalarial">
    <w:name w:val="Normal + arial"/>
    <w:basedOn w:val="Telobesedila"/>
    <w:link w:val="NormalarialZnak"/>
    <w:rsid w:val="00B934FE"/>
    <w:pPr>
      <w:widowControl/>
      <w:suppressAutoHyphens/>
      <w:spacing w:before="120" w:line="240" w:lineRule="auto"/>
      <w:ind w:left="0"/>
      <w:jc w:val="both"/>
    </w:pPr>
    <w:rPr>
      <w:rFonts w:eastAsia="Times New Roman" w:cs="Arial"/>
      <w:sz w:val="22"/>
      <w:szCs w:val="22"/>
      <w:lang w:val="sl-SI" w:eastAsia="ar-SA"/>
    </w:rPr>
  </w:style>
  <w:style w:type="character" w:customStyle="1" w:styleId="NormalarialZnak">
    <w:name w:val="Normal + arial Znak"/>
    <w:basedOn w:val="Privzetapisavaodstavka"/>
    <w:link w:val="Normalarial"/>
    <w:rsid w:val="00B934FE"/>
    <w:rPr>
      <w:rFonts w:ascii="Arial" w:eastAsia="Times New Roman" w:hAnsi="Arial" w:cs="Arial"/>
      <w:lang w:val="sl-SI" w:eastAsia="ar-SA"/>
    </w:rPr>
  </w:style>
  <w:style w:type="paragraph" w:customStyle="1" w:styleId="Otevilenseznam1">
    <w:name w:val="Oštevilčen seznam1"/>
    <w:basedOn w:val="Navaden"/>
    <w:rsid w:val="00554838"/>
    <w:pPr>
      <w:widowControl/>
      <w:numPr>
        <w:numId w:val="2"/>
      </w:numPr>
      <w:suppressAutoHyphens/>
      <w:spacing w:before="120" w:line="240" w:lineRule="auto"/>
      <w:ind w:left="0" w:firstLine="0"/>
    </w:pPr>
    <w:rPr>
      <w:rFonts w:ascii="Tahoma" w:eastAsia="Times New Roman" w:hAnsi="Tahoma" w:cs="Times New Roman"/>
      <w:sz w:val="22"/>
      <w:lang w:val="sl-SI" w:eastAsia="ar-SA"/>
    </w:rPr>
  </w:style>
  <w:style w:type="paragraph" w:styleId="Brezrazmikov">
    <w:name w:val="No Spacing"/>
    <w:uiPriority w:val="1"/>
    <w:qFormat/>
    <w:rsid w:val="009F64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0C22-03E8-42B4-94E4-2215CAF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AKOS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marko.stefelin</dc:creator>
  <cp:lastModifiedBy>localadmin</cp:lastModifiedBy>
  <cp:revision>2</cp:revision>
  <cp:lastPrinted>2019-11-27T10:31:00Z</cp:lastPrinted>
  <dcterms:created xsi:type="dcterms:W3CDTF">2021-03-11T09:55:00Z</dcterms:created>
  <dcterms:modified xsi:type="dcterms:W3CDTF">2021-03-11T09:55:00Z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