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0EFD" w14:textId="77777777" w:rsidR="009D75E4" w:rsidRPr="00EC2F59" w:rsidRDefault="009D75E4" w:rsidP="00023BE9">
      <w:pPr>
        <w:jc w:val="right"/>
        <w:rPr>
          <w:rFonts w:cstheme="minorHAnsi"/>
          <w:b/>
          <w:sz w:val="144"/>
          <w:szCs w:val="144"/>
          <w:lang w:val="sl-SI"/>
        </w:rPr>
      </w:pPr>
      <w:bookmarkStart w:id="0" w:name="_GoBack"/>
      <w:bookmarkEnd w:id="0"/>
      <w:r w:rsidRPr="00EC2F59">
        <w:rPr>
          <w:rFonts w:cstheme="minorHAnsi"/>
          <w:b/>
          <w:sz w:val="144"/>
          <w:szCs w:val="144"/>
          <w:lang w:val="sl-SI"/>
        </w:rPr>
        <w:t>7.1</w:t>
      </w:r>
    </w:p>
    <w:p w14:paraId="76A7FBB0"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256F91D7" w14:textId="77777777" w:rsidR="009D75E4" w:rsidRPr="00EC2F59" w:rsidRDefault="009D75E4" w:rsidP="009D75E4">
      <w:pPr>
        <w:rPr>
          <w:rFonts w:cstheme="minorHAnsi"/>
          <w:sz w:val="36"/>
          <w:szCs w:val="36"/>
          <w:lang w:val="sl-SI"/>
        </w:rPr>
      </w:pPr>
    </w:p>
    <w:p w14:paraId="443AA52B" w14:textId="77777777" w:rsidR="009D75E4" w:rsidRPr="00EC2F59" w:rsidRDefault="009D75E4" w:rsidP="009D75E4">
      <w:pPr>
        <w:rPr>
          <w:rFonts w:cstheme="minorHAnsi"/>
          <w:sz w:val="36"/>
          <w:szCs w:val="36"/>
          <w:lang w:val="sl-SI"/>
        </w:rPr>
      </w:pPr>
    </w:p>
    <w:p w14:paraId="18DF4814" w14:textId="77777777" w:rsidR="009D75E4" w:rsidRPr="00EC2F59" w:rsidRDefault="009D75E4" w:rsidP="009D75E4">
      <w:pPr>
        <w:rPr>
          <w:rFonts w:cstheme="minorHAnsi"/>
          <w:sz w:val="36"/>
          <w:szCs w:val="36"/>
          <w:lang w:val="sl-SI"/>
        </w:rPr>
      </w:pPr>
    </w:p>
    <w:p w14:paraId="48DCD87E" w14:textId="77777777" w:rsidR="00023BE9" w:rsidRPr="00EC2F59" w:rsidRDefault="00023BE9" w:rsidP="009D75E4">
      <w:pPr>
        <w:rPr>
          <w:rFonts w:cstheme="minorHAnsi"/>
          <w:sz w:val="36"/>
          <w:szCs w:val="36"/>
          <w:lang w:val="sl-SI"/>
        </w:rPr>
      </w:pPr>
    </w:p>
    <w:p w14:paraId="5B6A4093" w14:textId="77777777" w:rsidR="00023BE9" w:rsidRPr="00EC2F59" w:rsidRDefault="00023BE9" w:rsidP="009D75E4">
      <w:pPr>
        <w:rPr>
          <w:rFonts w:cstheme="minorHAnsi"/>
          <w:sz w:val="36"/>
          <w:szCs w:val="36"/>
          <w:lang w:val="sl-SI"/>
        </w:rPr>
      </w:pPr>
    </w:p>
    <w:p w14:paraId="163C2956" w14:textId="77777777" w:rsidR="00023BE9" w:rsidRPr="00EC2F59" w:rsidRDefault="00023BE9" w:rsidP="00023BE9">
      <w:pPr>
        <w:jc w:val="center"/>
        <w:rPr>
          <w:rFonts w:cstheme="minorHAnsi"/>
          <w:sz w:val="36"/>
          <w:szCs w:val="36"/>
          <w:lang w:val="sl-SI"/>
        </w:rPr>
      </w:pPr>
    </w:p>
    <w:p w14:paraId="1D0A8B3B"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Priloga 1</w:t>
      </w:r>
    </w:p>
    <w:p w14:paraId="388C18BF" w14:textId="0969DF5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Obrazec ponudbe</w:t>
      </w:r>
    </w:p>
    <w:p w14:paraId="719E27B5" w14:textId="77777777" w:rsidR="009D75E4" w:rsidRPr="00EC2F59" w:rsidRDefault="009D75E4" w:rsidP="009D75E4">
      <w:pPr>
        <w:rPr>
          <w:rFonts w:cstheme="minorHAnsi"/>
          <w:lang w:val="sl-SI"/>
        </w:rPr>
      </w:pPr>
    </w:p>
    <w:p w14:paraId="11843DB8" w14:textId="77777777" w:rsidR="0060191E" w:rsidRPr="00EC2F59" w:rsidRDefault="0060191E">
      <w:pPr>
        <w:rPr>
          <w:rFonts w:cstheme="minorHAnsi"/>
          <w:lang w:val="sl-SI"/>
        </w:rPr>
      </w:pPr>
      <w:r w:rsidRPr="00EC2F59">
        <w:rPr>
          <w:rFonts w:cstheme="minorHAnsi"/>
          <w:lang w:val="sl-SI"/>
        </w:rPr>
        <w:br w:type="page"/>
      </w:r>
    </w:p>
    <w:p w14:paraId="07E9EAAC" w14:textId="040D4B75" w:rsidR="00E84CAB" w:rsidRPr="00EC2F59" w:rsidRDefault="0060191E" w:rsidP="00E84CAB">
      <w:pPr>
        <w:spacing w:after="120"/>
        <w:ind w:left="0"/>
        <w:rPr>
          <w:rFonts w:cstheme="minorHAnsi"/>
          <w:b/>
          <w:lang w:val="sl-SI"/>
        </w:rPr>
      </w:pPr>
      <w:r w:rsidRPr="00EC2F59">
        <w:rPr>
          <w:rFonts w:cstheme="minorHAnsi"/>
          <w:b/>
          <w:lang w:val="sl-SI"/>
        </w:rPr>
        <w:lastRenderedPageBreak/>
        <w:t>Obrazec ponudbe</w:t>
      </w:r>
    </w:p>
    <w:tbl>
      <w:tblPr>
        <w:tblW w:w="9307" w:type="dxa"/>
        <w:tblInd w:w="-10" w:type="dxa"/>
        <w:tblLayout w:type="fixed"/>
        <w:tblLook w:val="0000" w:firstRow="0" w:lastRow="0" w:firstColumn="0" w:lastColumn="0" w:noHBand="0" w:noVBand="0"/>
      </w:tblPr>
      <w:tblGrid>
        <w:gridCol w:w="998"/>
        <w:gridCol w:w="3649"/>
        <w:gridCol w:w="4660"/>
      </w:tblGrid>
      <w:tr w:rsidR="00CC4C92" w:rsidRPr="00EC2F59" w14:paraId="3F71C7F6" w14:textId="77777777" w:rsidTr="0024008A">
        <w:tc>
          <w:tcPr>
            <w:tcW w:w="998" w:type="dxa"/>
            <w:tcBorders>
              <w:top w:val="single" w:sz="4" w:space="0" w:color="000000"/>
              <w:left w:val="single" w:sz="4" w:space="0" w:color="000000"/>
              <w:bottom w:val="single" w:sz="4" w:space="0" w:color="000000"/>
            </w:tcBorders>
          </w:tcPr>
          <w:p w14:paraId="23C04456"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1.</w:t>
            </w:r>
          </w:p>
        </w:tc>
        <w:tc>
          <w:tcPr>
            <w:tcW w:w="3649" w:type="dxa"/>
            <w:tcBorders>
              <w:top w:val="single" w:sz="4" w:space="0" w:color="000000"/>
              <w:left w:val="single" w:sz="4" w:space="0" w:color="000000"/>
              <w:bottom w:val="single" w:sz="4" w:space="0" w:color="000000"/>
            </w:tcBorders>
          </w:tcPr>
          <w:p w14:paraId="220A64DF" w14:textId="7D034CA5" w:rsidR="00CC4C92"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Firma ali skrajšana firma ponudnika</w:t>
            </w:r>
          </w:p>
          <w:p w14:paraId="03CC7963"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56596B2F" w14:textId="77777777" w:rsidR="00CC4C92" w:rsidRPr="00EC2F59" w:rsidRDefault="00CC4C92" w:rsidP="00137F49">
            <w:pPr>
              <w:suppressAutoHyphens/>
              <w:rPr>
                <w:rFonts w:eastAsia="Times New Roman" w:cstheme="minorHAnsi"/>
                <w:lang w:val="sl-SI" w:eastAsia="ar-SA"/>
              </w:rPr>
            </w:pPr>
          </w:p>
        </w:tc>
      </w:tr>
      <w:tr w:rsidR="00CC4C92" w:rsidRPr="00EC2F59" w14:paraId="7E2C4995" w14:textId="77777777" w:rsidTr="0024008A">
        <w:tc>
          <w:tcPr>
            <w:tcW w:w="998" w:type="dxa"/>
            <w:tcBorders>
              <w:top w:val="single" w:sz="4" w:space="0" w:color="000000"/>
              <w:left w:val="single" w:sz="4" w:space="0" w:color="000000"/>
              <w:bottom w:val="single" w:sz="4" w:space="0" w:color="000000"/>
            </w:tcBorders>
          </w:tcPr>
          <w:p w14:paraId="0B10F2B3"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2.</w:t>
            </w:r>
          </w:p>
        </w:tc>
        <w:tc>
          <w:tcPr>
            <w:tcW w:w="3649" w:type="dxa"/>
            <w:tcBorders>
              <w:top w:val="single" w:sz="4" w:space="0" w:color="000000"/>
              <w:left w:val="single" w:sz="4" w:space="0" w:color="000000"/>
              <w:bottom w:val="single" w:sz="4" w:space="0" w:color="000000"/>
            </w:tcBorders>
          </w:tcPr>
          <w:p w14:paraId="243B77B3"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Zakoniti zastopnik</w:t>
            </w:r>
          </w:p>
          <w:p w14:paraId="186BCA1F"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7A35D4A9" w14:textId="77777777" w:rsidR="00CC4C92" w:rsidRPr="00EC2F59" w:rsidRDefault="00CC4C92" w:rsidP="00137F49">
            <w:pPr>
              <w:suppressAutoHyphens/>
              <w:rPr>
                <w:rFonts w:eastAsia="Times New Roman" w:cstheme="minorHAnsi"/>
                <w:lang w:val="sl-SI" w:eastAsia="ar-SA"/>
              </w:rPr>
            </w:pPr>
          </w:p>
        </w:tc>
      </w:tr>
      <w:tr w:rsidR="00CC4C92" w:rsidRPr="00EC2F59" w14:paraId="405A9A17" w14:textId="77777777" w:rsidTr="0024008A">
        <w:tc>
          <w:tcPr>
            <w:tcW w:w="998" w:type="dxa"/>
            <w:tcBorders>
              <w:top w:val="single" w:sz="4" w:space="0" w:color="000000"/>
              <w:left w:val="single" w:sz="4" w:space="0" w:color="000000"/>
              <w:bottom w:val="single" w:sz="4" w:space="0" w:color="000000"/>
            </w:tcBorders>
          </w:tcPr>
          <w:p w14:paraId="040FD271"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3.</w:t>
            </w:r>
          </w:p>
        </w:tc>
        <w:tc>
          <w:tcPr>
            <w:tcW w:w="3649" w:type="dxa"/>
            <w:tcBorders>
              <w:top w:val="single" w:sz="4" w:space="0" w:color="000000"/>
              <w:left w:val="single" w:sz="4" w:space="0" w:color="000000"/>
              <w:bottom w:val="single" w:sz="4" w:space="0" w:color="000000"/>
            </w:tcBorders>
          </w:tcPr>
          <w:p w14:paraId="6E08EF85"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Matična številka</w:t>
            </w:r>
          </w:p>
          <w:p w14:paraId="67D9C38A"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282F79A6" w14:textId="77777777" w:rsidR="00CC4C92" w:rsidRPr="00EC2F59" w:rsidRDefault="00CC4C92" w:rsidP="00137F49">
            <w:pPr>
              <w:suppressAutoHyphens/>
              <w:rPr>
                <w:rFonts w:eastAsia="Times New Roman" w:cstheme="minorHAnsi"/>
                <w:lang w:val="sl-SI" w:eastAsia="ar-SA"/>
              </w:rPr>
            </w:pPr>
          </w:p>
        </w:tc>
      </w:tr>
      <w:tr w:rsidR="00CC4C92" w:rsidRPr="00EC2F59" w14:paraId="4F68C837" w14:textId="77777777" w:rsidTr="0024008A">
        <w:tc>
          <w:tcPr>
            <w:tcW w:w="998" w:type="dxa"/>
            <w:tcBorders>
              <w:top w:val="single" w:sz="4" w:space="0" w:color="000000"/>
              <w:left w:val="single" w:sz="4" w:space="0" w:color="000000"/>
              <w:bottom w:val="single" w:sz="4" w:space="0" w:color="000000"/>
            </w:tcBorders>
          </w:tcPr>
          <w:p w14:paraId="6ED63474"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4.</w:t>
            </w:r>
          </w:p>
        </w:tc>
        <w:tc>
          <w:tcPr>
            <w:tcW w:w="3649" w:type="dxa"/>
            <w:tcBorders>
              <w:top w:val="single" w:sz="4" w:space="0" w:color="000000"/>
              <w:left w:val="single" w:sz="4" w:space="0" w:color="000000"/>
              <w:bottom w:val="single" w:sz="4" w:space="0" w:color="000000"/>
            </w:tcBorders>
          </w:tcPr>
          <w:p w14:paraId="21CE759E" w14:textId="77777777" w:rsidR="00CC4C92"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E-pošta (kontakt za razpis)</w:t>
            </w:r>
            <w:r w:rsidRPr="00EC2F59">
              <w:rPr>
                <w:rStyle w:val="Sprotnaopomba-sklic"/>
                <w:rFonts w:eastAsia="Times New Roman" w:cstheme="minorHAnsi"/>
                <w:lang w:val="sl-SI" w:eastAsia="ar-SA"/>
              </w:rPr>
              <w:footnoteReference w:id="1"/>
            </w:r>
          </w:p>
          <w:p w14:paraId="2AA726A6" w14:textId="043FE204" w:rsidR="00E84CAB" w:rsidRPr="00EC2F59" w:rsidRDefault="00E84CAB"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69828658" w14:textId="77777777" w:rsidR="00CC4C92" w:rsidRPr="00EC2F59" w:rsidRDefault="00CC4C92" w:rsidP="00137F49">
            <w:pPr>
              <w:suppressAutoHyphens/>
              <w:rPr>
                <w:rFonts w:eastAsia="Times New Roman" w:cstheme="minorHAnsi"/>
                <w:lang w:val="sl-SI" w:eastAsia="ar-SA"/>
              </w:rPr>
            </w:pPr>
          </w:p>
        </w:tc>
      </w:tr>
      <w:tr w:rsidR="00CC4C92" w:rsidRPr="00EC2F59" w14:paraId="0829AD3D" w14:textId="77777777" w:rsidTr="0024008A">
        <w:tc>
          <w:tcPr>
            <w:tcW w:w="998" w:type="dxa"/>
            <w:tcBorders>
              <w:top w:val="single" w:sz="4" w:space="0" w:color="000000"/>
              <w:left w:val="single" w:sz="4" w:space="0" w:color="000000"/>
              <w:bottom w:val="single" w:sz="4" w:space="0" w:color="000000"/>
            </w:tcBorders>
          </w:tcPr>
          <w:p w14:paraId="7057A888" w14:textId="0836B1B0" w:rsidR="00CC4C92" w:rsidRPr="00EC2F59" w:rsidRDefault="006D2651" w:rsidP="0024008A">
            <w:pPr>
              <w:suppressAutoHyphens/>
              <w:ind w:left="0"/>
              <w:jc w:val="center"/>
              <w:rPr>
                <w:rFonts w:eastAsia="Times New Roman" w:cstheme="minorHAnsi"/>
                <w:lang w:val="sl-SI" w:eastAsia="ar-SA"/>
              </w:rPr>
            </w:pPr>
            <w:r w:rsidRPr="00EC2F59">
              <w:rPr>
                <w:rFonts w:eastAsia="Times New Roman" w:cstheme="minorHAnsi"/>
                <w:lang w:val="sl-SI" w:eastAsia="ar-SA"/>
              </w:rPr>
              <w:t>5</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51A33051" w14:textId="32EDD3CE" w:rsidR="00FA05B0"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P</w:t>
            </w:r>
            <w:r w:rsidR="00CC4C92" w:rsidRPr="00EC2F59">
              <w:rPr>
                <w:rFonts w:eastAsia="Times New Roman" w:cstheme="minorHAnsi"/>
                <w:lang w:val="sl-SI" w:eastAsia="ar-SA"/>
              </w:rPr>
              <w:t>redmet javnega razpisa</w:t>
            </w:r>
          </w:p>
          <w:p w14:paraId="3FCC347A" w14:textId="77777777" w:rsidR="00FA05B0" w:rsidRPr="00EC2F59" w:rsidRDefault="00FA05B0" w:rsidP="0024008A">
            <w:pPr>
              <w:suppressAutoHyphens/>
              <w:ind w:left="0"/>
              <w:rPr>
                <w:rFonts w:eastAsia="Times New Roman" w:cstheme="minorHAnsi"/>
                <w:b/>
                <w:lang w:val="sl-SI" w:eastAsia="ar-SA"/>
              </w:rPr>
            </w:pPr>
          </w:p>
          <w:p w14:paraId="6DE94D0F" w14:textId="60DAEC70" w:rsidR="00CC4C92" w:rsidRPr="00EC2F59" w:rsidRDefault="00FA05B0" w:rsidP="0024008A">
            <w:pPr>
              <w:suppressAutoHyphens/>
              <w:ind w:left="0"/>
              <w:rPr>
                <w:rFonts w:eastAsia="Times New Roman" w:cstheme="minorHAnsi"/>
                <w:b/>
                <w:lang w:val="sl-SI" w:eastAsia="ar-SA"/>
              </w:rPr>
            </w:pPr>
            <w:r w:rsidRPr="00EC2F59">
              <w:rPr>
                <w:rFonts w:eastAsia="Times New Roman" w:cstheme="minorHAnsi"/>
                <w:b/>
                <w:lang w:val="sl-SI" w:eastAsia="ar-SA"/>
              </w:rPr>
              <w:t xml:space="preserve">Obkrožite </w:t>
            </w:r>
            <w:r w:rsidR="00E0072B" w:rsidRPr="00EC2F59">
              <w:rPr>
                <w:rFonts w:eastAsia="Times New Roman" w:cstheme="minorHAnsi"/>
                <w:b/>
                <w:u w:val="single"/>
                <w:lang w:val="sl-SI" w:eastAsia="ar-SA"/>
              </w:rPr>
              <w:t>EN</w:t>
            </w:r>
            <w:r w:rsidRPr="00EC2F59">
              <w:rPr>
                <w:rFonts w:eastAsia="Times New Roman" w:cstheme="minorHAnsi"/>
                <w:b/>
                <w:lang w:val="sl-SI" w:eastAsia="ar-SA"/>
              </w:rPr>
              <w:t xml:space="preserve"> predmet javnega razpisa, na katerem kandidirate.</w:t>
            </w:r>
          </w:p>
          <w:p w14:paraId="2A3E28C5"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194C6922" w14:textId="77777777" w:rsidR="00E84CAB" w:rsidRPr="00EC2F59" w:rsidRDefault="00E84CAB" w:rsidP="00E84CAB">
            <w:pPr>
              <w:pStyle w:val="Odstavekseznama"/>
              <w:widowControl/>
              <w:numPr>
                <w:ilvl w:val="0"/>
                <w:numId w:val="21"/>
              </w:numPr>
              <w:suppressAutoHyphens/>
              <w:rPr>
                <w:rFonts w:eastAsia="Times New Roman" w:cstheme="minorHAnsi"/>
                <w:lang w:val="sl-SI" w:eastAsia="ar-SA"/>
              </w:rPr>
            </w:pPr>
            <w:r w:rsidRPr="00EC2F59">
              <w:rPr>
                <w:rFonts w:eastAsia="Times New Roman" w:cstheme="minorHAnsi"/>
                <w:lang w:val="sl-SI" w:eastAsia="ar-SA"/>
              </w:rPr>
              <w:t>pet (5) pravic razširjanja radijskega programa v digitalni radiodifuzni tehniki na območju Zahod R2</w:t>
            </w:r>
          </w:p>
          <w:p w14:paraId="691FE88F" w14:textId="43E626F2" w:rsidR="00CC4C92" w:rsidRPr="00EC2F59" w:rsidRDefault="00102D7D" w:rsidP="00E84CAB">
            <w:pPr>
              <w:pStyle w:val="Odstavekseznama"/>
              <w:widowControl/>
              <w:numPr>
                <w:ilvl w:val="0"/>
                <w:numId w:val="21"/>
              </w:numPr>
              <w:suppressAutoHyphens/>
              <w:rPr>
                <w:rFonts w:eastAsia="Times New Roman" w:cstheme="minorHAnsi"/>
                <w:lang w:val="sl-SI" w:eastAsia="ar-SA"/>
              </w:rPr>
            </w:pPr>
            <w:r w:rsidRPr="00EC2F59">
              <w:rPr>
                <w:rFonts w:eastAsia="Times New Roman" w:cstheme="minorHAnsi"/>
                <w:lang w:val="sl-SI" w:eastAsia="ar-SA"/>
              </w:rPr>
              <w:t xml:space="preserve"> pet</w:t>
            </w:r>
            <w:r w:rsidR="00E84CAB" w:rsidRPr="00EC2F59">
              <w:rPr>
                <w:rFonts w:eastAsia="Times New Roman" w:cstheme="minorHAnsi"/>
                <w:lang w:val="sl-SI" w:eastAsia="ar-SA"/>
              </w:rPr>
              <w:t xml:space="preserve"> (5) pravic razširjanja radijskega programa v digitalni radiodifuzni tehniki na območju Vzhod R2</w:t>
            </w:r>
          </w:p>
        </w:tc>
      </w:tr>
      <w:tr w:rsidR="00CC4C92" w:rsidRPr="00EC2F59" w14:paraId="7E4798B3" w14:textId="77777777" w:rsidTr="0024008A">
        <w:tc>
          <w:tcPr>
            <w:tcW w:w="998" w:type="dxa"/>
            <w:tcBorders>
              <w:top w:val="single" w:sz="4" w:space="0" w:color="000000"/>
              <w:left w:val="single" w:sz="4" w:space="0" w:color="000000"/>
              <w:bottom w:val="single" w:sz="4" w:space="0" w:color="000000"/>
            </w:tcBorders>
          </w:tcPr>
          <w:p w14:paraId="41E7B73B" w14:textId="675380A8" w:rsidR="00CC4C92" w:rsidRPr="00EC2F59" w:rsidRDefault="006D2651" w:rsidP="0024008A">
            <w:pPr>
              <w:suppressAutoHyphens/>
              <w:ind w:left="0"/>
              <w:jc w:val="center"/>
              <w:rPr>
                <w:rFonts w:eastAsia="Times New Roman" w:cstheme="minorHAnsi"/>
                <w:lang w:val="sl-SI" w:eastAsia="ar-SA"/>
              </w:rPr>
            </w:pPr>
            <w:r w:rsidRPr="00EC2F59">
              <w:rPr>
                <w:rFonts w:eastAsia="Times New Roman" w:cstheme="minorHAnsi"/>
                <w:lang w:val="sl-SI" w:eastAsia="ar-SA"/>
              </w:rPr>
              <w:t>6</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716D2381"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Ime programa, s katerim ponudnik kandidira</w:t>
            </w:r>
          </w:p>
        </w:tc>
        <w:tc>
          <w:tcPr>
            <w:tcW w:w="4660" w:type="dxa"/>
            <w:tcBorders>
              <w:top w:val="single" w:sz="4" w:space="0" w:color="000000"/>
              <w:left w:val="single" w:sz="4" w:space="0" w:color="000000"/>
              <w:bottom w:val="single" w:sz="4" w:space="0" w:color="000000"/>
              <w:right w:val="single" w:sz="4" w:space="0" w:color="000000"/>
            </w:tcBorders>
          </w:tcPr>
          <w:p w14:paraId="02F7FA3D" w14:textId="77777777" w:rsidR="00CC4C92" w:rsidRPr="00EC2F59" w:rsidRDefault="00CC4C92" w:rsidP="00137F49">
            <w:pPr>
              <w:suppressAutoHyphens/>
              <w:rPr>
                <w:rFonts w:eastAsia="Times New Roman" w:cstheme="minorHAnsi"/>
                <w:lang w:val="sl-SI" w:eastAsia="ar-SA"/>
              </w:rPr>
            </w:pPr>
          </w:p>
        </w:tc>
      </w:tr>
    </w:tbl>
    <w:p w14:paraId="1BBA011F" w14:textId="77777777" w:rsidR="00CC4C92" w:rsidRPr="00EC2F59" w:rsidRDefault="00CC4C92" w:rsidP="00CC4C92">
      <w:pPr>
        <w:suppressAutoHyphens/>
        <w:rPr>
          <w:rFonts w:eastAsia="Times New Roman" w:cstheme="minorHAnsi"/>
          <w:lang w:val="sl-SI" w:eastAsia="ar-SA"/>
        </w:rPr>
      </w:pPr>
    </w:p>
    <w:p w14:paraId="571DC7A0" w14:textId="4E1C050E" w:rsidR="009D75E4" w:rsidRPr="00EC2F59" w:rsidRDefault="009D75E4" w:rsidP="00AA0C47">
      <w:pPr>
        <w:ind w:left="0"/>
        <w:rPr>
          <w:rFonts w:cstheme="minorHAnsi"/>
          <w:lang w:val="sl-SI"/>
        </w:rPr>
      </w:pPr>
      <w:r w:rsidRPr="00EC2F59">
        <w:rPr>
          <w:rFonts w:cstheme="minorHAnsi"/>
          <w:lang w:val="sl-SI"/>
        </w:rPr>
        <w:t>Izjavljamo, da so podatki, ki so podani v ponudbeni dokumentaciji, resnični, ter da kopije priloženih listin ustrezajo originalu. Jamčimo za podane podatke, njihovo resničnost in ustreznost kopij listin.</w:t>
      </w:r>
    </w:p>
    <w:p w14:paraId="2C80215D" w14:textId="77777777" w:rsidR="009D75E4" w:rsidRPr="00EC2F59" w:rsidRDefault="009D75E4" w:rsidP="0060191E">
      <w:pPr>
        <w:rPr>
          <w:rFonts w:cstheme="minorHAnsi"/>
          <w:lang w:val="sl-SI"/>
        </w:rPr>
      </w:pPr>
    </w:p>
    <w:p w14:paraId="4A8CB743" w14:textId="77777777" w:rsidR="008B694D" w:rsidRPr="00EC2F59" w:rsidRDefault="008B694D" w:rsidP="00AA0C47">
      <w:pPr>
        <w:ind w:left="0"/>
        <w:rPr>
          <w:rFonts w:cstheme="minorHAnsi"/>
          <w:lang w:val="sl-SI"/>
        </w:rPr>
      </w:pPr>
      <w:r w:rsidRPr="00EC2F59">
        <w:rPr>
          <w:rFonts w:cstheme="minorHAnsi"/>
          <w:lang w:val="sl-SI"/>
        </w:rPr>
        <w:t xml:space="preserve">Izjavljamo, da zoper </w:t>
      </w:r>
      <w:r w:rsidR="00BA7B0B" w:rsidRPr="00EC2F59">
        <w:rPr>
          <w:rFonts w:cstheme="minorHAnsi"/>
          <w:lang w:val="sl-SI"/>
        </w:rPr>
        <w:t>ponudnika</w:t>
      </w:r>
      <w:r w:rsidRPr="00EC2F59">
        <w:rPr>
          <w:rFonts w:cstheme="minorHAnsi"/>
          <w:lang w:val="sl-SI"/>
        </w:rPr>
        <w:t xml:space="preserve"> ni začet postopek </w:t>
      </w:r>
      <w:r w:rsidR="004E22A1" w:rsidRPr="00EC2F59">
        <w:rPr>
          <w:rFonts w:cstheme="minorHAnsi"/>
          <w:lang w:val="sl-SI"/>
        </w:rPr>
        <w:t xml:space="preserve">prisilne poravnave, stečaja ali prisilne likvidacije. </w:t>
      </w:r>
    </w:p>
    <w:p w14:paraId="65A82947" w14:textId="77777777" w:rsidR="009E177E" w:rsidRPr="00EC2F59" w:rsidRDefault="009E177E" w:rsidP="00D216C0">
      <w:pPr>
        <w:ind w:left="0"/>
        <w:rPr>
          <w:rFonts w:cstheme="minorHAnsi"/>
          <w:lang w:val="sl-SI"/>
        </w:rPr>
      </w:pPr>
    </w:p>
    <w:p w14:paraId="135F7450" w14:textId="61B486E7" w:rsidR="008B694D" w:rsidRPr="00EC2F59" w:rsidRDefault="00D216C0" w:rsidP="00D216C0">
      <w:pPr>
        <w:ind w:left="0"/>
        <w:rPr>
          <w:rFonts w:cstheme="minorHAnsi"/>
          <w:lang w:val="sl-SI"/>
        </w:rPr>
      </w:pPr>
      <w:r w:rsidRPr="00EC2F59">
        <w:rPr>
          <w:rFonts w:cstheme="minorHAnsi"/>
          <w:lang w:val="sl-SI"/>
        </w:rPr>
        <w:t>Izjavljamo, da smo seznanjeni z vsebino razpisne dokumentacije in sprejemamo njena določila.</w:t>
      </w:r>
    </w:p>
    <w:p w14:paraId="766060AD" w14:textId="4A8A8EC5" w:rsidR="006671E7" w:rsidRPr="00EC2F59" w:rsidRDefault="006671E7" w:rsidP="00AA0C47">
      <w:pPr>
        <w:ind w:left="0"/>
        <w:rPr>
          <w:rFonts w:cstheme="minorHAnsi"/>
          <w:lang w:val="sl-SI"/>
        </w:rPr>
      </w:pPr>
      <w:r w:rsidRPr="00EC2F59">
        <w:rPr>
          <w:rFonts w:cstheme="minorHAnsi"/>
          <w:lang w:val="sl-SI"/>
        </w:rPr>
        <w:t xml:space="preserve">Zavedamo se, da je vsako navajanje neresničnih podatkov v predloženi </w:t>
      </w:r>
      <w:r w:rsidR="00E872C7" w:rsidRPr="00EC2F59">
        <w:rPr>
          <w:rFonts w:cstheme="minorHAnsi"/>
          <w:lang w:val="sl-SI"/>
        </w:rPr>
        <w:t>ponudbi</w:t>
      </w:r>
      <w:r w:rsidRPr="00EC2F59">
        <w:rPr>
          <w:rFonts w:cstheme="minorHAnsi"/>
          <w:lang w:val="sl-SI"/>
        </w:rPr>
        <w:t xml:space="preserve"> po zakonodaji Repub</w:t>
      </w:r>
      <w:r w:rsidR="0060191E" w:rsidRPr="00EC2F59">
        <w:rPr>
          <w:rFonts w:cstheme="minorHAnsi"/>
          <w:lang w:val="sl-SI"/>
        </w:rPr>
        <w:t>like Slovenije kaznivo dejanje.</w:t>
      </w:r>
    </w:p>
    <w:p w14:paraId="18756E22" w14:textId="3897E061" w:rsidR="00E227BC" w:rsidRPr="00EC2F59" w:rsidRDefault="00E227BC" w:rsidP="00AA0C47">
      <w:pPr>
        <w:ind w:left="0"/>
        <w:rPr>
          <w:rFonts w:cstheme="minorHAnsi"/>
          <w:b/>
          <w:lang w:val="sl-SI"/>
        </w:rPr>
      </w:pPr>
    </w:p>
    <w:p w14:paraId="5AD3044F" w14:textId="68892C20" w:rsidR="00AC7F41" w:rsidRPr="00EC2F59" w:rsidRDefault="00AC7F41" w:rsidP="00AA0C47">
      <w:pPr>
        <w:ind w:left="0"/>
        <w:rPr>
          <w:rFonts w:cstheme="minorHAnsi"/>
          <w:b/>
          <w:lang w:val="sl-SI"/>
        </w:rPr>
      </w:pPr>
      <w:r w:rsidRPr="00EC2F59">
        <w:rPr>
          <w:rFonts w:cstheme="minorHAnsi"/>
          <w:b/>
          <w:lang w:val="sl-SI"/>
        </w:rPr>
        <w:t>Izjav</w:t>
      </w:r>
      <w:r w:rsidR="00E227BC" w:rsidRPr="00EC2F59">
        <w:rPr>
          <w:rFonts w:cstheme="minorHAnsi"/>
          <w:b/>
          <w:lang w:val="sl-SI"/>
        </w:rPr>
        <w:t xml:space="preserve">ljamo, </w:t>
      </w:r>
      <w:r w:rsidR="00D65F9A" w:rsidRPr="00EC2F59">
        <w:rPr>
          <w:rFonts w:cstheme="minorHAnsi"/>
          <w:b/>
          <w:lang w:val="sl-SI"/>
        </w:rPr>
        <w:t xml:space="preserve">da </w:t>
      </w:r>
      <w:r w:rsidR="00E227BC" w:rsidRPr="00EC2F59">
        <w:rPr>
          <w:rFonts w:cstheme="minorHAnsi"/>
          <w:b/>
          <w:lang w:val="sl-SI"/>
        </w:rPr>
        <w:t>s</w:t>
      </w:r>
      <w:r w:rsidR="00E43A46" w:rsidRPr="00EC2F59">
        <w:rPr>
          <w:rFonts w:cstheme="minorHAnsi"/>
          <w:b/>
          <w:lang w:val="sl-SI"/>
        </w:rPr>
        <w:t>mo s</w:t>
      </w:r>
      <w:r w:rsidR="00E227BC" w:rsidRPr="00EC2F59">
        <w:rPr>
          <w:rFonts w:cstheme="minorHAnsi"/>
          <w:b/>
          <w:lang w:val="sl-SI"/>
        </w:rPr>
        <w:t xml:space="preserve"> podpisom in žigom </w:t>
      </w:r>
      <w:r w:rsidR="00E43A46" w:rsidRPr="00EC2F59">
        <w:rPr>
          <w:rFonts w:cstheme="minorHAnsi"/>
          <w:b/>
          <w:lang w:val="sl-SI"/>
        </w:rPr>
        <w:t xml:space="preserve">tega </w:t>
      </w:r>
      <w:r w:rsidR="00BB4577" w:rsidRPr="00EC2F59">
        <w:rPr>
          <w:rFonts w:cstheme="minorHAnsi"/>
          <w:b/>
          <w:lang w:val="sl-SI"/>
        </w:rPr>
        <w:t>obrazca »</w:t>
      </w:r>
      <w:r w:rsidR="00E43A46" w:rsidRPr="00EC2F59">
        <w:rPr>
          <w:rFonts w:cstheme="minorHAnsi"/>
          <w:b/>
          <w:lang w:val="sl-SI"/>
        </w:rPr>
        <w:t>O</w:t>
      </w:r>
      <w:r w:rsidR="00BB4577" w:rsidRPr="00EC2F59">
        <w:rPr>
          <w:rFonts w:cstheme="minorHAnsi"/>
          <w:b/>
          <w:lang w:val="sl-SI"/>
        </w:rPr>
        <w:t>brazec</w:t>
      </w:r>
      <w:r w:rsidR="00E43A46" w:rsidRPr="00EC2F59">
        <w:rPr>
          <w:rFonts w:cstheme="minorHAnsi"/>
          <w:b/>
          <w:lang w:val="sl-SI"/>
        </w:rPr>
        <w:t xml:space="preserve"> ponudbe</w:t>
      </w:r>
      <w:r w:rsidR="00BB4577" w:rsidRPr="00EC2F59">
        <w:rPr>
          <w:rFonts w:cstheme="minorHAnsi"/>
          <w:b/>
          <w:lang w:val="sl-SI"/>
        </w:rPr>
        <w:t>«</w:t>
      </w:r>
      <w:r w:rsidRPr="00EC2F59">
        <w:rPr>
          <w:rFonts w:cstheme="minorHAnsi"/>
          <w:b/>
          <w:lang w:val="sl-SI"/>
        </w:rPr>
        <w:t xml:space="preserve"> podpis</w:t>
      </w:r>
      <w:r w:rsidR="00E43A46" w:rsidRPr="00EC2F59">
        <w:rPr>
          <w:rFonts w:cstheme="minorHAnsi"/>
          <w:b/>
          <w:lang w:val="sl-SI"/>
        </w:rPr>
        <w:t>ali</w:t>
      </w:r>
      <w:r w:rsidR="00BB4577" w:rsidRPr="00EC2F59">
        <w:rPr>
          <w:rFonts w:cstheme="minorHAnsi"/>
          <w:b/>
          <w:lang w:val="sl-SI"/>
        </w:rPr>
        <w:t xml:space="preserve"> </w:t>
      </w:r>
      <w:r w:rsidR="00794DBD" w:rsidRPr="00EC2F59">
        <w:rPr>
          <w:rFonts w:cstheme="minorHAnsi"/>
          <w:b/>
          <w:lang w:val="sl-SI"/>
        </w:rPr>
        <w:t xml:space="preserve">in žigosali </w:t>
      </w:r>
      <w:r w:rsidRPr="00EC2F59">
        <w:rPr>
          <w:rFonts w:cstheme="minorHAnsi"/>
          <w:b/>
          <w:lang w:val="sl-SI"/>
        </w:rPr>
        <w:t>z</w:t>
      </w:r>
      <w:r w:rsidR="00BB4577" w:rsidRPr="00EC2F59">
        <w:rPr>
          <w:rFonts w:cstheme="minorHAnsi"/>
          <w:b/>
          <w:lang w:val="sl-SI"/>
        </w:rPr>
        <w:t>adevno ponudb</w:t>
      </w:r>
      <w:r w:rsidR="00926A6F" w:rsidRPr="00EC2F59">
        <w:rPr>
          <w:rFonts w:cstheme="minorHAnsi"/>
          <w:b/>
          <w:lang w:val="sl-SI"/>
        </w:rPr>
        <w:t>eno dokumentacijo</w:t>
      </w:r>
      <w:r w:rsidR="00312511" w:rsidRPr="00EC2F59">
        <w:rPr>
          <w:rFonts w:cstheme="minorHAnsi"/>
          <w:b/>
          <w:lang w:val="sl-SI"/>
        </w:rPr>
        <w:t xml:space="preserve"> tudi v izjavi pod točko 7.3 in v izjavi pod točko 7.4., v kolikor je priložena ponudbi.</w:t>
      </w:r>
      <w:r w:rsidR="0095289C" w:rsidRPr="00EC2F59">
        <w:rPr>
          <w:rStyle w:val="Sprotnaopomba-sklic"/>
          <w:rFonts w:cstheme="minorHAnsi"/>
          <w:b/>
          <w:lang w:val="sl-SI"/>
        </w:rPr>
        <w:footnoteReference w:id="2"/>
      </w:r>
      <w:r w:rsidR="0095289C" w:rsidRPr="00EC2F59">
        <w:rPr>
          <w:rFonts w:cstheme="minorHAnsi"/>
          <w:b/>
          <w:lang w:val="sl-SI"/>
        </w:rPr>
        <w:t xml:space="preserve"> </w:t>
      </w:r>
    </w:p>
    <w:p w14:paraId="76768E47" w14:textId="7FF111D6" w:rsidR="001B37EC" w:rsidRPr="00EC2F59" w:rsidRDefault="001B37EC" w:rsidP="00E227BC">
      <w:pPr>
        <w:ind w:left="0"/>
        <w:rPr>
          <w:rFonts w:cstheme="minorHAnsi"/>
          <w:lang w:val="sl-SI"/>
        </w:rPr>
      </w:pPr>
    </w:p>
    <w:p w14:paraId="741ED9D2" w14:textId="77777777" w:rsidR="004D7C5B" w:rsidRPr="00EC2F59" w:rsidRDefault="004D7C5B" w:rsidP="0060191E">
      <w:pPr>
        <w:rPr>
          <w:rFonts w:cstheme="minorHAnsi"/>
          <w:lang w:val="sl-SI"/>
        </w:rPr>
      </w:pPr>
    </w:p>
    <w:p w14:paraId="699C9327" w14:textId="507E6FE2" w:rsidR="004D7C5B" w:rsidRPr="00EC2F59" w:rsidRDefault="001B37EC" w:rsidP="004D7C5B">
      <w:pPr>
        <w:rPr>
          <w:rFonts w:cstheme="minorHAnsi"/>
          <w:lang w:val="sl-SI"/>
        </w:rPr>
      </w:pPr>
      <w:r w:rsidRPr="00EC2F59">
        <w:rPr>
          <w:rFonts w:cstheme="minorHAnsi"/>
          <w:noProof/>
          <w:lang w:val="sl-SI" w:eastAsia="sl-SI"/>
        </w:rPr>
        <mc:AlternateContent>
          <mc:Choice Requires="wps">
            <w:drawing>
              <wp:anchor distT="0" distB="0" distL="114300" distR="114300" simplePos="0" relativeHeight="251661312" behindDoc="0" locked="0" layoutInCell="1" allowOverlap="1" wp14:anchorId="33EC2469" wp14:editId="053D8D24">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FCD92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EC2F59">
        <w:rPr>
          <w:rFonts w:cstheme="minorHAnsi"/>
          <w:noProof/>
          <w:lang w:val="sl-SI" w:eastAsia="sl-SI"/>
        </w:rPr>
        <mc:AlternateContent>
          <mc:Choice Requires="wps">
            <w:drawing>
              <wp:anchor distT="0" distB="0" distL="114300" distR="114300" simplePos="0" relativeHeight="251660288" behindDoc="0" locked="0" layoutInCell="1" allowOverlap="1" wp14:anchorId="255C4C03" wp14:editId="60DCCFD4">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FCD401"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14:paraId="71AD1462" w14:textId="1671AC96" w:rsidR="001B37EC" w:rsidRPr="00EC2F59" w:rsidRDefault="009E177E" w:rsidP="0060191E">
      <w:pPr>
        <w:rPr>
          <w:rFonts w:cstheme="minorHAnsi"/>
          <w:lang w:val="sl-SI"/>
        </w:rPr>
      </w:pPr>
      <w:r w:rsidRPr="00EC2F59">
        <w:rPr>
          <w:rFonts w:cstheme="minorHAnsi"/>
          <w:lang w:val="sl-SI"/>
        </w:rPr>
        <w:t xml:space="preserve">(kraj in datum)  </w:t>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t xml:space="preserve"> </w:t>
      </w:r>
      <w:r w:rsidR="001B37EC" w:rsidRPr="00EC2F59">
        <w:rPr>
          <w:rFonts w:cstheme="minorHAnsi"/>
          <w:lang w:val="sl-SI"/>
        </w:rPr>
        <w:t xml:space="preserve"> (žig in podpis)</w:t>
      </w:r>
      <w:r w:rsidR="001B37EC" w:rsidRPr="00EC2F59">
        <w:rPr>
          <w:rFonts w:cstheme="minorHAnsi"/>
          <w:lang w:val="sl-SI"/>
        </w:rPr>
        <w:tab/>
      </w:r>
    </w:p>
    <w:p w14:paraId="51E9774F" w14:textId="77777777" w:rsidR="00CB01FC" w:rsidRPr="00EC2F59" w:rsidRDefault="00CB01FC" w:rsidP="00E227BC">
      <w:pPr>
        <w:ind w:left="0"/>
        <w:rPr>
          <w:rFonts w:cstheme="minorHAnsi"/>
          <w:lang w:val="sl-SI"/>
        </w:rPr>
      </w:pPr>
    </w:p>
    <w:p w14:paraId="17F3E38C" w14:textId="25B5FE4C" w:rsidR="001B37EC" w:rsidRPr="00EC2F59" w:rsidRDefault="001B37EC" w:rsidP="00E227BC">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59264" behindDoc="0" locked="0" layoutInCell="1" allowOverlap="1" wp14:anchorId="121DCF76" wp14:editId="1CAC945F">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7FF3F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14:paraId="026D33BA" w14:textId="77777777" w:rsidR="001B37EC" w:rsidRPr="00EC2F59" w:rsidRDefault="001B37EC" w:rsidP="0060191E">
      <w:pPr>
        <w:rPr>
          <w:rFonts w:cstheme="minorHAnsi"/>
          <w:lang w:val="sl-SI"/>
        </w:rPr>
      </w:pPr>
      <w:r w:rsidRPr="00EC2F59">
        <w:rPr>
          <w:rFonts w:cstheme="minorHAnsi"/>
          <w:lang w:val="sl-SI"/>
        </w:rPr>
        <w:t xml:space="preserve">                        </w:t>
      </w:r>
      <w:r w:rsidRPr="00EC2F59">
        <w:rPr>
          <w:rFonts w:cstheme="minorHAnsi"/>
          <w:lang w:val="sl-SI"/>
        </w:rPr>
        <w:tab/>
      </w:r>
    </w:p>
    <w:p w14:paraId="6E2C50BA" w14:textId="38440B9A" w:rsidR="001B37EC" w:rsidRPr="00EC2F59" w:rsidRDefault="00F13A1A" w:rsidP="00F13A1A">
      <w:pPr>
        <w:ind w:left="5040" w:firstLine="720"/>
        <w:rPr>
          <w:rFonts w:cstheme="minorHAnsi"/>
          <w:lang w:val="sl-SI"/>
        </w:rPr>
      </w:pPr>
      <w:r w:rsidRPr="00EC2F59">
        <w:rPr>
          <w:rFonts w:cstheme="minorHAnsi"/>
          <w:lang w:val="sl-SI"/>
        </w:rPr>
        <w:t xml:space="preserve"> (ime in priimek)</w:t>
      </w:r>
    </w:p>
    <w:p w14:paraId="0EDBF89F" w14:textId="77777777" w:rsidR="009D75E4" w:rsidRPr="00EC2F59" w:rsidRDefault="009D75E4" w:rsidP="00382A62">
      <w:pPr>
        <w:jc w:val="right"/>
        <w:rPr>
          <w:rFonts w:cstheme="minorHAnsi"/>
          <w:b/>
          <w:sz w:val="144"/>
          <w:szCs w:val="144"/>
          <w:lang w:val="sl-SI"/>
        </w:rPr>
      </w:pPr>
      <w:r w:rsidRPr="00EC2F59">
        <w:rPr>
          <w:rFonts w:cstheme="minorHAnsi"/>
          <w:b/>
          <w:sz w:val="144"/>
          <w:szCs w:val="144"/>
          <w:lang w:val="sl-SI"/>
        </w:rPr>
        <w:lastRenderedPageBreak/>
        <w:t>7.2</w:t>
      </w:r>
    </w:p>
    <w:p w14:paraId="27DD9DF7"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7C01DB07" w14:textId="77777777" w:rsidR="009D75E4" w:rsidRPr="00EC2F59" w:rsidRDefault="009D75E4" w:rsidP="0024008A">
      <w:pPr>
        <w:ind w:left="0"/>
        <w:rPr>
          <w:rFonts w:cstheme="minorHAnsi"/>
          <w:sz w:val="36"/>
          <w:szCs w:val="36"/>
          <w:lang w:val="sl-SI"/>
        </w:rPr>
      </w:pPr>
    </w:p>
    <w:p w14:paraId="6E3C94A0" w14:textId="77777777" w:rsidR="009D75E4" w:rsidRPr="00EC2F59" w:rsidRDefault="009D75E4" w:rsidP="0024008A">
      <w:pPr>
        <w:ind w:left="0"/>
        <w:rPr>
          <w:rFonts w:cstheme="minorHAnsi"/>
          <w:sz w:val="36"/>
          <w:szCs w:val="36"/>
          <w:lang w:val="sl-SI"/>
        </w:rPr>
      </w:pPr>
    </w:p>
    <w:p w14:paraId="251EAC59" w14:textId="77777777" w:rsidR="009D75E4" w:rsidRPr="00EC2F59" w:rsidRDefault="009D75E4" w:rsidP="0024008A">
      <w:pPr>
        <w:ind w:left="0"/>
        <w:rPr>
          <w:rFonts w:cstheme="minorHAnsi"/>
          <w:sz w:val="36"/>
          <w:szCs w:val="36"/>
          <w:lang w:val="sl-SI"/>
        </w:rPr>
      </w:pPr>
    </w:p>
    <w:p w14:paraId="24C68D4D" w14:textId="77777777" w:rsidR="009D75E4" w:rsidRPr="00EC2F59" w:rsidRDefault="009D75E4" w:rsidP="0024008A">
      <w:pPr>
        <w:ind w:left="0"/>
        <w:rPr>
          <w:rFonts w:cstheme="minorHAnsi"/>
          <w:sz w:val="36"/>
          <w:szCs w:val="36"/>
          <w:lang w:val="sl-SI"/>
        </w:rPr>
      </w:pPr>
    </w:p>
    <w:p w14:paraId="70279AF0" w14:textId="77777777" w:rsidR="009D75E4" w:rsidRPr="00EC2F59" w:rsidRDefault="009D75E4" w:rsidP="0024008A">
      <w:pPr>
        <w:ind w:left="0"/>
        <w:rPr>
          <w:rFonts w:cstheme="minorHAnsi"/>
          <w:sz w:val="36"/>
          <w:szCs w:val="36"/>
          <w:lang w:val="sl-SI"/>
        </w:rPr>
      </w:pPr>
    </w:p>
    <w:p w14:paraId="3A6FCC78" w14:textId="77777777" w:rsidR="009D75E4" w:rsidRPr="00EC2F59" w:rsidRDefault="009D75E4" w:rsidP="0024008A">
      <w:pPr>
        <w:ind w:left="0"/>
        <w:rPr>
          <w:rFonts w:cstheme="minorHAnsi"/>
          <w:sz w:val="36"/>
          <w:szCs w:val="36"/>
          <w:lang w:val="sl-SI"/>
        </w:rPr>
      </w:pPr>
    </w:p>
    <w:p w14:paraId="6E03E4FE"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Priloga 2</w:t>
      </w:r>
    </w:p>
    <w:p w14:paraId="2674D677"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Pooblastilo za podpis ponudbe</w:t>
      </w:r>
    </w:p>
    <w:p w14:paraId="6B54662C" w14:textId="77777777" w:rsidR="009D75E4" w:rsidRPr="00EC2F59" w:rsidRDefault="009D75E4" w:rsidP="0024008A">
      <w:pPr>
        <w:ind w:left="0"/>
        <w:rPr>
          <w:rFonts w:cstheme="minorHAnsi"/>
          <w:b/>
          <w:sz w:val="36"/>
          <w:szCs w:val="36"/>
          <w:lang w:val="sl-SI"/>
        </w:rPr>
      </w:pPr>
      <w:r w:rsidRPr="00EC2F59">
        <w:rPr>
          <w:rFonts w:cstheme="minorHAnsi"/>
          <w:b/>
          <w:sz w:val="36"/>
          <w:szCs w:val="36"/>
          <w:lang w:val="sl-SI"/>
        </w:rPr>
        <w:t xml:space="preserve"> </w:t>
      </w:r>
    </w:p>
    <w:p w14:paraId="1FE0A91C" w14:textId="77777777" w:rsidR="00382A62" w:rsidRPr="00EC2F59" w:rsidRDefault="00382A62">
      <w:pPr>
        <w:rPr>
          <w:rFonts w:cstheme="minorHAnsi"/>
          <w:lang w:val="sl-SI"/>
        </w:rPr>
      </w:pPr>
      <w:r w:rsidRPr="00EC2F59">
        <w:rPr>
          <w:rFonts w:cstheme="minorHAnsi"/>
          <w:lang w:val="sl-SI"/>
        </w:rPr>
        <w:br w:type="page"/>
      </w:r>
    </w:p>
    <w:p w14:paraId="08C46C38" w14:textId="5F08E204" w:rsidR="009D75E4" w:rsidRPr="00EC2F59" w:rsidRDefault="009D75E4" w:rsidP="00102D7D">
      <w:pPr>
        <w:ind w:left="0"/>
        <w:rPr>
          <w:rFonts w:cstheme="minorHAnsi"/>
          <w:b/>
          <w:lang w:val="sl-SI"/>
        </w:rPr>
      </w:pPr>
      <w:r w:rsidRPr="00EC2F59">
        <w:rPr>
          <w:rFonts w:cstheme="minorHAnsi"/>
          <w:b/>
          <w:lang w:val="sl-SI"/>
        </w:rPr>
        <w:lastRenderedPageBreak/>
        <w:t xml:space="preserve">POOBLASTILO ZA PODPIS PONUDBE </w:t>
      </w:r>
      <w:r w:rsidR="00F36F30" w:rsidRPr="00EC2F59">
        <w:rPr>
          <w:rStyle w:val="Sprotnaopomba-sklic"/>
          <w:rFonts w:cstheme="minorHAnsi"/>
          <w:b/>
          <w:lang w:val="sl-SI"/>
        </w:rPr>
        <w:footnoteReference w:id="3"/>
      </w:r>
    </w:p>
    <w:p w14:paraId="72785A09" w14:textId="77777777" w:rsidR="009D75E4" w:rsidRPr="00EC2F59" w:rsidRDefault="009D75E4" w:rsidP="009D75E4">
      <w:pPr>
        <w:rPr>
          <w:rFonts w:cstheme="minorHAnsi"/>
          <w:lang w:val="sl-SI"/>
        </w:rPr>
      </w:pPr>
    </w:p>
    <w:p w14:paraId="0E23063B" w14:textId="77777777" w:rsidR="009D75E4" w:rsidRPr="00EC2F59" w:rsidRDefault="009D75E4" w:rsidP="009D75E4">
      <w:pPr>
        <w:rPr>
          <w:rFonts w:cstheme="minorHAnsi"/>
          <w:lang w:val="sl-SI"/>
        </w:rPr>
      </w:pPr>
    </w:p>
    <w:p w14:paraId="70B2BBC1" w14:textId="77777777" w:rsidR="009D75E4" w:rsidRPr="00EC2F59" w:rsidRDefault="009D75E4" w:rsidP="009D75E4">
      <w:pPr>
        <w:rPr>
          <w:rFonts w:cstheme="minorHAnsi"/>
          <w:lang w:val="sl-SI"/>
        </w:rPr>
      </w:pPr>
    </w:p>
    <w:p w14:paraId="13D9CF68" w14:textId="3A2D4890"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3360" behindDoc="0" locked="0" layoutInCell="1" allowOverlap="1" wp14:anchorId="23C4C453" wp14:editId="4EAC6663">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F6D562"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EC2F59">
        <w:rPr>
          <w:rFonts w:cstheme="minorHAnsi"/>
          <w:lang w:val="sl-SI"/>
        </w:rPr>
        <w:t>Podp</w:t>
      </w:r>
      <w:r w:rsidR="004F5BB1" w:rsidRPr="00EC2F59">
        <w:rPr>
          <w:rFonts w:cstheme="minorHAnsi"/>
          <w:lang w:val="sl-SI"/>
        </w:rPr>
        <w:t xml:space="preserve">isani                     </w:t>
      </w:r>
      <w:r w:rsidRPr="00EC2F59">
        <w:rPr>
          <w:rFonts w:cstheme="minorHAnsi"/>
          <w:lang w:val="sl-SI"/>
        </w:rPr>
        <w:t xml:space="preserve">                                                                                                  </w:t>
      </w:r>
      <w:r w:rsidR="005646C5" w:rsidRPr="00EC2F59">
        <w:rPr>
          <w:rFonts w:cstheme="minorHAnsi"/>
          <w:lang w:val="sl-SI"/>
        </w:rPr>
        <w:tab/>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4"/>
      </w:r>
    </w:p>
    <w:p w14:paraId="25F678AA" w14:textId="77777777" w:rsidR="00224F40" w:rsidRPr="00EC2F59" w:rsidRDefault="00224F40" w:rsidP="00224F40">
      <w:pPr>
        <w:rPr>
          <w:rFonts w:cstheme="minorHAnsi"/>
          <w:lang w:val="sl-SI"/>
        </w:rPr>
      </w:pPr>
    </w:p>
    <w:p w14:paraId="7B7FC7DA" w14:textId="77777777" w:rsidR="00224F40" w:rsidRPr="00EC2F59" w:rsidRDefault="00224F40" w:rsidP="00224F40">
      <w:pPr>
        <w:rPr>
          <w:rFonts w:cstheme="minorHAnsi"/>
          <w:lang w:val="sl-SI"/>
        </w:rPr>
      </w:pPr>
    </w:p>
    <w:p w14:paraId="7022FBF1"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4384" behindDoc="0" locked="0" layoutInCell="1" allowOverlap="1" wp14:anchorId="46E0D3AF" wp14:editId="3A25B3BF">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2B072B" id="Line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EC2F59">
        <w:rPr>
          <w:rFonts w:cstheme="minorHAnsi"/>
          <w:lang w:val="sl-SI"/>
        </w:rPr>
        <w:t xml:space="preserve">kot zakoniti zastopnik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5"/>
      </w:r>
    </w:p>
    <w:p w14:paraId="09282F3C" w14:textId="77777777" w:rsidR="00224F40" w:rsidRPr="00EC2F59" w:rsidRDefault="00224F40" w:rsidP="00224F40">
      <w:pPr>
        <w:rPr>
          <w:rFonts w:cstheme="minorHAnsi"/>
          <w:lang w:val="sl-SI"/>
        </w:rPr>
      </w:pPr>
    </w:p>
    <w:p w14:paraId="65A8CCD0" w14:textId="77777777" w:rsidR="00224F40" w:rsidRPr="00EC2F59" w:rsidRDefault="00224F40" w:rsidP="00224F40">
      <w:pPr>
        <w:rPr>
          <w:rFonts w:cstheme="minorHAnsi"/>
          <w:lang w:val="sl-SI"/>
        </w:rPr>
      </w:pPr>
    </w:p>
    <w:p w14:paraId="17C6345C"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5408" behindDoc="0" locked="0" layoutInCell="1" allowOverlap="1" wp14:anchorId="536D71B0" wp14:editId="28AF5BD5">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DB69D0"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EC2F59">
        <w:rPr>
          <w:rFonts w:cstheme="minorHAnsi"/>
          <w:lang w:val="sl-SI"/>
        </w:rPr>
        <w:t xml:space="preserve">pooblaščam                                                                                                                      </w:t>
      </w:r>
      <w:r w:rsidR="005646C5" w:rsidRPr="00EC2F59">
        <w:rPr>
          <w:rFonts w:cstheme="minorHAnsi"/>
          <w:lang w:val="sl-SI"/>
        </w:rPr>
        <w:tab/>
      </w:r>
      <w:r w:rsidRPr="00EC2F59">
        <w:rPr>
          <w:rFonts w:cstheme="minorHAnsi"/>
          <w:lang w:val="sl-SI"/>
        </w:rPr>
        <w:t xml:space="preserve">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t xml:space="preserve"> </w:t>
      </w:r>
      <w:r w:rsidRPr="00EC2F59">
        <w:rPr>
          <w:rFonts w:cstheme="minorHAnsi"/>
          <w:vertAlign w:val="superscript"/>
          <w:lang w:val="sl-SI"/>
        </w:rPr>
        <w:footnoteReference w:id="6"/>
      </w:r>
    </w:p>
    <w:p w14:paraId="29D37D5F" w14:textId="77777777" w:rsidR="00224F40" w:rsidRPr="00EC2F59" w:rsidRDefault="00224F40" w:rsidP="00224F40">
      <w:pPr>
        <w:rPr>
          <w:rFonts w:cstheme="minorHAnsi"/>
          <w:lang w:val="sl-SI"/>
        </w:rPr>
      </w:pPr>
    </w:p>
    <w:p w14:paraId="317D7815" w14:textId="77777777" w:rsidR="00224F40" w:rsidRPr="00EC2F59" w:rsidRDefault="00224F40" w:rsidP="00224F40">
      <w:pPr>
        <w:rPr>
          <w:rFonts w:cstheme="minorHAnsi"/>
          <w:lang w:val="sl-SI"/>
        </w:rPr>
      </w:pPr>
    </w:p>
    <w:p w14:paraId="35749DEA"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6432" behindDoc="0" locked="0" layoutInCell="1" allowOverlap="1" wp14:anchorId="6A62CD9F" wp14:editId="6B774565">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5D867F"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EC2F59">
        <w:rPr>
          <w:rFonts w:cstheme="minorHAnsi"/>
          <w:lang w:val="sl-SI"/>
        </w:rPr>
        <w:t xml:space="preserve">vrsta in št. osebnega dokumenta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7"/>
      </w:r>
    </w:p>
    <w:p w14:paraId="55DADD24" w14:textId="77777777" w:rsidR="00224F40" w:rsidRPr="00EC2F59" w:rsidRDefault="00224F40" w:rsidP="00224F40">
      <w:pPr>
        <w:rPr>
          <w:rFonts w:cstheme="minorHAnsi"/>
          <w:lang w:val="sl-SI"/>
        </w:rPr>
      </w:pPr>
    </w:p>
    <w:p w14:paraId="0413E0E7" w14:textId="77777777" w:rsidR="004F5BB1" w:rsidRPr="00EC2F59" w:rsidRDefault="004F5BB1" w:rsidP="004F5BB1">
      <w:pPr>
        <w:ind w:left="0"/>
        <w:rPr>
          <w:rFonts w:cstheme="minorHAnsi"/>
          <w:lang w:val="sl-SI"/>
        </w:rPr>
      </w:pPr>
    </w:p>
    <w:p w14:paraId="1676502B" w14:textId="5CA1E6B9" w:rsidR="001B67D6" w:rsidRPr="00EC2F59" w:rsidRDefault="00224F40" w:rsidP="001B67D6">
      <w:pPr>
        <w:ind w:left="0"/>
        <w:rPr>
          <w:rFonts w:cstheme="minorHAnsi"/>
          <w:lang w:val="sl-SI"/>
        </w:rPr>
      </w:pPr>
      <w:r w:rsidRPr="00EC2F59">
        <w:rPr>
          <w:rFonts w:cstheme="minorHAnsi"/>
          <w:lang w:val="sl-SI"/>
        </w:rPr>
        <w:t xml:space="preserve">da podpiše ponudbo za </w:t>
      </w:r>
      <w:r w:rsidR="001B67D6" w:rsidRPr="00EC2F59">
        <w:rPr>
          <w:rFonts w:cstheme="minorHAnsi"/>
          <w:lang w:val="sl-SI"/>
        </w:rPr>
        <w:t>javni razpis za podelitev petih (5) pravic razširjanja radijskega programa v digitalni radiodifuzni tehniki na območju Zahod R2 in petih (5) pravic razširjanja radijskega programa v digitalni radiodifuzni tehniki na območju Vzhod R2.</w:t>
      </w:r>
    </w:p>
    <w:p w14:paraId="0B54E263" w14:textId="26E4113E" w:rsidR="00224F40" w:rsidRPr="00EC2F59" w:rsidRDefault="00224F40" w:rsidP="001B67D6">
      <w:pPr>
        <w:ind w:left="0"/>
        <w:rPr>
          <w:rFonts w:cstheme="minorHAnsi"/>
          <w:lang w:val="sl-SI"/>
        </w:rPr>
      </w:pPr>
    </w:p>
    <w:p w14:paraId="527D9966" w14:textId="77777777" w:rsidR="00224F40" w:rsidRPr="00EC2F59" w:rsidRDefault="00224F40" w:rsidP="00224F40">
      <w:pPr>
        <w:rPr>
          <w:rFonts w:cstheme="minorHAnsi"/>
          <w:lang w:val="sl-SI"/>
        </w:rPr>
      </w:pPr>
    </w:p>
    <w:p w14:paraId="3772C90E" w14:textId="77777777" w:rsidR="00224F40" w:rsidRPr="00EC2F59" w:rsidRDefault="00224F40" w:rsidP="00224F40">
      <w:pPr>
        <w:rPr>
          <w:rFonts w:cstheme="minorHAnsi"/>
          <w:lang w:val="sl-SI"/>
        </w:rPr>
      </w:pPr>
    </w:p>
    <w:p w14:paraId="4997E03F" w14:textId="77777777" w:rsidR="00224F40" w:rsidRPr="00EC2F59" w:rsidRDefault="00224F40" w:rsidP="00224F40">
      <w:pPr>
        <w:rPr>
          <w:rFonts w:cstheme="minorHAnsi"/>
          <w:lang w:val="sl-SI"/>
        </w:rPr>
      </w:pPr>
    </w:p>
    <w:p w14:paraId="6282B9A2" w14:textId="77777777" w:rsidR="00224F40" w:rsidRPr="00EC2F59" w:rsidRDefault="00224F40" w:rsidP="00224F40">
      <w:pPr>
        <w:rPr>
          <w:rFonts w:cstheme="minorHAnsi"/>
          <w:lang w:val="sl-SI"/>
        </w:rPr>
      </w:pPr>
    </w:p>
    <w:p w14:paraId="4C187982" w14:textId="77777777" w:rsidR="00224F40" w:rsidRPr="00EC2F59" w:rsidRDefault="00224F40" w:rsidP="00224F40">
      <w:pPr>
        <w:rPr>
          <w:rFonts w:cstheme="minorHAnsi"/>
          <w:lang w:val="sl-SI"/>
        </w:rPr>
      </w:pPr>
      <w:r w:rsidRPr="00EC2F59">
        <w:rPr>
          <w:rFonts w:cstheme="minorHAnsi"/>
          <w:noProof/>
          <w:lang w:val="sl-SI" w:eastAsia="sl-SI"/>
        </w:rPr>
        <mc:AlternateContent>
          <mc:Choice Requires="wps">
            <w:drawing>
              <wp:anchor distT="0" distB="0" distL="114300" distR="114300" simplePos="0" relativeHeight="251667456" behindDoc="0" locked="0" layoutInCell="1" allowOverlap="1" wp14:anchorId="59AE1E77" wp14:editId="07D38EEE">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37B500"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EC2F59">
        <w:rPr>
          <w:rFonts w:cstheme="minorHAnsi"/>
          <w:noProof/>
          <w:lang w:val="sl-SI" w:eastAsia="sl-SI"/>
        </w:rPr>
        <mc:AlternateContent>
          <mc:Choice Requires="wps">
            <w:drawing>
              <wp:anchor distT="0" distB="0" distL="114300" distR="114300" simplePos="0" relativeHeight="251668480" behindDoc="0" locked="0" layoutInCell="1" allowOverlap="1" wp14:anchorId="5A1EEFD0" wp14:editId="6FE2F6F8">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925279"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14:paraId="61FA3B27" w14:textId="20458DC8" w:rsidR="00224F40" w:rsidRPr="00EC2F59" w:rsidRDefault="00926A6F" w:rsidP="00926A6F">
      <w:pPr>
        <w:rPr>
          <w:rFonts w:cstheme="minorHAnsi"/>
          <w:lang w:val="sl-SI"/>
        </w:rPr>
      </w:pPr>
      <w:r w:rsidRPr="00EC2F59">
        <w:rPr>
          <w:rFonts w:cstheme="minorHAnsi"/>
          <w:lang w:val="sl-SI"/>
        </w:rPr>
        <w:t xml:space="preserve">      (kraj in datum) </w:t>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00224F40" w:rsidRPr="00EC2F59">
        <w:rPr>
          <w:rFonts w:cstheme="minorHAnsi"/>
          <w:bCs/>
          <w:lang w:val="sl-SI"/>
        </w:rPr>
        <w:t>(žig in podpis)</w:t>
      </w:r>
      <w:r w:rsidR="0031428E" w:rsidRPr="00EC2F59">
        <w:rPr>
          <w:rStyle w:val="Sprotnaopomba-sklic"/>
          <w:rFonts w:cstheme="minorHAnsi"/>
          <w:bCs/>
          <w:lang w:val="sl-SI"/>
        </w:rPr>
        <w:footnoteReference w:id="8"/>
      </w:r>
    </w:p>
    <w:p w14:paraId="57BC3995" w14:textId="77777777" w:rsidR="009D75E4" w:rsidRPr="00EC2F59" w:rsidRDefault="009D75E4" w:rsidP="009D75E4">
      <w:pPr>
        <w:rPr>
          <w:rFonts w:cstheme="minorHAnsi"/>
          <w:lang w:val="sl-SI"/>
        </w:rPr>
      </w:pPr>
    </w:p>
    <w:p w14:paraId="6AF9F0FA" w14:textId="77777777" w:rsidR="009D75E4" w:rsidRPr="00EC2F59" w:rsidRDefault="009D75E4" w:rsidP="009D75E4">
      <w:pPr>
        <w:rPr>
          <w:rFonts w:cstheme="minorHAnsi"/>
          <w:lang w:val="sl-SI"/>
        </w:rPr>
      </w:pPr>
    </w:p>
    <w:p w14:paraId="119E9D96" w14:textId="77777777" w:rsidR="009D75E4" w:rsidRPr="00EC2F59" w:rsidRDefault="009D75E4" w:rsidP="009D75E4">
      <w:pPr>
        <w:rPr>
          <w:rFonts w:cstheme="minorHAnsi"/>
          <w:lang w:val="sl-SI"/>
        </w:rPr>
      </w:pPr>
    </w:p>
    <w:p w14:paraId="0D10333A" w14:textId="77777777" w:rsidR="009D75E4" w:rsidRPr="00EC2F59" w:rsidRDefault="009D75E4" w:rsidP="009D75E4">
      <w:pPr>
        <w:rPr>
          <w:rFonts w:cstheme="minorHAnsi"/>
          <w:lang w:val="sl-SI"/>
        </w:rPr>
      </w:pPr>
    </w:p>
    <w:p w14:paraId="4189E03B" w14:textId="77777777" w:rsidR="009D75E4" w:rsidRPr="00EC2F59" w:rsidRDefault="009D75E4" w:rsidP="009D75E4">
      <w:pPr>
        <w:rPr>
          <w:rFonts w:cstheme="minorHAnsi"/>
          <w:lang w:val="sl-SI"/>
        </w:rPr>
      </w:pPr>
    </w:p>
    <w:p w14:paraId="616C1F0F" w14:textId="77777777" w:rsidR="00224F40" w:rsidRPr="00EC2F59" w:rsidRDefault="00A703F0">
      <w:pPr>
        <w:rPr>
          <w:rFonts w:cstheme="minorHAnsi"/>
          <w:lang w:val="sl-SI"/>
        </w:rPr>
      </w:pPr>
      <w:r w:rsidRPr="00EC2F59">
        <w:rPr>
          <w:rFonts w:cstheme="minorHAnsi"/>
          <w:lang w:val="sl-SI"/>
        </w:rPr>
        <w:br w:type="page"/>
      </w:r>
    </w:p>
    <w:p w14:paraId="0BF0644F" w14:textId="77777777" w:rsidR="009D75E4" w:rsidRPr="00EC2F59" w:rsidRDefault="00B6700D" w:rsidP="00945111">
      <w:pPr>
        <w:jc w:val="right"/>
        <w:rPr>
          <w:rFonts w:cstheme="minorHAnsi"/>
          <w:b/>
          <w:sz w:val="144"/>
          <w:szCs w:val="144"/>
          <w:lang w:val="sl-SI"/>
        </w:rPr>
      </w:pPr>
      <w:r w:rsidRPr="00EC2F59">
        <w:rPr>
          <w:rFonts w:cstheme="minorHAnsi"/>
          <w:b/>
          <w:sz w:val="144"/>
          <w:szCs w:val="144"/>
          <w:lang w:val="sl-SI"/>
        </w:rPr>
        <w:lastRenderedPageBreak/>
        <w:t>7.3</w:t>
      </w:r>
    </w:p>
    <w:p w14:paraId="2044E6B8"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0E53E748" w14:textId="77777777" w:rsidR="009D75E4" w:rsidRPr="00EC2F59" w:rsidRDefault="009D75E4" w:rsidP="0024008A">
      <w:pPr>
        <w:ind w:left="0"/>
        <w:rPr>
          <w:rFonts w:cstheme="minorHAnsi"/>
          <w:b/>
          <w:sz w:val="36"/>
          <w:szCs w:val="36"/>
          <w:lang w:val="sl-SI"/>
        </w:rPr>
      </w:pPr>
    </w:p>
    <w:p w14:paraId="43DC5EBE" w14:textId="77777777" w:rsidR="009D75E4" w:rsidRPr="00EC2F59" w:rsidRDefault="009D75E4" w:rsidP="0024008A">
      <w:pPr>
        <w:ind w:left="0"/>
        <w:rPr>
          <w:rFonts w:cstheme="minorHAnsi"/>
          <w:b/>
          <w:sz w:val="36"/>
          <w:szCs w:val="36"/>
          <w:lang w:val="sl-SI"/>
        </w:rPr>
      </w:pPr>
    </w:p>
    <w:p w14:paraId="782B7197" w14:textId="77777777" w:rsidR="009D75E4" w:rsidRPr="00EC2F59" w:rsidRDefault="009D75E4" w:rsidP="0024008A">
      <w:pPr>
        <w:ind w:left="0"/>
        <w:rPr>
          <w:rFonts w:cstheme="minorHAnsi"/>
          <w:b/>
          <w:sz w:val="36"/>
          <w:szCs w:val="36"/>
          <w:lang w:val="sl-SI"/>
        </w:rPr>
      </w:pPr>
    </w:p>
    <w:p w14:paraId="35B1B481" w14:textId="77777777" w:rsidR="009D75E4" w:rsidRPr="00EC2F59" w:rsidRDefault="009D75E4" w:rsidP="0024008A">
      <w:pPr>
        <w:ind w:left="0"/>
        <w:rPr>
          <w:rFonts w:cstheme="minorHAnsi"/>
          <w:b/>
          <w:sz w:val="36"/>
          <w:szCs w:val="36"/>
          <w:lang w:val="sl-SI"/>
        </w:rPr>
      </w:pPr>
    </w:p>
    <w:p w14:paraId="7D667C12" w14:textId="77777777" w:rsidR="009D75E4" w:rsidRPr="00EC2F59" w:rsidRDefault="009D75E4" w:rsidP="0024008A">
      <w:pPr>
        <w:ind w:left="0"/>
        <w:rPr>
          <w:rFonts w:cstheme="minorHAnsi"/>
          <w:b/>
          <w:sz w:val="36"/>
          <w:szCs w:val="36"/>
          <w:lang w:val="sl-SI"/>
        </w:rPr>
      </w:pPr>
    </w:p>
    <w:p w14:paraId="5FB2BC1E" w14:textId="77777777" w:rsidR="009D75E4" w:rsidRPr="00EC2F59" w:rsidRDefault="009D75E4" w:rsidP="0024008A">
      <w:pPr>
        <w:ind w:left="0"/>
        <w:rPr>
          <w:rFonts w:cstheme="minorHAnsi"/>
          <w:b/>
          <w:sz w:val="36"/>
          <w:szCs w:val="36"/>
          <w:lang w:val="sl-SI"/>
        </w:rPr>
      </w:pPr>
    </w:p>
    <w:p w14:paraId="66E7B538" w14:textId="77777777" w:rsidR="009D75E4" w:rsidRPr="00EC2F59" w:rsidRDefault="00B6700D" w:rsidP="0024008A">
      <w:pPr>
        <w:ind w:left="0"/>
        <w:jc w:val="center"/>
        <w:rPr>
          <w:rFonts w:cstheme="minorHAnsi"/>
          <w:b/>
          <w:sz w:val="36"/>
          <w:szCs w:val="36"/>
          <w:lang w:val="sl-SI"/>
        </w:rPr>
      </w:pPr>
      <w:r w:rsidRPr="00EC2F59">
        <w:rPr>
          <w:rFonts w:cstheme="minorHAnsi"/>
          <w:b/>
          <w:sz w:val="36"/>
          <w:szCs w:val="36"/>
          <w:lang w:val="sl-SI"/>
        </w:rPr>
        <w:t>Priloga 3</w:t>
      </w:r>
    </w:p>
    <w:p w14:paraId="03ACFB8B" w14:textId="77777777" w:rsidR="00CB01FC" w:rsidRPr="00EC2F59" w:rsidRDefault="0031428E" w:rsidP="0031428E">
      <w:pPr>
        <w:ind w:left="0"/>
        <w:jc w:val="center"/>
        <w:rPr>
          <w:rFonts w:eastAsia="Calibri" w:cstheme="minorHAnsi"/>
          <w:b/>
          <w:sz w:val="32"/>
          <w:szCs w:val="32"/>
          <w:lang w:val="sl-SI"/>
        </w:rPr>
      </w:pPr>
      <w:r w:rsidRPr="00EC2F59">
        <w:rPr>
          <w:rFonts w:eastAsia="Calibri" w:cstheme="minorHAnsi"/>
          <w:b/>
          <w:sz w:val="32"/>
          <w:szCs w:val="32"/>
          <w:lang w:val="sl-SI"/>
        </w:rPr>
        <w:t>Izjava o z</w:t>
      </w:r>
      <w:r w:rsidR="00CB01FC" w:rsidRPr="00EC2F59">
        <w:rPr>
          <w:rFonts w:eastAsia="Calibri" w:cstheme="minorHAnsi"/>
          <w:b/>
          <w:sz w:val="32"/>
          <w:szCs w:val="32"/>
          <w:lang w:val="sl-SI"/>
        </w:rPr>
        <w:t>agotavljanju proste dostopnosti</w:t>
      </w:r>
    </w:p>
    <w:p w14:paraId="62201BE1" w14:textId="4663F4A3" w:rsidR="009D75E4" w:rsidRPr="00EC2F59" w:rsidRDefault="0031428E" w:rsidP="0031428E">
      <w:pPr>
        <w:ind w:left="0"/>
        <w:jc w:val="center"/>
        <w:rPr>
          <w:rFonts w:eastAsia="Calibri" w:cstheme="minorHAnsi"/>
          <w:b/>
          <w:sz w:val="32"/>
          <w:szCs w:val="32"/>
          <w:lang w:val="sl-SI"/>
        </w:rPr>
      </w:pPr>
      <w:r w:rsidRPr="00EC2F59">
        <w:rPr>
          <w:rFonts w:eastAsia="Calibri" w:cstheme="minorHAnsi"/>
          <w:b/>
          <w:sz w:val="32"/>
          <w:szCs w:val="32"/>
          <w:lang w:val="sl-SI"/>
        </w:rPr>
        <w:t>radijskega programa</w:t>
      </w:r>
    </w:p>
    <w:p w14:paraId="04DA6E38" w14:textId="77777777" w:rsidR="00945111" w:rsidRPr="00EC2F59" w:rsidRDefault="00945111" w:rsidP="0024008A">
      <w:pPr>
        <w:pStyle w:val="Odstavekseznama"/>
        <w:ind w:left="0"/>
        <w:rPr>
          <w:rFonts w:cstheme="minorHAnsi"/>
          <w:sz w:val="36"/>
          <w:szCs w:val="36"/>
          <w:lang w:val="sl-SI"/>
        </w:rPr>
      </w:pPr>
    </w:p>
    <w:p w14:paraId="3712ED2E" w14:textId="06E2E494" w:rsidR="009D75E4" w:rsidRPr="00EC2F59" w:rsidRDefault="009D75E4" w:rsidP="00945111">
      <w:pPr>
        <w:rPr>
          <w:rFonts w:cstheme="minorHAnsi"/>
          <w:b/>
          <w:lang w:val="sl-SI"/>
        </w:rPr>
      </w:pPr>
    </w:p>
    <w:p w14:paraId="1E88D0F5" w14:textId="2B615044" w:rsidR="00CB01FC" w:rsidRPr="00EC2F59" w:rsidRDefault="00DD5EE6" w:rsidP="00CB01FC">
      <w:pPr>
        <w:ind w:left="0"/>
        <w:rPr>
          <w:rFonts w:cstheme="minorHAnsi"/>
          <w:lang w:val="sl-SI"/>
        </w:rPr>
      </w:pPr>
      <w:r w:rsidRPr="00EC2F59">
        <w:rPr>
          <w:rFonts w:cstheme="minorHAnsi"/>
          <w:lang w:val="sl-SI"/>
        </w:rPr>
        <w:t xml:space="preserve"> </w:t>
      </w:r>
    </w:p>
    <w:p w14:paraId="4F510B7B" w14:textId="77777777" w:rsidR="00CB01FC" w:rsidRPr="00EC2F59" w:rsidRDefault="00CB01FC">
      <w:pPr>
        <w:ind w:left="0"/>
        <w:jc w:val="left"/>
        <w:rPr>
          <w:rFonts w:cstheme="minorHAnsi"/>
          <w:lang w:val="sl-SI"/>
        </w:rPr>
      </w:pPr>
      <w:r w:rsidRPr="00EC2F59">
        <w:rPr>
          <w:rFonts w:cstheme="minorHAnsi"/>
          <w:lang w:val="sl-SI"/>
        </w:rPr>
        <w:br w:type="page"/>
      </w:r>
    </w:p>
    <w:p w14:paraId="54CBD96F" w14:textId="77777777" w:rsidR="00CB01FC" w:rsidRPr="00EC2F59" w:rsidRDefault="00CB01FC" w:rsidP="00CB01FC">
      <w:pPr>
        <w:ind w:left="0"/>
        <w:rPr>
          <w:rFonts w:cstheme="minorHAnsi"/>
          <w:lang w:val="sl-SI"/>
        </w:rPr>
      </w:pPr>
    </w:p>
    <w:p w14:paraId="381390B0" w14:textId="216D5147" w:rsidR="00CB01FC" w:rsidRPr="00EC2F59" w:rsidRDefault="00CB01FC" w:rsidP="00CB01FC">
      <w:pPr>
        <w:ind w:left="0"/>
        <w:jc w:val="left"/>
        <w:rPr>
          <w:rFonts w:cstheme="minorHAnsi"/>
          <w:b/>
          <w:bCs/>
        </w:rPr>
      </w:pPr>
      <w:r w:rsidRPr="00EC2F59">
        <w:rPr>
          <w:rFonts w:cstheme="minorHAnsi"/>
          <w:b/>
          <w:bCs/>
        </w:rPr>
        <w:t xml:space="preserve">Izjava o zagotavljanju proste dostopnosti radijskega programa </w:t>
      </w:r>
    </w:p>
    <w:p w14:paraId="79D3D0B4" w14:textId="77777777" w:rsidR="00CB01FC" w:rsidRPr="00EC2F59" w:rsidRDefault="00CB01FC" w:rsidP="00CB01FC">
      <w:pPr>
        <w:ind w:left="0"/>
        <w:jc w:val="left"/>
        <w:rPr>
          <w:rFonts w:cstheme="minorHAnsi"/>
        </w:rPr>
      </w:pPr>
    </w:p>
    <w:p w14:paraId="61A28534" w14:textId="5FCAC0E6" w:rsidR="00CB01FC" w:rsidRPr="00EC2F59" w:rsidRDefault="00CB01FC" w:rsidP="00CB01FC">
      <w:pPr>
        <w:ind w:left="0"/>
        <w:rPr>
          <w:rFonts w:cstheme="minorHAnsi"/>
        </w:rPr>
      </w:pPr>
      <w:r w:rsidRPr="00EC2F59">
        <w:rPr>
          <w:rFonts w:cstheme="minorHAnsi"/>
        </w:rPr>
        <w:t xml:space="preserve">Izjavljamo, da je radijski program, s katerim kandidiramo, prosto dostopen, in se hkrati zavezujemo, da bomo v primeru podelitve pravice razširjanja radijskega programa, s katerim kandidiramo, v digitalni radiodifuzni tehniki </w:t>
      </w:r>
      <w:r w:rsidR="00EC2F59" w:rsidRPr="00EC2F59">
        <w:rPr>
          <w:rFonts w:cstheme="minorHAnsi"/>
        </w:rPr>
        <w:t>na območju Zahod R2</w:t>
      </w:r>
      <w:r w:rsidR="00EC2F59">
        <w:rPr>
          <w:rFonts w:cstheme="minorHAnsi"/>
        </w:rPr>
        <w:t xml:space="preserve"> oziroma na območju Vzhod R2</w:t>
      </w:r>
      <w:r w:rsidRPr="00EC2F59">
        <w:rPr>
          <w:rFonts w:cstheme="minorHAnsi"/>
        </w:rPr>
        <w:t xml:space="preserve">, zagotovili, da bo naš radijski program poslušalcem prosto dostopen, kar pomeni, da poslušalci za spremljanje ne bodo potrebovali dodatnih naprav poleg običajnega digitalnega sprejemnika (npr. kartice ali modula za pogojni dostop) oziroma da jim za poslušanje programa ne bo treba plačati dodatnih stroškov poleg običajne naročnine na storitve operaterja. </w:t>
      </w:r>
    </w:p>
    <w:p w14:paraId="356A90E7" w14:textId="7D4F80DB" w:rsidR="00CB01FC" w:rsidRPr="00EC2F59" w:rsidRDefault="00CB01FC" w:rsidP="00CB01FC">
      <w:pPr>
        <w:ind w:left="0"/>
        <w:rPr>
          <w:rFonts w:cstheme="minorHAnsi"/>
        </w:rPr>
      </w:pPr>
    </w:p>
    <w:p w14:paraId="7776DAA8" w14:textId="4D0F8FD0" w:rsidR="00926A6F" w:rsidRPr="00EC2F59" w:rsidRDefault="00926A6F" w:rsidP="00CB01FC">
      <w:pPr>
        <w:ind w:left="0"/>
        <w:rPr>
          <w:rFonts w:cstheme="minorHAnsi"/>
        </w:rPr>
      </w:pPr>
    </w:p>
    <w:p w14:paraId="690D0390" w14:textId="48AC934E" w:rsidR="00D63A80" w:rsidRPr="00EC2F59" w:rsidRDefault="001C1835" w:rsidP="00CB01FC">
      <w:pPr>
        <w:ind w:left="0"/>
        <w:rPr>
          <w:rFonts w:cstheme="minorHAnsi"/>
          <w:b/>
        </w:rPr>
      </w:pPr>
      <w:r w:rsidRPr="00EC2F59">
        <w:rPr>
          <w:rFonts w:cstheme="minorHAnsi"/>
          <w:b/>
        </w:rPr>
        <w:t>Šteje se, da je I</w:t>
      </w:r>
      <w:r w:rsidR="00D63A80" w:rsidRPr="00EC2F59">
        <w:rPr>
          <w:rFonts w:cstheme="minorHAnsi"/>
          <w:b/>
        </w:rPr>
        <w:t>zjava o zagotavljanju proste dostopnosti radijskega programa</w:t>
      </w:r>
      <w:r w:rsidRPr="00EC2F59">
        <w:rPr>
          <w:rFonts w:cstheme="minorHAnsi"/>
          <w:b/>
        </w:rPr>
        <w:t xml:space="preserve"> podpisana in</w:t>
      </w:r>
      <w:r w:rsidR="00D63A80" w:rsidRPr="00EC2F59">
        <w:rPr>
          <w:rFonts w:cstheme="minorHAnsi"/>
          <w:b/>
        </w:rPr>
        <w:t xml:space="preserve"> žigosana </w:t>
      </w:r>
      <w:r w:rsidRPr="00EC2F59">
        <w:rPr>
          <w:rFonts w:cstheme="minorHAnsi"/>
          <w:b/>
        </w:rPr>
        <w:t>s podpisom in žigom na</w:t>
      </w:r>
      <w:r w:rsidR="009A2C60">
        <w:rPr>
          <w:rFonts w:cstheme="minorHAnsi"/>
          <w:b/>
        </w:rPr>
        <w:t xml:space="preserve"> obrazcu</w:t>
      </w:r>
      <w:r w:rsidR="00D63A80" w:rsidRPr="00EC2F59">
        <w:rPr>
          <w:rFonts w:cstheme="minorHAnsi"/>
          <w:b/>
        </w:rPr>
        <w:t xml:space="preserve"> “Obrazec ponudbe”</w:t>
      </w:r>
      <w:r w:rsidR="005E334A" w:rsidRPr="00EC2F59">
        <w:rPr>
          <w:rFonts w:cstheme="minorHAnsi"/>
          <w:b/>
        </w:rPr>
        <w:t>, ki je ponudbeni dokumentaciji priložen pod točko 7.1.</w:t>
      </w:r>
    </w:p>
    <w:p w14:paraId="7331C6A1" w14:textId="329D2A3B" w:rsidR="00CB01FC" w:rsidRPr="00EC2F59" w:rsidRDefault="00CB01FC" w:rsidP="00CB01FC">
      <w:pPr>
        <w:ind w:left="0"/>
        <w:rPr>
          <w:rFonts w:cstheme="minorHAnsi"/>
        </w:rPr>
      </w:pPr>
    </w:p>
    <w:p w14:paraId="788B2ADF" w14:textId="47399D5D" w:rsidR="00167836" w:rsidRPr="00EC2F59" w:rsidRDefault="00926A6F" w:rsidP="00CB01FC">
      <w:pPr>
        <w:ind w:left="0"/>
        <w:jc w:val="left"/>
        <w:rPr>
          <w:rFonts w:cstheme="minorHAnsi"/>
          <w:lang w:val="sl-SI"/>
        </w:rPr>
        <w:sectPr w:rsidR="00167836" w:rsidRPr="00EC2F59" w:rsidSect="00391867">
          <w:headerReference w:type="even" r:id="rId8"/>
          <w:headerReference w:type="default" r:id="rId9"/>
          <w:footerReference w:type="even" r:id="rId10"/>
          <w:footerReference w:type="default" r:id="rId11"/>
          <w:headerReference w:type="first" r:id="rId12"/>
          <w:footerReference w:type="first" r:id="rId13"/>
          <w:pgSz w:w="11906" w:h="16840"/>
          <w:pgMar w:top="3090" w:right="1191" w:bottom="278" w:left="1786" w:header="709" w:footer="709" w:gutter="0"/>
          <w:cols w:space="708"/>
          <w:titlePg/>
          <w:docGrid w:linePitch="326"/>
        </w:sectPr>
      </w:pPr>
      <w:r w:rsidRPr="00EC2F59">
        <w:rPr>
          <w:rFonts w:cstheme="minorHAnsi"/>
        </w:rPr>
        <w:tab/>
      </w:r>
      <w:r w:rsidRPr="00EC2F59">
        <w:rPr>
          <w:rFonts w:cstheme="minorHAnsi"/>
        </w:rPr>
        <w:tab/>
      </w:r>
      <w:r w:rsidRPr="00EC2F59">
        <w:rPr>
          <w:rFonts w:cstheme="minorHAnsi"/>
        </w:rPr>
        <w:tab/>
      </w:r>
      <w:r w:rsidRPr="00EC2F59">
        <w:rPr>
          <w:rFonts w:cstheme="minorHAnsi"/>
        </w:rPr>
        <w:tab/>
      </w:r>
      <w:r w:rsidRPr="00EC2F59">
        <w:rPr>
          <w:rFonts w:cstheme="minorHAnsi"/>
        </w:rPr>
        <w:tab/>
      </w:r>
    </w:p>
    <w:p w14:paraId="41FD6DEB" w14:textId="30843AD0" w:rsidR="00167836" w:rsidRPr="00EC2F59" w:rsidRDefault="00167836" w:rsidP="00167836">
      <w:pPr>
        <w:pStyle w:val="Telobesedila"/>
        <w:ind w:left="0"/>
        <w:rPr>
          <w:rFonts w:asciiTheme="minorHAnsi" w:hAnsiTheme="minorHAnsi" w:cstheme="minorHAnsi"/>
          <w:b/>
          <w:bCs/>
          <w:sz w:val="28"/>
          <w:szCs w:val="28"/>
          <w:lang w:val="sl-SI"/>
        </w:rPr>
      </w:pPr>
    </w:p>
    <w:p w14:paraId="623A8B97" w14:textId="5031F709" w:rsidR="00B934FE" w:rsidRPr="00EC2F59" w:rsidRDefault="00B934FE" w:rsidP="00B934FE">
      <w:pPr>
        <w:jc w:val="right"/>
        <w:rPr>
          <w:rFonts w:cstheme="minorHAnsi"/>
          <w:b/>
          <w:sz w:val="144"/>
          <w:szCs w:val="144"/>
          <w:lang w:val="sl-SI"/>
        </w:rPr>
      </w:pPr>
      <w:r w:rsidRPr="00EC2F59">
        <w:rPr>
          <w:rFonts w:cstheme="minorHAnsi"/>
          <w:b/>
          <w:sz w:val="144"/>
          <w:szCs w:val="144"/>
          <w:lang w:val="sl-SI"/>
        </w:rPr>
        <w:t>7.4</w:t>
      </w:r>
    </w:p>
    <w:p w14:paraId="7B0A126B" w14:textId="2B93523C" w:rsidR="00B934FE" w:rsidRPr="00EC2F59" w:rsidRDefault="005E334A" w:rsidP="00B934FE">
      <w:pPr>
        <w:jc w:val="center"/>
        <w:rPr>
          <w:rFonts w:cstheme="minorHAnsi"/>
          <w:b/>
          <w:sz w:val="36"/>
          <w:szCs w:val="36"/>
          <w:lang w:val="sl-SI"/>
        </w:rPr>
      </w:pPr>
      <w:r w:rsidRPr="00EC2F59">
        <w:rPr>
          <w:rFonts w:cstheme="minorHAnsi"/>
          <w:b/>
          <w:sz w:val="36"/>
          <w:szCs w:val="36"/>
          <w:lang w:val="sl-SI"/>
        </w:rPr>
        <w:t>Neo</w:t>
      </w:r>
      <w:r w:rsidR="00B934FE" w:rsidRPr="00EC2F59">
        <w:rPr>
          <w:rFonts w:cstheme="minorHAnsi"/>
          <w:b/>
          <w:sz w:val="36"/>
          <w:szCs w:val="36"/>
          <w:lang w:val="sl-SI"/>
        </w:rPr>
        <w:t>bvezna priloga</w:t>
      </w:r>
    </w:p>
    <w:p w14:paraId="4C7188A8" w14:textId="77777777" w:rsidR="00B934FE" w:rsidRPr="00EC2F59" w:rsidRDefault="00B934FE" w:rsidP="00B934FE">
      <w:pPr>
        <w:rPr>
          <w:rFonts w:cstheme="minorHAnsi"/>
          <w:b/>
          <w:sz w:val="36"/>
          <w:szCs w:val="36"/>
          <w:lang w:val="sl-SI"/>
        </w:rPr>
      </w:pPr>
    </w:p>
    <w:p w14:paraId="3A94838D" w14:textId="77777777" w:rsidR="00B934FE" w:rsidRPr="00EC2F59" w:rsidRDefault="00B934FE" w:rsidP="00B934FE">
      <w:pPr>
        <w:rPr>
          <w:rFonts w:cstheme="minorHAnsi"/>
          <w:b/>
          <w:sz w:val="36"/>
          <w:szCs w:val="36"/>
          <w:lang w:val="sl-SI"/>
        </w:rPr>
      </w:pPr>
    </w:p>
    <w:p w14:paraId="6E878EFD" w14:textId="77777777" w:rsidR="00B934FE" w:rsidRPr="00EC2F59" w:rsidRDefault="00B934FE" w:rsidP="00B934FE">
      <w:pPr>
        <w:rPr>
          <w:rFonts w:cstheme="minorHAnsi"/>
          <w:b/>
          <w:sz w:val="36"/>
          <w:szCs w:val="36"/>
          <w:lang w:val="sl-SI"/>
        </w:rPr>
      </w:pPr>
    </w:p>
    <w:p w14:paraId="618566C9" w14:textId="77777777" w:rsidR="00B934FE" w:rsidRPr="00EC2F59" w:rsidRDefault="00B934FE" w:rsidP="00B934FE">
      <w:pPr>
        <w:rPr>
          <w:rFonts w:cstheme="minorHAnsi"/>
          <w:b/>
          <w:sz w:val="36"/>
          <w:szCs w:val="36"/>
          <w:lang w:val="sl-SI"/>
        </w:rPr>
      </w:pPr>
    </w:p>
    <w:p w14:paraId="55C515FE" w14:textId="77777777" w:rsidR="00B934FE" w:rsidRPr="00EC2F59" w:rsidRDefault="00B934FE" w:rsidP="00B934FE">
      <w:pPr>
        <w:rPr>
          <w:rFonts w:cstheme="minorHAnsi"/>
          <w:b/>
          <w:sz w:val="36"/>
          <w:szCs w:val="36"/>
          <w:lang w:val="sl-SI"/>
        </w:rPr>
      </w:pPr>
    </w:p>
    <w:p w14:paraId="04E99D79" w14:textId="77777777" w:rsidR="00B934FE" w:rsidRPr="00EC2F59" w:rsidRDefault="00B934FE" w:rsidP="0024008A">
      <w:pPr>
        <w:ind w:left="0"/>
        <w:rPr>
          <w:rFonts w:cstheme="minorHAnsi"/>
          <w:b/>
          <w:sz w:val="36"/>
          <w:szCs w:val="36"/>
          <w:lang w:val="sl-SI"/>
        </w:rPr>
      </w:pPr>
    </w:p>
    <w:p w14:paraId="114AE986" w14:textId="40BF5446" w:rsidR="00B934FE" w:rsidRPr="00EC2F59" w:rsidRDefault="00B934FE" w:rsidP="0024008A">
      <w:pPr>
        <w:ind w:left="0"/>
        <w:jc w:val="center"/>
        <w:rPr>
          <w:rFonts w:cstheme="minorHAnsi"/>
          <w:b/>
          <w:sz w:val="36"/>
          <w:szCs w:val="36"/>
          <w:lang w:val="sl-SI"/>
        </w:rPr>
      </w:pPr>
      <w:r w:rsidRPr="00EC2F59">
        <w:rPr>
          <w:rFonts w:cstheme="minorHAnsi"/>
          <w:b/>
          <w:sz w:val="36"/>
          <w:szCs w:val="36"/>
          <w:lang w:val="sl-SI"/>
        </w:rPr>
        <w:t>Priloga 4</w:t>
      </w:r>
    </w:p>
    <w:p w14:paraId="4226853E" w14:textId="77777777" w:rsidR="005E334A" w:rsidRPr="00EC2F59" w:rsidRDefault="00B934FE" w:rsidP="0024008A">
      <w:pPr>
        <w:ind w:left="0"/>
        <w:jc w:val="center"/>
        <w:rPr>
          <w:rFonts w:cstheme="minorHAnsi"/>
          <w:b/>
          <w:sz w:val="36"/>
          <w:szCs w:val="36"/>
          <w:lang w:val="sl-SI"/>
        </w:rPr>
      </w:pPr>
      <w:r w:rsidRPr="00EC2F59">
        <w:rPr>
          <w:rFonts w:cstheme="minorHAnsi"/>
          <w:b/>
          <w:sz w:val="36"/>
          <w:szCs w:val="36"/>
          <w:lang w:val="sl-SI"/>
        </w:rPr>
        <w:t xml:space="preserve">Izjava o </w:t>
      </w:r>
      <w:r w:rsidR="005E334A" w:rsidRPr="00EC2F59">
        <w:rPr>
          <w:rFonts w:cstheme="minorHAnsi"/>
          <w:b/>
          <w:sz w:val="36"/>
          <w:szCs w:val="36"/>
          <w:lang w:val="sl-SI"/>
        </w:rPr>
        <w:t xml:space="preserve">uravnoteženem poročanju v </w:t>
      </w:r>
    </w:p>
    <w:p w14:paraId="4E3BC373" w14:textId="0CD9CE2F" w:rsidR="005E334A" w:rsidRPr="00EC2F59" w:rsidRDefault="005E334A" w:rsidP="005E334A">
      <w:pPr>
        <w:ind w:left="0"/>
        <w:jc w:val="center"/>
        <w:rPr>
          <w:rFonts w:cstheme="minorHAnsi"/>
          <w:b/>
          <w:sz w:val="36"/>
          <w:szCs w:val="36"/>
          <w:lang w:val="sl-SI"/>
        </w:rPr>
      </w:pPr>
      <w:r w:rsidRPr="00EC2F59">
        <w:rPr>
          <w:rFonts w:cstheme="minorHAnsi"/>
          <w:b/>
          <w:sz w:val="36"/>
          <w:szCs w:val="36"/>
          <w:lang w:val="sl-SI"/>
        </w:rPr>
        <w:t>dnevnoinformativnih oddajah</w:t>
      </w:r>
    </w:p>
    <w:p w14:paraId="1AC7AAE2" w14:textId="72B91F7A" w:rsidR="005E334A" w:rsidRPr="00EC2F59" w:rsidRDefault="005E334A" w:rsidP="005E334A">
      <w:pPr>
        <w:ind w:left="0"/>
        <w:rPr>
          <w:rFonts w:cstheme="minorHAnsi"/>
          <w:b/>
          <w:sz w:val="36"/>
          <w:szCs w:val="36"/>
          <w:lang w:val="sl-SI"/>
        </w:rPr>
      </w:pPr>
    </w:p>
    <w:p w14:paraId="42F9902B" w14:textId="77777777" w:rsidR="005E334A" w:rsidRPr="00EC2F59" w:rsidRDefault="005E334A" w:rsidP="005E334A">
      <w:pPr>
        <w:ind w:left="0"/>
        <w:rPr>
          <w:rFonts w:cstheme="minorHAnsi"/>
          <w:b/>
          <w:sz w:val="36"/>
          <w:szCs w:val="36"/>
          <w:lang w:val="sl-SI"/>
        </w:rPr>
      </w:pPr>
    </w:p>
    <w:p w14:paraId="35BCA4BA" w14:textId="77777777" w:rsidR="00F7303E" w:rsidRPr="00EC2F59" w:rsidRDefault="000D4B01" w:rsidP="0024008A">
      <w:pPr>
        <w:ind w:left="0"/>
        <w:rPr>
          <w:rFonts w:cstheme="minorHAnsi"/>
          <w:b/>
          <w:lang w:val="sl-SI"/>
        </w:rPr>
      </w:pPr>
      <w:r w:rsidRPr="00EC2F59">
        <w:rPr>
          <w:rFonts w:cstheme="minorHAnsi"/>
          <w:b/>
          <w:lang w:val="sl-SI"/>
        </w:rPr>
        <w:br w:type="page"/>
      </w:r>
      <w:bookmarkStart w:id="1" w:name="_Ref128192981"/>
    </w:p>
    <w:p w14:paraId="15B5A9C4" w14:textId="3E0F9317" w:rsidR="005E334A" w:rsidRPr="00EC2F59" w:rsidRDefault="005E334A" w:rsidP="005E334A">
      <w:pPr>
        <w:widowControl/>
        <w:autoSpaceDE w:val="0"/>
        <w:autoSpaceDN w:val="0"/>
        <w:adjustRightInd w:val="0"/>
        <w:ind w:left="0"/>
        <w:rPr>
          <w:rFonts w:ascii="Calibri" w:hAnsi="Calibri" w:cs="Calibri"/>
          <w:b/>
          <w:bCs/>
          <w:color w:val="000000"/>
          <w:lang w:val="sl-SI"/>
        </w:rPr>
      </w:pPr>
      <w:r w:rsidRPr="00EC2F59">
        <w:rPr>
          <w:rFonts w:ascii="Calibri" w:hAnsi="Calibri" w:cs="Calibri"/>
          <w:b/>
          <w:bCs/>
          <w:color w:val="000000"/>
          <w:lang w:val="sl-SI"/>
        </w:rPr>
        <w:lastRenderedPageBreak/>
        <w:t xml:space="preserve">Izjava o uravnoteženem poročanju v dnevnoinformativnih oddajah </w:t>
      </w:r>
    </w:p>
    <w:p w14:paraId="768AA7CD"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753E816B" w14:textId="3387B31E" w:rsidR="005E334A" w:rsidRPr="00EC2F59" w:rsidRDefault="005E334A" w:rsidP="005E334A">
      <w:pPr>
        <w:widowControl/>
        <w:autoSpaceDE w:val="0"/>
        <w:autoSpaceDN w:val="0"/>
        <w:adjustRightInd w:val="0"/>
        <w:ind w:left="0"/>
        <w:rPr>
          <w:rFonts w:ascii="Calibri" w:hAnsi="Calibri" w:cs="Calibri"/>
          <w:color w:val="000000"/>
          <w:lang w:val="sl-SI"/>
        </w:rPr>
      </w:pPr>
      <w:r w:rsidRPr="00EC2F59">
        <w:rPr>
          <w:rFonts w:ascii="Calibri" w:hAnsi="Calibri" w:cs="Calibri"/>
          <w:color w:val="000000"/>
          <w:lang w:val="sl-SI"/>
        </w:rPr>
        <w:t xml:space="preserve">Izjavljamo, da je v radijskem programu, s katerim kandidiramo na predmetnem javnem razpisu, zagotovljeno uravnoteženo poročanje v dnevnoinformativnih oddajah, in se hkrati zavezujemo, da bomo tudi v primeru podelitve pravice razširjanja radijskega programa, s katerim kandidiramo, v digitalni radiodifuzni tehniki </w:t>
      </w:r>
      <w:r w:rsidR="00EC2F59" w:rsidRPr="00EC2F59">
        <w:rPr>
          <w:rFonts w:ascii="Calibri" w:hAnsi="Calibri" w:cs="Calibri"/>
          <w:color w:val="000000"/>
        </w:rPr>
        <w:t>na območju Zahod R2 oziroma na območju Vzhod R2</w:t>
      </w:r>
      <w:r w:rsidRPr="00EC2F59">
        <w:rPr>
          <w:rFonts w:ascii="Calibri" w:hAnsi="Calibri" w:cs="Calibri"/>
          <w:color w:val="000000"/>
          <w:lang w:val="sl-SI"/>
        </w:rPr>
        <w:t xml:space="preserve">, v dnevnoinformativnih programskih vsebinah tega programa zagotovili uravnoteženo poročanje, pri čemer bomo: </w:t>
      </w:r>
    </w:p>
    <w:p w14:paraId="4DD62719"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79F7CF11" w14:textId="796D9AC3"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zagotovili izčrpno, pošteno, resnično in celovito poročanje o dogodkih in dogajanjih; </w:t>
      </w:r>
    </w:p>
    <w:p w14:paraId="32CFC047"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67103C6E" w14:textId="4C5FB66A"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ohranjali nepristransko razmerje do vseh oseb in ustanov, tem in dogodkov ter nazorov in političnih opredelitev; </w:t>
      </w:r>
    </w:p>
    <w:p w14:paraId="74EB4397"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008CECD3" w14:textId="511D238D"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poskrbeli, da bodo informacije o dogodku ali dogajanju preverjene pri različnih virih, ter omogočili osebam in organizacijam, na katere se informacije nanašajo, da pojasnijo svoje videnje dogodka oziroma dogajanja; </w:t>
      </w:r>
    </w:p>
    <w:p w14:paraId="3965FC98"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189837ED" w14:textId="503C872C"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poslušalcem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 </w:t>
      </w:r>
    </w:p>
    <w:p w14:paraId="22A642D6"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5F5EC702" w14:textId="6E1E4393"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poskrbeli, da se bomo izogibali omogočanju nesorazmernih možnosti za prisotnost v programskem času, izražanju mnenj ali drugemu ravnanju, ki bi ga bilo mogoče razumeti kot podporo kateri od političnih opcij ali skupin pritiska. </w:t>
      </w:r>
    </w:p>
    <w:p w14:paraId="79D4CEC1" w14:textId="77777777" w:rsidR="00A41F48" w:rsidRPr="00EC2F59" w:rsidRDefault="00A41F48" w:rsidP="005E334A">
      <w:pPr>
        <w:tabs>
          <w:tab w:val="right" w:leader="dot" w:pos="9356"/>
        </w:tabs>
        <w:rPr>
          <w:rFonts w:cstheme="minorHAnsi"/>
          <w:lang w:val="sl-SI"/>
        </w:rPr>
      </w:pPr>
    </w:p>
    <w:p w14:paraId="3E408F4D" w14:textId="77777777" w:rsidR="00A41F48" w:rsidRPr="00EC2F59" w:rsidRDefault="00A41F48" w:rsidP="005E334A">
      <w:pPr>
        <w:rPr>
          <w:rFonts w:eastAsia="Arial" w:cstheme="minorHAnsi"/>
          <w:b/>
          <w:szCs w:val="14"/>
          <w:lang w:val="sl-SI"/>
        </w:rPr>
      </w:pPr>
    </w:p>
    <w:p w14:paraId="7DB95462" w14:textId="63726453" w:rsidR="000D09AB" w:rsidRPr="00EC2F59" w:rsidRDefault="001C1835" w:rsidP="000D09AB">
      <w:pPr>
        <w:ind w:left="0"/>
        <w:rPr>
          <w:rFonts w:cstheme="minorHAnsi"/>
          <w:b/>
        </w:rPr>
      </w:pPr>
      <w:r w:rsidRPr="00EC2F59">
        <w:rPr>
          <w:rFonts w:cstheme="minorHAnsi"/>
          <w:b/>
        </w:rPr>
        <w:t>Šteje se, da je I</w:t>
      </w:r>
      <w:r w:rsidR="000D09AB" w:rsidRPr="00EC2F59">
        <w:rPr>
          <w:rFonts w:cstheme="minorHAnsi"/>
          <w:b/>
        </w:rPr>
        <w:t xml:space="preserve">zjava o </w:t>
      </w:r>
      <w:r w:rsidR="000D09AB" w:rsidRPr="00EC2F59">
        <w:rPr>
          <w:rFonts w:cstheme="minorHAnsi"/>
          <w:b/>
          <w:bCs/>
          <w:lang w:val="sl-SI"/>
        </w:rPr>
        <w:t>uravnoteženem poročanju v dnevnoinformativnih oddajah</w:t>
      </w:r>
      <w:r w:rsidR="000D09AB" w:rsidRPr="00EC2F59">
        <w:rPr>
          <w:rFonts w:cstheme="minorHAnsi"/>
          <w:b/>
        </w:rPr>
        <w:t xml:space="preserve"> </w:t>
      </w:r>
      <w:r w:rsidRPr="00EC2F59">
        <w:rPr>
          <w:rFonts w:cstheme="minorHAnsi"/>
          <w:b/>
        </w:rPr>
        <w:t xml:space="preserve">podpisana in žigosana s podpisom in žigom na </w:t>
      </w:r>
      <w:r w:rsidR="009A2C60">
        <w:rPr>
          <w:rFonts w:cstheme="minorHAnsi"/>
          <w:b/>
        </w:rPr>
        <w:t>obrazcu</w:t>
      </w:r>
      <w:r w:rsidR="000D09AB" w:rsidRPr="00EC2F59">
        <w:rPr>
          <w:rFonts w:cstheme="minorHAnsi"/>
          <w:b/>
        </w:rPr>
        <w:t xml:space="preserve"> “Obrazec ponudbe”, ki je ponudbeni dokumentaciji priložen pod točko 7.1. </w:t>
      </w:r>
    </w:p>
    <w:p w14:paraId="4B81A03C" w14:textId="75A14DB2" w:rsidR="000D09AB" w:rsidRPr="00EC2F59" w:rsidRDefault="000D09AB" w:rsidP="000D09AB">
      <w:pPr>
        <w:ind w:left="0"/>
        <w:rPr>
          <w:rFonts w:eastAsia="Arial" w:cstheme="minorHAnsi"/>
          <w:b/>
          <w:szCs w:val="14"/>
          <w:lang w:val="sl-SI"/>
        </w:rPr>
      </w:pPr>
    </w:p>
    <w:p w14:paraId="2289269C" w14:textId="4D95A4D5" w:rsidR="00223C25" w:rsidRPr="00EC2F59" w:rsidRDefault="00A41F48" w:rsidP="00D57CD0">
      <w:pPr>
        <w:rPr>
          <w:rFonts w:eastAsia="Arial" w:cstheme="minorHAnsi"/>
          <w:b/>
          <w:bCs/>
          <w:lang w:val="sl-SI"/>
        </w:rPr>
      </w:pPr>
      <w:r w:rsidRPr="00EC2F59">
        <w:rPr>
          <w:rFonts w:cstheme="minorHAnsi"/>
          <w:b/>
          <w:bCs/>
          <w:sz w:val="144"/>
          <w:szCs w:val="144"/>
          <w:lang w:val="sl-SI"/>
        </w:rPr>
        <w:br w:type="page"/>
      </w:r>
      <w:bookmarkEnd w:id="1"/>
    </w:p>
    <w:p w14:paraId="029AFFC0" w14:textId="31540B89" w:rsidR="009D75E4" w:rsidRPr="00EC2F59" w:rsidRDefault="00C76A3F" w:rsidP="00372526">
      <w:pPr>
        <w:jc w:val="right"/>
        <w:rPr>
          <w:rFonts w:cstheme="minorHAnsi"/>
          <w:lang w:val="sl-SI"/>
        </w:rPr>
      </w:pPr>
      <w:r w:rsidRPr="00EC2F59">
        <w:rPr>
          <w:rFonts w:cstheme="minorHAnsi"/>
          <w:b/>
          <w:sz w:val="144"/>
          <w:szCs w:val="144"/>
          <w:lang w:val="sl-SI"/>
        </w:rPr>
        <w:t>7</w:t>
      </w:r>
      <w:r w:rsidR="00391867" w:rsidRPr="00EC2F59">
        <w:rPr>
          <w:rFonts w:cstheme="minorHAnsi"/>
          <w:b/>
          <w:sz w:val="144"/>
          <w:szCs w:val="144"/>
          <w:lang w:val="sl-SI"/>
        </w:rPr>
        <w:t>.</w:t>
      </w:r>
      <w:r w:rsidR="00D57CD0" w:rsidRPr="00EC2F59">
        <w:rPr>
          <w:rFonts w:cstheme="minorHAnsi"/>
          <w:b/>
          <w:sz w:val="144"/>
          <w:szCs w:val="144"/>
          <w:lang w:val="sl-SI"/>
        </w:rPr>
        <w:t>5</w:t>
      </w:r>
      <w:r w:rsidRPr="00EC2F59">
        <w:rPr>
          <w:rFonts w:cstheme="minorHAnsi"/>
          <w:b/>
          <w:sz w:val="144"/>
          <w:szCs w:val="144"/>
          <w:lang w:val="sl-SI"/>
        </w:rPr>
        <w:t xml:space="preserve">  </w:t>
      </w:r>
    </w:p>
    <w:p w14:paraId="0F520A65" w14:textId="63BEC726" w:rsidR="009D75E4" w:rsidRPr="00EC2F59" w:rsidRDefault="00D57CD0" w:rsidP="0024008A">
      <w:pPr>
        <w:ind w:left="0"/>
        <w:jc w:val="center"/>
        <w:rPr>
          <w:rFonts w:cstheme="minorHAnsi"/>
          <w:b/>
          <w:sz w:val="36"/>
          <w:szCs w:val="36"/>
          <w:lang w:val="sl-SI"/>
        </w:rPr>
      </w:pPr>
      <w:r w:rsidRPr="00EC2F59">
        <w:rPr>
          <w:rFonts w:cstheme="minorHAnsi"/>
          <w:b/>
          <w:sz w:val="36"/>
          <w:szCs w:val="36"/>
          <w:lang w:val="sl-SI"/>
        </w:rPr>
        <w:t>Neo</w:t>
      </w:r>
      <w:r w:rsidR="009D75E4" w:rsidRPr="00EC2F59">
        <w:rPr>
          <w:rFonts w:cstheme="minorHAnsi"/>
          <w:b/>
          <w:sz w:val="36"/>
          <w:szCs w:val="36"/>
          <w:lang w:val="sl-SI"/>
        </w:rPr>
        <w:t>bvezna priloga</w:t>
      </w:r>
    </w:p>
    <w:p w14:paraId="59658D86" w14:textId="77777777" w:rsidR="009D75E4" w:rsidRPr="00EC2F59" w:rsidRDefault="009D75E4" w:rsidP="009D75E4">
      <w:pPr>
        <w:rPr>
          <w:rFonts w:cstheme="minorHAnsi"/>
          <w:b/>
          <w:sz w:val="36"/>
          <w:szCs w:val="36"/>
          <w:lang w:val="sl-SI"/>
        </w:rPr>
      </w:pPr>
    </w:p>
    <w:p w14:paraId="27F32D71" w14:textId="77777777" w:rsidR="009D75E4" w:rsidRPr="00EC2F59" w:rsidRDefault="009D75E4" w:rsidP="009D75E4">
      <w:pPr>
        <w:rPr>
          <w:rFonts w:cstheme="minorHAnsi"/>
          <w:b/>
          <w:sz w:val="36"/>
          <w:szCs w:val="36"/>
          <w:lang w:val="sl-SI"/>
        </w:rPr>
      </w:pPr>
    </w:p>
    <w:p w14:paraId="372300C6" w14:textId="77777777" w:rsidR="009D75E4" w:rsidRPr="00EC2F59" w:rsidRDefault="009D75E4" w:rsidP="009D75E4">
      <w:pPr>
        <w:rPr>
          <w:rFonts w:cstheme="minorHAnsi"/>
          <w:b/>
          <w:sz w:val="36"/>
          <w:szCs w:val="36"/>
          <w:lang w:val="sl-SI"/>
        </w:rPr>
      </w:pPr>
    </w:p>
    <w:p w14:paraId="54E172A9" w14:textId="77777777" w:rsidR="009D75E4" w:rsidRPr="00EC2F59" w:rsidRDefault="009D75E4" w:rsidP="009D75E4">
      <w:pPr>
        <w:rPr>
          <w:rFonts w:cstheme="minorHAnsi"/>
          <w:b/>
          <w:sz w:val="36"/>
          <w:szCs w:val="36"/>
          <w:lang w:val="sl-SI"/>
        </w:rPr>
      </w:pPr>
    </w:p>
    <w:p w14:paraId="67F8A937" w14:textId="77777777" w:rsidR="009D75E4" w:rsidRPr="00EC2F59" w:rsidRDefault="009D75E4" w:rsidP="009D75E4">
      <w:pPr>
        <w:rPr>
          <w:rFonts w:cstheme="minorHAnsi"/>
          <w:b/>
          <w:sz w:val="36"/>
          <w:szCs w:val="36"/>
          <w:lang w:val="sl-SI"/>
        </w:rPr>
      </w:pPr>
    </w:p>
    <w:p w14:paraId="49808B6E" w14:textId="77777777" w:rsidR="009D75E4" w:rsidRPr="00EC2F59" w:rsidRDefault="009D75E4" w:rsidP="009D75E4">
      <w:pPr>
        <w:rPr>
          <w:rFonts w:cstheme="minorHAnsi"/>
          <w:b/>
          <w:sz w:val="36"/>
          <w:szCs w:val="36"/>
          <w:lang w:val="sl-SI"/>
        </w:rPr>
      </w:pPr>
    </w:p>
    <w:p w14:paraId="6371DCBE" w14:textId="6B0F76B0" w:rsidR="009D75E4" w:rsidRPr="00EC2F59" w:rsidRDefault="00391867" w:rsidP="0024008A">
      <w:pPr>
        <w:ind w:left="0"/>
        <w:jc w:val="center"/>
        <w:rPr>
          <w:rFonts w:cstheme="minorHAnsi"/>
          <w:b/>
          <w:sz w:val="36"/>
          <w:szCs w:val="36"/>
          <w:lang w:val="sl-SI"/>
        </w:rPr>
      </w:pPr>
      <w:r w:rsidRPr="00EC2F59">
        <w:rPr>
          <w:rFonts w:cstheme="minorHAnsi"/>
          <w:b/>
          <w:sz w:val="36"/>
          <w:szCs w:val="36"/>
          <w:lang w:val="sl-SI"/>
        </w:rPr>
        <w:t xml:space="preserve">Priloga </w:t>
      </w:r>
      <w:r w:rsidR="00D57CD0" w:rsidRPr="00EC2F59">
        <w:rPr>
          <w:rFonts w:cstheme="minorHAnsi"/>
          <w:b/>
          <w:sz w:val="36"/>
          <w:szCs w:val="36"/>
          <w:lang w:val="sl-SI"/>
        </w:rPr>
        <w:t>5</w:t>
      </w:r>
    </w:p>
    <w:p w14:paraId="222E4070" w14:textId="49725F16" w:rsidR="00535268" w:rsidRPr="00EC2F59" w:rsidRDefault="00672DDB" w:rsidP="0024008A">
      <w:pPr>
        <w:ind w:left="0"/>
        <w:jc w:val="center"/>
        <w:rPr>
          <w:rFonts w:cstheme="minorHAnsi"/>
          <w:b/>
          <w:sz w:val="36"/>
          <w:szCs w:val="36"/>
          <w:lang w:val="sl-SI"/>
        </w:rPr>
      </w:pPr>
      <w:r w:rsidRPr="00EC2F59">
        <w:rPr>
          <w:rFonts w:cstheme="minorHAnsi"/>
          <w:b/>
          <w:sz w:val="36"/>
          <w:szCs w:val="36"/>
          <w:lang w:val="sl-SI"/>
        </w:rPr>
        <w:t>Podatki o ekonomskem stanju</w:t>
      </w:r>
    </w:p>
    <w:p w14:paraId="029D4C62" w14:textId="1C8C8C61" w:rsidR="00672DDB" w:rsidRPr="00EC2F59" w:rsidRDefault="00672DDB" w:rsidP="00672DDB">
      <w:pPr>
        <w:rPr>
          <w:rFonts w:cstheme="minorHAnsi"/>
          <w:b/>
          <w:sz w:val="36"/>
          <w:szCs w:val="36"/>
          <w:lang w:val="sl-SI"/>
        </w:rPr>
      </w:pPr>
    </w:p>
    <w:p w14:paraId="154CC523" w14:textId="77777777" w:rsidR="00D57CD0" w:rsidRPr="00EC2F59" w:rsidRDefault="00672DDB" w:rsidP="009C1063">
      <w:pPr>
        <w:jc w:val="center"/>
        <w:rPr>
          <w:rFonts w:cstheme="minorHAnsi"/>
          <w:b/>
          <w:lang w:val="sl-SI"/>
        </w:rPr>
      </w:pPr>
      <w:r w:rsidRPr="00EC2F59">
        <w:rPr>
          <w:rFonts w:cstheme="minorHAnsi"/>
          <w:b/>
          <w:lang w:val="sl-SI"/>
        </w:rPr>
        <w:t xml:space="preserve">Bonitetna ocena S.BON, pridobljena po uvedbi predmetnega javnega razpisa pri </w:t>
      </w:r>
    </w:p>
    <w:p w14:paraId="636AD33D" w14:textId="57DEB183" w:rsidR="00535268" w:rsidRPr="009C1063" w:rsidRDefault="00672DDB" w:rsidP="009C1063">
      <w:pPr>
        <w:jc w:val="center"/>
        <w:rPr>
          <w:rFonts w:cstheme="minorHAnsi"/>
          <w:b/>
          <w:lang w:val="sl-SI"/>
        </w:rPr>
      </w:pPr>
      <w:r w:rsidRPr="00EC2F59">
        <w:rPr>
          <w:rFonts w:cstheme="minorHAnsi"/>
          <w:b/>
          <w:lang w:val="sl-SI"/>
        </w:rPr>
        <w:t>Agenciji Republike Slovenije za javnopravne evidence in storitve</w:t>
      </w:r>
    </w:p>
    <w:p w14:paraId="1436C11A" w14:textId="77777777" w:rsidR="009D75E4" w:rsidRPr="0053040D" w:rsidRDefault="009D75E4" w:rsidP="009D75E4">
      <w:pPr>
        <w:rPr>
          <w:rFonts w:cstheme="minorHAnsi"/>
          <w:lang w:val="sl-SI"/>
        </w:rPr>
      </w:pPr>
    </w:p>
    <w:p w14:paraId="546E9B8A" w14:textId="04970E6C" w:rsidR="00433273" w:rsidRPr="0053040D" w:rsidRDefault="00433273" w:rsidP="00D57CD0">
      <w:pPr>
        <w:ind w:left="0"/>
        <w:rPr>
          <w:rFonts w:cstheme="minorHAnsi"/>
          <w:lang w:val="sl-SI"/>
        </w:rPr>
      </w:pPr>
    </w:p>
    <w:sectPr w:rsidR="00433273" w:rsidRPr="0053040D" w:rsidSect="00391867">
      <w:headerReference w:type="first" r:id="rId14"/>
      <w:footerReference w:type="first" r:id="rId15"/>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2AB54" w14:textId="77777777" w:rsidR="0059730A" w:rsidRDefault="0059730A" w:rsidP="00184F9B">
      <w:r>
        <w:separator/>
      </w:r>
    </w:p>
  </w:endnote>
  <w:endnote w:type="continuationSeparator" w:id="0">
    <w:p w14:paraId="789449AB" w14:textId="77777777" w:rsidR="0059730A" w:rsidRDefault="0059730A"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630C" w14:textId="77777777" w:rsidR="0072092F" w:rsidRDefault="0072092F" w:rsidP="003B0F4B">
    <w:pPr>
      <w:pStyle w:val="Telobesedila"/>
      <w:spacing w:before="75"/>
      <w:ind w:left="0" w:right="-404"/>
      <w:rPr>
        <w:color w:val="231F20"/>
        <w:spacing w:val="-6"/>
      </w:rPr>
    </w:pPr>
  </w:p>
  <w:p w14:paraId="0F31B0E8" w14:textId="77777777" w:rsidR="0072092F" w:rsidRDefault="0072092F" w:rsidP="003B0F4B">
    <w:pPr>
      <w:spacing w:before="4" w:line="150" w:lineRule="exact"/>
      <w:rPr>
        <w:sz w:val="15"/>
        <w:szCs w:val="15"/>
      </w:rPr>
    </w:pPr>
    <w:r>
      <w:rPr>
        <w:noProof/>
        <w:lang w:val="sl-SI" w:eastAsia="sl-SI"/>
      </w:rPr>
      <mc:AlternateContent>
        <mc:Choice Requires="wpg">
          <w:drawing>
            <wp:anchor distT="0" distB="0" distL="114300" distR="114300" simplePos="0" relativeHeight="251668480" behindDoc="1" locked="0" layoutInCell="1" allowOverlap="1" wp14:anchorId="01E79B1F" wp14:editId="2D369C93">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3735F97" id="Group 1" o:spid="_x0000_s1026" style="position:absolute;margin-left:107.25pt;margin-top:-.1pt;width:455.6pt;height:12.75pt;z-index:-25164800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4h8QA&#10;AADbAAAADwAAAGRycy9kb3ducmV2LnhtbESP3WoCMRSE7wt9h3AKvSmatVSpq1FEKC5eiFof4JAc&#10;dxc3J8sm3Z+3NwXBy2FmvmGW695WoqXGl44VTMYJCGLtTMm5gsvvz+gbhA/IBivHpGAgD+vV68sS&#10;U+M6PlF7DrmIEPYpKihCqFMpvS7Ioh+7mjh6V9dYDFE2uTQNdhFuK/mZJDNpseS4UGBN24L07fxn&#10;Fewye/jwerI/zvWQX6r9zR+niVLvb/1mASJQH57hRzszCr5m8P8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O+IfEAAAA2wAAAA8AAAAAAAAAAAAAAAAAmAIAAGRycy9k&#10;b3ducmV2LnhtbFBLBQYAAAAABAAEAPUAAACJAwAAAAA=&#10;" path="m,l9217,e" filled="f" strokecolor="#0c74cb" strokeweight=".20003mm">
                <v:path arrowok="t" o:connecttype="custom" o:connectlocs="0,0;9217,0" o:connectangles="0,0"/>
              </v:shape>
              <w10:wrap anchorx="page"/>
            </v:group>
          </w:pict>
        </mc:Fallback>
      </mc:AlternateContent>
    </w:r>
  </w:p>
  <w:p w14:paraId="005C7D57" w14:textId="239549A1" w:rsidR="0072092F" w:rsidRPr="003B0F4B" w:rsidRDefault="0072092F"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D74A85" w:rsidRPr="00D74A85">
      <w:rPr>
        <w:rFonts w:eastAsia="Calibri" w:cs="Arial"/>
        <w:b/>
        <w:noProof/>
        <w:color w:val="231F20"/>
        <w:lang w:val="sl-SI"/>
      </w:rPr>
      <w:t>38</w:t>
    </w:r>
    <w:r w:rsidRPr="00ED7BC0">
      <w:rPr>
        <w:rFonts w:eastAsia="Calibri" w:cs="Arial"/>
        <w:b/>
        <w:color w:val="231F20"/>
      </w:rPr>
      <w:fldChar w:fldCharType="end"/>
    </w:r>
  </w:p>
  <w:p w14:paraId="774129E6" w14:textId="77777777" w:rsidR="0072092F" w:rsidRDefault="007209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1B3F" w14:textId="77777777" w:rsidR="0072092F" w:rsidRPr="00EC2F5E" w:rsidRDefault="0072092F"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70528" behindDoc="1" locked="0" layoutInCell="1" allowOverlap="1" wp14:anchorId="2321829B" wp14:editId="579C3E90">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C940F14" id="Group 1" o:spid="_x0000_s1026" style="position:absolute;margin-left:88.9pt;margin-top:15.65pt;width:453.5pt;height:12.75pt;z-index:-25164595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Jbr4A&#10;AADbAAAADwAAAGRycy9kb3ducmV2LnhtbERPy6rCMBDdC/5DGMGNaKp4RatRRBDFxcXXBwzJ2Bab&#10;SWmi1r83C8Hl4bwXq8aW4km1LxwrGA4SEMTamYIzBdfLtj8F4QOywdIxKXiTh9Wy3VpgatyLT/Q8&#10;h0zEEPYpKshDqFIpvc7Joh+4ijhyN1dbDBHWmTQ1vmK4LeUoSSbSYsGxIceKNjnp+/lhFez29r/n&#10;9fBwnOl3di0Pd3/8S5Tqdpr1HESgJvzEX/feKBjHsfF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dyW6+AAAA2wAAAA8AAAAAAAAAAAAAAAAAmAIAAGRycy9kb3ducmV2&#10;LnhtbFBLBQYAAAAABAAEAPUAAACD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19E12365" w14:textId="77777777" w:rsidR="0072092F" w:rsidRPr="00EC2F5E" w:rsidRDefault="0072092F"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72"/>
    </w:tblGrid>
    <w:tr w:rsidR="0072092F" w:rsidRPr="00EC2F5E" w14:paraId="496E768A" w14:textId="77777777" w:rsidTr="00C5246C">
      <w:tc>
        <w:tcPr>
          <w:tcW w:w="4535" w:type="dxa"/>
        </w:tcPr>
        <w:p w14:paraId="6D17958F" w14:textId="77777777" w:rsidR="0072092F" w:rsidRPr="00EC2F5E" w:rsidRDefault="0072092F" w:rsidP="00C5246C">
          <w:pPr>
            <w:spacing w:before="4" w:line="150" w:lineRule="exact"/>
            <w:rPr>
              <w:rFonts w:ascii="Arial" w:hAnsi="Arial" w:cs="Arial"/>
              <w:sz w:val="14"/>
              <w:szCs w:val="14"/>
            </w:rPr>
          </w:pPr>
        </w:p>
      </w:tc>
      <w:tc>
        <w:tcPr>
          <w:tcW w:w="4535" w:type="dxa"/>
        </w:tcPr>
        <w:p w14:paraId="3CD16DCF" w14:textId="6045E0A8" w:rsidR="0072092F" w:rsidRPr="00EC2F5E" w:rsidRDefault="0072092F"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8E1215" w:rsidRPr="008E1215">
            <w:rPr>
              <w:rFonts w:ascii="Arial" w:eastAsia="Calibri" w:hAnsi="Arial" w:cs="Arial"/>
              <w:noProof/>
              <w:color w:val="231F20"/>
              <w:sz w:val="14"/>
              <w:szCs w:val="14"/>
              <w:lang w:val="sl-SI"/>
            </w:rPr>
            <w:t>6</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8E1215" w:rsidRPr="008E1215">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p>
      </w:tc>
    </w:tr>
  </w:tbl>
  <w:p w14:paraId="2DC66BE5" w14:textId="77777777" w:rsidR="0072092F" w:rsidRPr="006A61D4" w:rsidRDefault="0072092F" w:rsidP="006A61D4">
    <w:pPr>
      <w:pStyle w:val="Noga"/>
      <w:rPr>
        <w:rFonts w:ascii="Arial" w:hAnsi="Arial" w:cs="Arial"/>
        <w:sz w:val="14"/>
      </w:rPr>
    </w:pPr>
  </w:p>
  <w:p w14:paraId="3025E8EA" w14:textId="77777777" w:rsidR="0072092F" w:rsidRDefault="0072092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DE48" w14:textId="77777777" w:rsidR="0072092F" w:rsidRPr="00EC2F5E" w:rsidRDefault="0072092F"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9504" behindDoc="1" locked="0" layoutInCell="1" allowOverlap="1" wp14:anchorId="2C99482B" wp14:editId="189129D7">
              <wp:simplePos x="0" y="0"/>
              <wp:positionH relativeFrom="page">
                <wp:posOffset>1123950</wp:posOffset>
              </wp:positionH>
              <wp:positionV relativeFrom="paragraph">
                <wp:posOffset>202565</wp:posOffset>
              </wp:positionV>
              <wp:extent cx="5715174" cy="161925"/>
              <wp:effectExtent l="0" t="0" r="1905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174" cy="161925"/>
                        <a:chOff x="2045" y="314"/>
                        <a:chExt cx="9146" cy="2"/>
                      </a:xfrm>
                    </wpg:grpSpPr>
                    <wps:wsp>
                      <wps:cNvPr id="50" name="Freeform 2"/>
                      <wps:cNvSpPr>
                        <a:spLocks/>
                      </wps:cNvSpPr>
                      <wps:spPr bwMode="auto">
                        <a:xfrm>
                          <a:off x="2045" y="314"/>
                          <a:ext cx="9146"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F26414C" id="Group 1" o:spid="_x0000_s1026" style="position:absolute;margin-left:88.5pt;margin-top:15.95pt;width:450pt;height:12.75pt;z-index:-251646976;mso-position-horizontal-relative:page" coordorigin="2045,314" coordsize="9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">
              <v:shape id="Freeform 2" o:spid="_x0000_s1027" style="position:absolute;left:2045;top:314;width:9146;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" path="m,l9217,e" filled="f" strokecolor="#0c74cb" strokeweight=".20003mm">
                <v:path arrowok="t" o:connecttype="custom" o:connectlocs="0,0;9146,0" o:connectangles="0,0"/>
              </v:shape>
              <w10:wrap anchorx="page"/>
            </v:group>
          </w:pict>
        </mc:Fallback>
      </mc:AlternateContent>
    </w:r>
    <w:r w:rsidRPr="00EC2F5E">
      <w:rPr>
        <w:rFonts w:cs="Arial"/>
        <w:color w:val="231F20"/>
        <w:spacing w:val="-2"/>
      </w:rPr>
      <w:t xml:space="preserve">      </w:t>
    </w:r>
  </w:p>
  <w:p w14:paraId="38D75995" w14:textId="77777777" w:rsidR="0072092F" w:rsidRPr="00EC2F5E" w:rsidRDefault="0072092F"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2"/>
    </w:tblGrid>
    <w:tr w:rsidR="0072092F" w:rsidRPr="00EC2F5E" w14:paraId="435F0FC2" w14:textId="0B6D601F" w:rsidTr="00E1529F">
      <w:tc>
        <w:tcPr>
          <w:tcW w:w="4462" w:type="dxa"/>
        </w:tcPr>
        <w:p w14:paraId="38947269" w14:textId="77777777" w:rsidR="0072092F" w:rsidRPr="00EC2F5E" w:rsidRDefault="0072092F" w:rsidP="00B934FE">
          <w:pPr>
            <w:spacing w:before="4" w:line="150" w:lineRule="exact"/>
            <w:rPr>
              <w:rFonts w:ascii="Arial" w:hAnsi="Arial" w:cs="Arial"/>
              <w:sz w:val="14"/>
              <w:szCs w:val="14"/>
            </w:rPr>
          </w:pPr>
        </w:p>
      </w:tc>
      <w:tc>
        <w:tcPr>
          <w:tcW w:w="4462" w:type="dxa"/>
        </w:tcPr>
        <w:p w14:paraId="7E0D49D1" w14:textId="5348082B" w:rsidR="0072092F" w:rsidRPr="00EC2F5E" w:rsidRDefault="0072092F" w:rsidP="00B0510E">
          <w:pPr>
            <w:spacing w:before="4" w:line="150" w:lineRule="exact"/>
            <w:ind w:left="2880"/>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8E1215" w:rsidRPr="008E1215">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8E1215" w:rsidRPr="008E1215">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p>
      </w:tc>
    </w:tr>
  </w:tbl>
  <w:p w14:paraId="30EC4DA2" w14:textId="77777777" w:rsidR="0072092F" w:rsidRPr="006A61D4" w:rsidRDefault="0072092F" w:rsidP="006A61D4">
    <w:pPr>
      <w:pStyle w:val="Noga"/>
      <w:rPr>
        <w:rFonts w:ascii="Arial" w:hAnsi="Arial" w:cs="Arial"/>
        <w:sz w:val="14"/>
      </w:rPr>
    </w:pPr>
  </w:p>
  <w:p w14:paraId="746B169E" w14:textId="77777777" w:rsidR="0072092F" w:rsidRDefault="0072092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E564" w14:textId="78E93756" w:rsidR="0072092F" w:rsidRPr="00EC2F5E" w:rsidRDefault="0072092F" w:rsidP="006A61D4">
    <w:pPr>
      <w:pStyle w:val="Telobesedila"/>
      <w:spacing w:before="75"/>
      <w:ind w:left="0" w:right="-404"/>
      <w:rPr>
        <w:rFonts w:cs="Arial"/>
      </w:rPr>
    </w:pPr>
    <w:r w:rsidRPr="00EC2F5E">
      <w:rPr>
        <w:rFonts w:cs="Arial"/>
        <w:color w:val="231F20"/>
        <w:spacing w:val="-2"/>
      </w:rPr>
      <w:t xml:space="preserve">      </w:t>
    </w:r>
  </w:p>
  <w:p w14:paraId="2EF7F257" w14:textId="231B7236" w:rsidR="0072092F" w:rsidRPr="00EC2F5E" w:rsidRDefault="0072092F" w:rsidP="001D40AD">
    <w:pPr>
      <w:tabs>
        <w:tab w:val="center" w:pos="7459"/>
        <w:tab w:val="left" w:pos="8427"/>
        <w:tab w:val="left" w:pos="10193"/>
      </w:tabs>
      <w:spacing w:before="4" w:line="150" w:lineRule="exact"/>
      <w:jc w:val="left"/>
      <w:rPr>
        <w:rFonts w:ascii="Arial" w:hAnsi="Arial" w:cs="Arial"/>
        <w:sz w:val="14"/>
        <w:szCs w:val="14"/>
      </w:rPr>
    </w:pP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p>
  <w:tbl>
    <w:tblPr>
      <w:tblStyle w:val="Tabelamrea"/>
      <w:tblW w:w="16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5"/>
      <w:gridCol w:w="1053"/>
    </w:tblGrid>
    <w:tr w:rsidR="0072092F" w:rsidRPr="00EC2F5E" w14:paraId="5E30DF25" w14:textId="77777777" w:rsidTr="00B934FE">
      <w:trPr>
        <w:trHeight w:val="216"/>
      </w:trPr>
      <w:tc>
        <w:tcPr>
          <w:tcW w:w="8209" w:type="dxa"/>
        </w:tcPr>
        <w:tbl>
          <w:tblPr>
            <w:tblStyle w:val="Tabelamrea"/>
            <w:tblW w:w="15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4"/>
            <w:gridCol w:w="7615"/>
          </w:tblGrid>
          <w:tr w:rsidR="0072092F" w:rsidRPr="00EC2F5E" w14:paraId="06945CDE" w14:textId="77777777" w:rsidTr="001D40AD">
            <w:trPr>
              <w:trHeight w:val="257"/>
            </w:trPr>
            <w:tc>
              <w:tcPr>
                <w:tcW w:w="7534" w:type="dxa"/>
              </w:tcPr>
              <w:p w14:paraId="55A60E81" w14:textId="0C2D3F8E" w:rsidR="0072092F" w:rsidRPr="00EC2F5E" w:rsidRDefault="0072092F" w:rsidP="00B934FE">
                <w:pPr>
                  <w:spacing w:before="4" w:line="150" w:lineRule="exact"/>
                  <w:rPr>
                    <w:rFonts w:ascii="Arial" w:hAnsi="Arial" w:cs="Arial"/>
                    <w:sz w:val="14"/>
                    <w:szCs w:val="14"/>
                  </w:rPr>
                </w:pPr>
              </w:p>
            </w:tc>
            <w:tc>
              <w:tcPr>
                <w:tcW w:w="7615" w:type="dxa"/>
              </w:tcPr>
              <w:p w14:paraId="5E8745F9" w14:textId="6E98A4A5" w:rsidR="0072092F" w:rsidRPr="00EC2F5E" w:rsidRDefault="0072092F" w:rsidP="00B934FE">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8E1215" w:rsidRPr="008E1215">
                  <w:rPr>
                    <w:rFonts w:ascii="Arial" w:eastAsia="Calibri" w:hAnsi="Arial" w:cs="Arial"/>
                    <w:noProof/>
                    <w:color w:val="231F20"/>
                    <w:sz w:val="14"/>
                    <w:szCs w:val="14"/>
                    <w:lang w:val="sl-SI"/>
                  </w:rPr>
                  <w:t>7</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8E1215" w:rsidRPr="008E1215">
                  <w:rPr>
                    <w:rFonts w:ascii="Arial" w:eastAsia="Calibri" w:hAnsi="Arial" w:cs="Arial"/>
                    <w:noProof/>
                    <w:color w:val="231F20"/>
                    <w:sz w:val="14"/>
                    <w:szCs w:val="14"/>
                    <w:lang w:val="sl-SI"/>
                  </w:rPr>
                  <w:t>7</w:t>
                </w:r>
                <w:r w:rsidRPr="00EC2F5E">
                  <w:rPr>
                    <w:rFonts w:ascii="Arial" w:eastAsia="Calibri" w:hAnsi="Arial" w:cs="Arial"/>
                    <w:color w:val="231F20"/>
                    <w:sz w:val="14"/>
                    <w:szCs w:val="14"/>
                  </w:rPr>
                  <w:fldChar w:fldCharType="end"/>
                </w:r>
              </w:p>
            </w:tc>
          </w:tr>
        </w:tbl>
        <w:p w14:paraId="7918B23E" w14:textId="77777777" w:rsidR="0072092F" w:rsidRPr="00EC2F5E" w:rsidRDefault="0072092F" w:rsidP="00B934FE">
          <w:pPr>
            <w:spacing w:before="4" w:line="150" w:lineRule="exact"/>
            <w:rPr>
              <w:rFonts w:ascii="Arial" w:hAnsi="Arial" w:cs="Arial"/>
              <w:sz w:val="14"/>
              <w:szCs w:val="14"/>
            </w:rPr>
          </w:pPr>
        </w:p>
      </w:tc>
      <w:tc>
        <w:tcPr>
          <w:tcW w:w="8209" w:type="dxa"/>
        </w:tcPr>
        <w:p w14:paraId="437AEF08" w14:textId="1694F515" w:rsidR="0072092F" w:rsidRPr="00EC2F5E" w:rsidRDefault="0072092F" w:rsidP="00B934FE">
          <w:pPr>
            <w:spacing w:before="4" w:line="150" w:lineRule="exact"/>
            <w:ind w:left="6480"/>
            <w:rPr>
              <w:rFonts w:ascii="Arial" w:hAnsi="Arial" w:cs="Arial"/>
              <w:sz w:val="14"/>
              <w:szCs w:val="14"/>
            </w:rPr>
          </w:pPr>
        </w:p>
      </w:tc>
    </w:tr>
  </w:tbl>
  <w:p w14:paraId="17B1EDB7" w14:textId="6EF93CBC" w:rsidR="0072092F" w:rsidRDefault="0072092F" w:rsidP="001D40AD">
    <w:pPr>
      <w:ind w:left="0"/>
    </w:pPr>
    <w:r w:rsidRPr="00EC2F5E">
      <w:rPr>
        <w:rFonts w:cs="Arial"/>
        <w:noProof/>
        <w:lang w:val="sl-SI" w:eastAsia="sl-SI"/>
      </w:rPr>
      <mc:AlternateContent>
        <mc:Choice Requires="wpg">
          <w:drawing>
            <wp:anchor distT="0" distB="0" distL="114300" distR="114300" simplePos="0" relativeHeight="251686912" behindDoc="1" locked="0" layoutInCell="1" allowOverlap="1" wp14:anchorId="1FF950B6" wp14:editId="61B4C076">
              <wp:simplePos x="0" y="0"/>
              <wp:positionH relativeFrom="page">
                <wp:posOffset>1104872</wp:posOffset>
              </wp:positionH>
              <wp:positionV relativeFrom="paragraph">
                <wp:posOffset>-236552</wp:posOffset>
              </wp:positionV>
              <wp:extent cx="8722581" cy="266700"/>
              <wp:effectExtent l="0" t="0" r="19685" b="0"/>
              <wp:wrapNone/>
              <wp:docPr id="5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2581" cy="266700"/>
                        <a:chOff x="2045" y="314"/>
                        <a:chExt cx="9217" cy="2"/>
                      </a:xfrm>
                    </wpg:grpSpPr>
                    <wps:wsp>
                      <wps:cNvPr id="5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A3A5B0" id="Group 1" o:spid="_x0000_s1026" style="position:absolute;margin-left:87pt;margin-top:-18.65pt;width:686.8pt;height:21pt;z-index:-25162956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" path="m,l9217,e" filled="f" strokecolor="#0c74cb" strokeweight=".20003mm">
                <v:path arrowok="t" o:connecttype="custom" o:connectlocs="0,0;9217,0" o:connectangles="0,0"/>
              </v:shape>
              <w10:wrap anchorx="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A4E4" w14:textId="77777777" w:rsidR="0059730A" w:rsidRDefault="0059730A" w:rsidP="00184F9B">
      <w:r>
        <w:separator/>
      </w:r>
    </w:p>
  </w:footnote>
  <w:footnote w:type="continuationSeparator" w:id="0">
    <w:p w14:paraId="6F5EC08D" w14:textId="77777777" w:rsidR="0059730A" w:rsidRDefault="0059730A" w:rsidP="00184F9B">
      <w:r>
        <w:continuationSeparator/>
      </w:r>
    </w:p>
  </w:footnote>
  <w:footnote w:id="1">
    <w:p w14:paraId="1FFE0A95" w14:textId="61422977" w:rsidR="0072092F" w:rsidRPr="006D4DA1" w:rsidRDefault="0072092F" w:rsidP="004D7C5B">
      <w:pPr>
        <w:pStyle w:val="Sprotnaopomba-besedilo"/>
        <w:ind w:left="0"/>
        <w:rPr>
          <w:rFonts w:asciiTheme="minorHAnsi" w:hAnsiTheme="minorHAnsi" w:cstheme="minorHAnsi"/>
          <w:sz w:val="18"/>
          <w:szCs w:val="18"/>
        </w:rPr>
      </w:pPr>
      <w:r w:rsidRPr="006D4DA1">
        <w:rPr>
          <w:rStyle w:val="Sprotnaopomba-sklic"/>
          <w:rFonts w:asciiTheme="minorHAnsi" w:hAnsiTheme="minorHAnsi" w:cstheme="minorHAnsi"/>
          <w:sz w:val="18"/>
          <w:szCs w:val="18"/>
        </w:rPr>
        <w:footnoteRef/>
      </w:r>
      <w:r w:rsidRPr="006D4DA1">
        <w:rPr>
          <w:rFonts w:asciiTheme="minorHAnsi" w:hAnsiTheme="minorHAnsi" w:cstheme="minorHAnsi"/>
          <w:sz w:val="18"/>
          <w:szCs w:val="18"/>
        </w:rPr>
        <w:t xml:space="preserve"> Podatek ni obvezen.</w:t>
      </w:r>
    </w:p>
  </w:footnote>
  <w:footnote w:id="2">
    <w:p w14:paraId="4EE23C1A" w14:textId="611F2884" w:rsidR="0072092F" w:rsidRPr="006D4DA1" w:rsidRDefault="0072092F" w:rsidP="0095289C">
      <w:pPr>
        <w:pStyle w:val="Sprotnaopomba-besedilo"/>
        <w:ind w:left="0"/>
        <w:rPr>
          <w:rFonts w:asciiTheme="minorHAnsi" w:hAnsiTheme="minorHAnsi" w:cstheme="minorHAnsi"/>
          <w:sz w:val="18"/>
          <w:szCs w:val="18"/>
        </w:rPr>
      </w:pPr>
      <w:r w:rsidRPr="00EC2F59">
        <w:rPr>
          <w:rStyle w:val="Sprotnaopomba-sklic"/>
          <w:rFonts w:asciiTheme="minorHAnsi" w:hAnsiTheme="minorHAnsi" w:cstheme="minorHAnsi"/>
          <w:sz w:val="18"/>
          <w:szCs w:val="18"/>
        </w:rPr>
        <w:footnoteRef/>
      </w:r>
      <w:r w:rsidRPr="00EC2F59">
        <w:rPr>
          <w:rFonts w:asciiTheme="minorHAnsi" w:hAnsiTheme="minorHAnsi" w:cstheme="minorHAnsi"/>
          <w:sz w:val="18"/>
          <w:szCs w:val="18"/>
        </w:rPr>
        <w:t xml:space="preserve"> Če obrazec pod točko 7.1 ni podpisan s strani zakonitega zastopnika ponudnika, temveč je podpisan s strani druge osebe, mora biti pod točko 7.2 ponudbe priloženo izpolnjeno pooblastilo zakonitega zastopnika ponudnika, da je oseba, podpisana na obrazcu pod točko 7.1, pooblaščena za podpis ponudbe. Pooblastilo za podpis ponudbe pod točko 7.2 mora biti podpisano s strani zakonitega zastopnika ponudnika in žigosano.</w:t>
      </w:r>
    </w:p>
  </w:footnote>
  <w:footnote w:id="3">
    <w:p w14:paraId="72D394EF" w14:textId="77777777" w:rsidR="00F36F30" w:rsidRPr="006D4DA1" w:rsidRDefault="00F36F30" w:rsidP="00F36F30">
      <w:pPr>
        <w:pStyle w:val="Sprotnaopomba-besedilo"/>
        <w:ind w:left="0"/>
        <w:rPr>
          <w:rFonts w:asciiTheme="minorHAnsi" w:hAnsiTheme="minorHAnsi" w:cstheme="minorHAnsi"/>
          <w:sz w:val="18"/>
          <w:szCs w:val="18"/>
        </w:rPr>
      </w:pPr>
      <w:r w:rsidRPr="00EC2F59">
        <w:rPr>
          <w:rStyle w:val="Sprotnaopomba-sklic"/>
          <w:rFonts w:asciiTheme="minorHAnsi" w:hAnsiTheme="minorHAnsi" w:cstheme="minorHAnsi"/>
          <w:sz w:val="18"/>
          <w:szCs w:val="18"/>
        </w:rPr>
        <w:footnoteRef/>
      </w:r>
      <w:r w:rsidRPr="00EC2F59">
        <w:rPr>
          <w:rFonts w:asciiTheme="minorHAnsi" w:hAnsiTheme="minorHAnsi" w:cstheme="minorHAnsi"/>
          <w:sz w:val="18"/>
          <w:szCs w:val="18"/>
        </w:rPr>
        <w:t xml:space="preserve"> Če obrazec pod točko 7.1 ni podpisan s strani zakonitega zastopnika ponudnika, temveč je podpisan s strani druge osebe, mora biti pod točko 7.2 ponudbe priloženo izpolnjeno pooblastilo zakonitega zastopnika ponudnika, da je oseba, podpisana na obrazcu pod točko 7.1, pooblaščena za podpis ponudbe. Pooblastilo za podpis ponudbe pod točko 7.2 mora biti podpisano s strani zakonitega zastopnika ponudnika in žigosano.</w:t>
      </w:r>
    </w:p>
  </w:footnote>
  <w:footnote w:id="4">
    <w:p w14:paraId="0ED6ECE2" w14:textId="77777777"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pooblastitelja.</w:t>
      </w:r>
    </w:p>
  </w:footnote>
  <w:footnote w:id="5">
    <w:p w14:paraId="664A5FA2" w14:textId="77777777"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Firma ali skrajšana firma, ki izhaja iz Poslovnega registra Slovenije, ki ga vodi </w:t>
      </w:r>
      <w:r w:rsidRPr="00576F6D">
        <w:rPr>
          <w:rFonts w:asciiTheme="minorHAnsi" w:hAnsiTheme="minorHAnsi" w:cstheme="minorHAnsi"/>
          <w:bCs/>
          <w:sz w:val="18"/>
          <w:szCs w:val="18"/>
        </w:rPr>
        <w:t>Agencija Republike Slovenije za javnopravne evidence in storitve.</w:t>
      </w:r>
    </w:p>
  </w:footnote>
  <w:footnote w:id="6">
    <w:p w14:paraId="4E43B945" w14:textId="77777777"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pooblaščenca.</w:t>
      </w:r>
    </w:p>
  </w:footnote>
  <w:footnote w:id="7">
    <w:p w14:paraId="5AC89455" w14:textId="19FD19CA"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Pr>
          <w:rFonts w:asciiTheme="minorHAnsi" w:hAnsiTheme="minorHAnsi" w:cstheme="minorHAnsi"/>
          <w:sz w:val="18"/>
          <w:szCs w:val="18"/>
        </w:rPr>
        <w:t>Vrsta in številka</w:t>
      </w:r>
      <w:r w:rsidRPr="00576F6D">
        <w:rPr>
          <w:rFonts w:asciiTheme="minorHAnsi" w:hAnsiTheme="minorHAnsi" w:cstheme="minorHAnsi"/>
          <w:sz w:val="18"/>
          <w:szCs w:val="18"/>
        </w:rPr>
        <w:t xml:space="preserve"> osebnega dokumenta pooblaščenca. </w:t>
      </w:r>
    </w:p>
  </w:footnote>
  <w:footnote w:id="8">
    <w:p w14:paraId="26D52763" w14:textId="2C38A6A5" w:rsidR="0072092F" w:rsidRPr="0031428E" w:rsidRDefault="0072092F" w:rsidP="0031428E">
      <w:pPr>
        <w:pStyle w:val="Sprotnaopomba-besedilo"/>
        <w:ind w:left="0"/>
        <w:rPr>
          <w:rFonts w:asciiTheme="minorHAnsi" w:hAnsiTheme="minorHAnsi" w:cstheme="minorHAnsi"/>
          <w:sz w:val="18"/>
          <w:szCs w:val="18"/>
        </w:rPr>
      </w:pPr>
      <w:r w:rsidRPr="0031428E">
        <w:rPr>
          <w:rStyle w:val="Sprotnaopomba-sklic"/>
          <w:rFonts w:asciiTheme="minorHAnsi" w:hAnsiTheme="minorHAnsi" w:cstheme="minorHAnsi"/>
          <w:sz w:val="18"/>
          <w:szCs w:val="18"/>
        </w:rPr>
        <w:footnoteRef/>
      </w:r>
      <w:r w:rsidRPr="0031428E">
        <w:rPr>
          <w:rFonts w:asciiTheme="minorHAnsi" w:hAnsiTheme="minorHAnsi" w:cstheme="minorHAnsi"/>
          <w:sz w:val="18"/>
          <w:szCs w:val="18"/>
        </w:rPr>
        <w:t xml:space="preserve"> </w:t>
      </w:r>
      <w:r>
        <w:rPr>
          <w:rFonts w:asciiTheme="minorHAnsi" w:hAnsiTheme="minorHAnsi" w:cstheme="minorHAnsi"/>
          <w:sz w:val="18"/>
          <w:szCs w:val="18"/>
        </w:rPr>
        <w:t>Žig in podpis sta obvezna.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5554" w14:textId="77777777" w:rsidR="0072092F" w:rsidRDefault="0072092F" w:rsidP="003B0F4B">
    <w:pPr>
      <w:pStyle w:val="Glava"/>
      <w:ind w:left="-1560"/>
    </w:pPr>
    <w:r>
      <w:rPr>
        <w:noProof/>
        <w:lang w:val="sl-SI" w:eastAsia="sl-SI"/>
      </w:rPr>
      <w:drawing>
        <wp:inline distT="0" distB="0" distL="0" distR="0" wp14:anchorId="5AB2B730" wp14:editId="152A8F32">
          <wp:extent cx="2191056" cy="981212"/>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65A63A0D" w14:textId="77777777" w:rsidR="0072092F" w:rsidRDefault="0072092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F853" w14:textId="77777777" w:rsidR="0072092F" w:rsidRDefault="0072092F" w:rsidP="00802E9E">
    <w:pPr>
      <w:pStyle w:val="Glava"/>
      <w:ind w:left="-1786"/>
    </w:pPr>
    <w:r w:rsidRPr="00376972">
      <w:rPr>
        <w:noProof/>
        <w:lang w:val="sl-SI" w:eastAsia="sl-SI"/>
      </w:rPr>
      <w:drawing>
        <wp:anchor distT="0" distB="0" distL="114300" distR="114300" simplePos="0" relativeHeight="251672576" behindDoc="0" locked="0" layoutInCell="1" allowOverlap="1" wp14:anchorId="1CC43414" wp14:editId="2E0E9E9C">
          <wp:simplePos x="0" y="0"/>
          <wp:positionH relativeFrom="column">
            <wp:posOffset>-638810</wp:posOffset>
          </wp:positionH>
          <wp:positionV relativeFrom="paragraph">
            <wp:posOffset>-2540</wp:posOffset>
          </wp:positionV>
          <wp:extent cx="2200910" cy="981075"/>
          <wp:effectExtent l="0" t="0" r="8890" b="952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14:paraId="12477B52" w14:textId="77777777" w:rsidR="0072092F" w:rsidRDefault="0072092F">
    <w:pPr>
      <w:pStyle w:val="Glava"/>
    </w:pPr>
  </w:p>
  <w:p w14:paraId="5B52B34F" w14:textId="77777777" w:rsidR="0072092F" w:rsidRDefault="0072092F" w:rsidP="00DE294A">
    <w:pPr>
      <w:tabs>
        <w:tab w:val="left" w:pos="3480"/>
      </w:tabs>
    </w:pPr>
    <w:r>
      <w:tab/>
    </w:r>
  </w:p>
  <w:p w14:paraId="0EB5B239" w14:textId="77777777" w:rsidR="0072092F" w:rsidRDefault="0072092F" w:rsidP="00DE294A">
    <w:pPr>
      <w:tabs>
        <w:tab w:val="left" w:pos="3480"/>
      </w:tabs>
    </w:pPr>
  </w:p>
  <w:p w14:paraId="6B82E3FC" w14:textId="77777777" w:rsidR="0072092F" w:rsidRDefault="0072092F" w:rsidP="00DE294A">
    <w:pPr>
      <w:tabs>
        <w:tab w:val="left" w:pos="34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817B" w14:textId="77777777" w:rsidR="0072092F" w:rsidRDefault="0072092F" w:rsidP="009C77A1">
    <w:pPr>
      <w:pStyle w:val="Glava"/>
      <w:ind w:left="-1560"/>
    </w:pPr>
    <w:r>
      <w:rPr>
        <w:noProof/>
        <w:lang w:val="sl-SI" w:eastAsia="sl-SI"/>
      </w:rPr>
      <w:drawing>
        <wp:anchor distT="0" distB="0" distL="114300" distR="114300" simplePos="0" relativeHeight="251671552" behindDoc="0" locked="0" layoutInCell="1" allowOverlap="1" wp14:anchorId="2018F461" wp14:editId="3CBE7A84">
          <wp:simplePos x="0" y="0"/>
          <wp:positionH relativeFrom="margin">
            <wp:posOffset>-629920</wp:posOffset>
          </wp:positionH>
          <wp:positionV relativeFrom="page">
            <wp:posOffset>495300</wp:posOffset>
          </wp:positionV>
          <wp:extent cx="2190750" cy="977265"/>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C92C" w14:textId="77777777" w:rsidR="0072092F" w:rsidRDefault="0072092F" w:rsidP="009C77A1">
    <w:pPr>
      <w:pStyle w:val="Glava"/>
      <w:ind w:left="-1560"/>
    </w:pPr>
    <w:r>
      <w:rPr>
        <w:noProof/>
        <w:lang w:val="sl-SI" w:eastAsia="sl-SI"/>
      </w:rPr>
      <w:drawing>
        <wp:anchor distT="0" distB="0" distL="114300" distR="114300" simplePos="0" relativeHeight="251682816" behindDoc="0" locked="0" layoutInCell="1" allowOverlap="1" wp14:anchorId="350D5AA7" wp14:editId="2F13EBE5">
          <wp:simplePos x="0" y="0"/>
          <wp:positionH relativeFrom="column">
            <wp:posOffset>173576</wp:posOffset>
          </wp:positionH>
          <wp:positionV relativeFrom="paragraph">
            <wp:posOffset>-301846</wp:posOffset>
          </wp:positionV>
          <wp:extent cx="2190750" cy="977265"/>
          <wp:effectExtent l="0" t="0" r="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color w:val="auto"/>
      </w:rPr>
    </w:lvl>
  </w:abstractNum>
  <w:abstractNum w:abstractNumId="2"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5AE1643"/>
    <w:multiLevelType w:val="hybridMultilevel"/>
    <w:tmpl w:val="688EA132"/>
    <w:lvl w:ilvl="0" w:tplc="EBC81E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AF21CB"/>
    <w:multiLevelType w:val="hybridMultilevel"/>
    <w:tmpl w:val="173E2D54"/>
    <w:lvl w:ilvl="0" w:tplc="2A824C3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25708E"/>
    <w:multiLevelType w:val="hybridMultilevel"/>
    <w:tmpl w:val="6A743AFE"/>
    <w:lvl w:ilvl="0" w:tplc="B1766D38">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3E03179"/>
    <w:multiLevelType w:val="hybridMultilevel"/>
    <w:tmpl w:val="77B61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740279"/>
    <w:multiLevelType w:val="multilevel"/>
    <w:tmpl w:val="26D05A48"/>
    <w:lvl w:ilvl="0">
      <w:start w:val="1"/>
      <w:numFmt w:val="decimal"/>
      <w:lvlText w:val="%1"/>
      <w:lvlJc w:val="left"/>
      <w:pPr>
        <w:ind w:left="1048" w:hanging="360"/>
      </w:pPr>
      <w:rPr>
        <w:rFonts w:hint="default"/>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768" w:hanging="360"/>
      </w:pPr>
      <w:rPr>
        <w:rFonts w:hint="default"/>
      </w:rPr>
    </w:lvl>
    <w:lvl w:ilvl="3">
      <w:start w:val="1"/>
      <w:numFmt w:val="decimal"/>
      <w:isLgl/>
      <w:lvlText w:val="%1.%2.%3.%4"/>
      <w:lvlJc w:val="left"/>
      <w:pPr>
        <w:ind w:left="2488"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9" w15:restartNumberingAfterBreak="0">
    <w:nsid w:val="1ECA6B4F"/>
    <w:multiLevelType w:val="hybridMultilevel"/>
    <w:tmpl w:val="1F823806"/>
    <w:lvl w:ilvl="0" w:tplc="04240001">
      <w:start w:val="1"/>
      <w:numFmt w:val="bullet"/>
      <w:lvlText w:val=""/>
      <w:lvlJc w:val="left"/>
      <w:pPr>
        <w:ind w:left="1174" w:hanging="360"/>
      </w:pPr>
      <w:rPr>
        <w:rFonts w:ascii="Symbol" w:hAnsi="Symbo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0" w15:restartNumberingAfterBreak="0">
    <w:nsid w:val="22931BB7"/>
    <w:multiLevelType w:val="hybridMultilevel"/>
    <w:tmpl w:val="E516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F553A5"/>
    <w:multiLevelType w:val="hybridMultilevel"/>
    <w:tmpl w:val="A1968320"/>
    <w:lvl w:ilvl="0" w:tplc="9CEC9E98">
      <w:start w:val="126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015E69"/>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1A5FFB"/>
    <w:multiLevelType w:val="hybridMultilevel"/>
    <w:tmpl w:val="289C3912"/>
    <w:lvl w:ilvl="0" w:tplc="01C2DC28">
      <w:start w:val="1"/>
      <w:numFmt w:val="bullet"/>
      <w:pStyle w:val="Otevilenseznam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0B1A09"/>
    <w:multiLevelType w:val="hybridMultilevel"/>
    <w:tmpl w:val="ED743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217A0"/>
    <w:multiLevelType w:val="hybridMultilevel"/>
    <w:tmpl w:val="F572B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140A4"/>
    <w:multiLevelType w:val="hybridMultilevel"/>
    <w:tmpl w:val="115A1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72374B"/>
    <w:multiLevelType w:val="multilevel"/>
    <w:tmpl w:val="824059F6"/>
    <w:lvl w:ilvl="0">
      <w:start w:val="1"/>
      <w:numFmt w:val="decimal"/>
      <w:lvlText w:val="%1."/>
      <w:lvlJc w:val="left"/>
      <w:pPr>
        <w:ind w:left="360" w:hanging="360"/>
      </w:pPr>
      <w:rPr>
        <w:rFonts w:hint="default"/>
      </w:rPr>
    </w:lvl>
    <w:lvl w:ilvl="1">
      <w:start w:val="1"/>
      <w:numFmt w:val="decimal"/>
      <w:isLgl/>
      <w:lvlText w:val="%1.%2"/>
      <w:lvlJc w:val="left"/>
      <w:pPr>
        <w:ind w:left="1049" w:hanging="360"/>
      </w:pPr>
      <w:rPr>
        <w:rFonts w:eastAsia="Times New Roman" w:cs="Times New Roman" w:hint="default"/>
      </w:rPr>
    </w:lvl>
    <w:lvl w:ilvl="2">
      <w:start w:val="1"/>
      <w:numFmt w:val="decimal"/>
      <w:isLgl/>
      <w:lvlText w:val="%1.%2.%3"/>
      <w:lvlJc w:val="left"/>
      <w:pPr>
        <w:ind w:left="2098" w:hanging="720"/>
      </w:pPr>
      <w:rPr>
        <w:rFonts w:eastAsia="Times New Roman" w:cs="Times New Roman" w:hint="default"/>
        <w:b/>
        <w:sz w:val="22"/>
        <w:szCs w:val="22"/>
      </w:rPr>
    </w:lvl>
    <w:lvl w:ilvl="3">
      <w:start w:val="1"/>
      <w:numFmt w:val="decimal"/>
      <w:isLgl/>
      <w:lvlText w:val="%1.%2.%3.%4"/>
      <w:lvlJc w:val="left"/>
      <w:pPr>
        <w:ind w:left="2787" w:hanging="720"/>
      </w:pPr>
      <w:rPr>
        <w:rFonts w:eastAsia="Times New Roman" w:cs="Times New Roman" w:hint="default"/>
      </w:rPr>
    </w:lvl>
    <w:lvl w:ilvl="4">
      <w:start w:val="1"/>
      <w:numFmt w:val="decimal"/>
      <w:isLgl/>
      <w:lvlText w:val="%1.%2.%3.%4.%5"/>
      <w:lvlJc w:val="left"/>
      <w:pPr>
        <w:ind w:left="3836" w:hanging="1080"/>
      </w:pPr>
      <w:rPr>
        <w:rFonts w:eastAsia="Times New Roman" w:cs="Times New Roman" w:hint="default"/>
      </w:rPr>
    </w:lvl>
    <w:lvl w:ilvl="5">
      <w:start w:val="1"/>
      <w:numFmt w:val="decimal"/>
      <w:isLgl/>
      <w:lvlText w:val="%1.%2.%3.%4.%5.%6"/>
      <w:lvlJc w:val="left"/>
      <w:pPr>
        <w:ind w:left="4525" w:hanging="1080"/>
      </w:pPr>
      <w:rPr>
        <w:rFonts w:eastAsia="Times New Roman" w:cs="Times New Roman" w:hint="default"/>
      </w:rPr>
    </w:lvl>
    <w:lvl w:ilvl="6">
      <w:start w:val="1"/>
      <w:numFmt w:val="decimal"/>
      <w:isLgl/>
      <w:lvlText w:val="%1.%2.%3.%4.%5.%6.%7"/>
      <w:lvlJc w:val="left"/>
      <w:pPr>
        <w:ind w:left="5574" w:hanging="1440"/>
      </w:pPr>
      <w:rPr>
        <w:rFonts w:eastAsia="Times New Roman" w:cs="Times New Roman" w:hint="default"/>
      </w:rPr>
    </w:lvl>
    <w:lvl w:ilvl="7">
      <w:start w:val="1"/>
      <w:numFmt w:val="decimal"/>
      <w:isLgl/>
      <w:lvlText w:val="%1.%2.%3.%4.%5.%6.%7.%8"/>
      <w:lvlJc w:val="left"/>
      <w:pPr>
        <w:ind w:left="6263" w:hanging="1440"/>
      </w:pPr>
      <w:rPr>
        <w:rFonts w:eastAsia="Times New Roman" w:cs="Times New Roman" w:hint="default"/>
      </w:rPr>
    </w:lvl>
    <w:lvl w:ilvl="8">
      <w:start w:val="1"/>
      <w:numFmt w:val="decimal"/>
      <w:isLgl/>
      <w:lvlText w:val="%1.%2.%3.%4.%5.%6.%7.%8.%9"/>
      <w:lvlJc w:val="left"/>
      <w:pPr>
        <w:ind w:left="7312" w:hanging="1800"/>
      </w:pPr>
      <w:rPr>
        <w:rFonts w:eastAsia="Times New Roman" w:cs="Times New Roman" w:hint="default"/>
      </w:rPr>
    </w:lvl>
  </w:abstractNum>
  <w:abstractNum w:abstractNumId="19" w15:restartNumberingAfterBreak="0">
    <w:nsid w:val="5D9C679C"/>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70325B"/>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EF78F8"/>
    <w:multiLevelType w:val="hybridMultilevel"/>
    <w:tmpl w:val="30B86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C855E55"/>
    <w:multiLevelType w:val="hybridMultilevel"/>
    <w:tmpl w:val="2B0CD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D0A2AC6"/>
    <w:multiLevelType w:val="hybridMultilevel"/>
    <w:tmpl w:val="379E036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num w:numId="1">
    <w:abstractNumId w:val="8"/>
  </w:num>
  <w:num w:numId="2">
    <w:abstractNumId w:val="13"/>
  </w:num>
  <w:num w:numId="3">
    <w:abstractNumId w:val="15"/>
  </w:num>
  <w:num w:numId="4">
    <w:abstractNumId w:val="18"/>
  </w:num>
  <w:num w:numId="5">
    <w:abstractNumId w:val="20"/>
  </w:num>
  <w:num w:numId="6">
    <w:abstractNumId w:val="1"/>
  </w:num>
  <w:num w:numId="7">
    <w:abstractNumId w:val="5"/>
  </w:num>
  <w:num w:numId="8">
    <w:abstractNumId w:val="2"/>
  </w:num>
  <w:num w:numId="9">
    <w:abstractNumId w:val="12"/>
  </w:num>
  <w:num w:numId="10">
    <w:abstractNumId w:val="19"/>
  </w:num>
  <w:num w:numId="11">
    <w:abstractNumId w:val="9"/>
  </w:num>
  <w:num w:numId="12">
    <w:abstractNumId w:val="16"/>
  </w:num>
  <w:num w:numId="13">
    <w:abstractNumId w:val="23"/>
  </w:num>
  <w:num w:numId="14">
    <w:abstractNumId w:val="14"/>
  </w:num>
  <w:num w:numId="15">
    <w:abstractNumId w:val="10"/>
  </w:num>
  <w:num w:numId="16">
    <w:abstractNumId w:val="7"/>
  </w:num>
  <w:num w:numId="17">
    <w:abstractNumId w:val="17"/>
  </w:num>
  <w:num w:numId="18">
    <w:abstractNumId w:val="21"/>
  </w:num>
  <w:num w:numId="19">
    <w:abstractNumId w:val="11"/>
  </w:num>
  <w:num w:numId="20">
    <w:abstractNumId w:val="6"/>
  </w:num>
  <w:num w:numId="21">
    <w:abstractNumId w:val="4"/>
  </w:num>
  <w:num w:numId="2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D"/>
    <w:rsid w:val="00001BE9"/>
    <w:rsid w:val="00001D96"/>
    <w:rsid w:val="0000405C"/>
    <w:rsid w:val="00011197"/>
    <w:rsid w:val="00012D6A"/>
    <w:rsid w:val="00013543"/>
    <w:rsid w:val="00013574"/>
    <w:rsid w:val="00015C75"/>
    <w:rsid w:val="00023BE9"/>
    <w:rsid w:val="00024BDA"/>
    <w:rsid w:val="00026F78"/>
    <w:rsid w:val="00030123"/>
    <w:rsid w:val="000333CA"/>
    <w:rsid w:val="000347DE"/>
    <w:rsid w:val="000374A5"/>
    <w:rsid w:val="000377B8"/>
    <w:rsid w:val="00037C35"/>
    <w:rsid w:val="00040FA1"/>
    <w:rsid w:val="00044059"/>
    <w:rsid w:val="0004643A"/>
    <w:rsid w:val="00046490"/>
    <w:rsid w:val="00047D69"/>
    <w:rsid w:val="00050289"/>
    <w:rsid w:val="0005080C"/>
    <w:rsid w:val="00052CD5"/>
    <w:rsid w:val="000541E4"/>
    <w:rsid w:val="0005452A"/>
    <w:rsid w:val="00057B5A"/>
    <w:rsid w:val="000600D9"/>
    <w:rsid w:val="00060910"/>
    <w:rsid w:val="00064CF2"/>
    <w:rsid w:val="00066AAB"/>
    <w:rsid w:val="000708AF"/>
    <w:rsid w:val="0007099B"/>
    <w:rsid w:val="00070E3F"/>
    <w:rsid w:val="000728BE"/>
    <w:rsid w:val="000741AC"/>
    <w:rsid w:val="00075B83"/>
    <w:rsid w:val="00076093"/>
    <w:rsid w:val="0007674E"/>
    <w:rsid w:val="00077A5A"/>
    <w:rsid w:val="0008297B"/>
    <w:rsid w:val="00083C11"/>
    <w:rsid w:val="00085EB8"/>
    <w:rsid w:val="000868C4"/>
    <w:rsid w:val="00087131"/>
    <w:rsid w:val="00087BAB"/>
    <w:rsid w:val="00087F52"/>
    <w:rsid w:val="0009094D"/>
    <w:rsid w:val="00093501"/>
    <w:rsid w:val="00094124"/>
    <w:rsid w:val="00094403"/>
    <w:rsid w:val="0009634C"/>
    <w:rsid w:val="00096860"/>
    <w:rsid w:val="000974ED"/>
    <w:rsid w:val="00097521"/>
    <w:rsid w:val="000A00F1"/>
    <w:rsid w:val="000A0369"/>
    <w:rsid w:val="000A1B0C"/>
    <w:rsid w:val="000A4E75"/>
    <w:rsid w:val="000A6245"/>
    <w:rsid w:val="000A664C"/>
    <w:rsid w:val="000B0EC0"/>
    <w:rsid w:val="000B5B3E"/>
    <w:rsid w:val="000B6CD6"/>
    <w:rsid w:val="000B6E11"/>
    <w:rsid w:val="000B7EEC"/>
    <w:rsid w:val="000C0B10"/>
    <w:rsid w:val="000C1594"/>
    <w:rsid w:val="000C3A5E"/>
    <w:rsid w:val="000C59CF"/>
    <w:rsid w:val="000C6B99"/>
    <w:rsid w:val="000C76FB"/>
    <w:rsid w:val="000C7E4D"/>
    <w:rsid w:val="000D09AB"/>
    <w:rsid w:val="000D14DC"/>
    <w:rsid w:val="000D21DB"/>
    <w:rsid w:val="000D3E31"/>
    <w:rsid w:val="000D45E9"/>
    <w:rsid w:val="000D4B01"/>
    <w:rsid w:val="000D612A"/>
    <w:rsid w:val="000D7041"/>
    <w:rsid w:val="000D77F4"/>
    <w:rsid w:val="000E0E55"/>
    <w:rsid w:val="000E21FD"/>
    <w:rsid w:val="000E2B1D"/>
    <w:rsid w:val="000E2FD2"/>
    <w:rsid w:val="000E308F"/>
    <w:rsid w:val="000E34F9"/>
    <w:rsid w:val="000E6310"/>
    <w:rsid w:val="000E74FB"/>
    <w:rsid w:val="000F0A81"/>
    <w:rsid w:val="000F2C1E"/>
    <w:rsid w:val="000F5662"/>
    <w:rsid w:val="000F6826"/>
    <w:rsid w:val="000F75AB"/>
    <w:rsid w:val="00100EDB"/>
    <w:rsid w:val="001012AF"/>
    <w:rsid w:val="001017DE"/>
    <w:rsid w:val="00101985"/>
    <w:rsid w:val="001019D9"/>
    <w:rsid w:val="00101B6A"/>
    <w:rsid w:val="00102D7D"/>
    <w:rsid w:val="001038CE"/>
    <w:rsid w:val="001047A9"/>
    <w:rsid w:val="00104804"/>
    <w:rsid w:val="00111B6A"/>
    <w:rsid w:val="001123C4"/>
    <w:rsid w:val="0011418F"/>
    <w:rsid w:val="001149FA"/>
    <w:rsid w:val="0011659F"/>
    <w:rsid w:val="00123E09"/>
    <w:rsid w:val="001241DD"/>
    <w:rsid w:val="001336A8"/>
    <w:rsid w:val="00137F49"/>
    <w:rsid w:val="00141CC2"/>
    <w:rsid w:val="00145CFC"/>
    <w:rsid w:val="00145E34"/>
    <w:rsid w:val="00147816"/>
    <w:rsid w:val="0015003B"/>
    <w:rsid w:val="00153FD4"/>
    <w:rsid w:val="00161BE4"/>
    <w:rsid w:val="001627F0"/>
    <w:rsid w:val="00163E98"/>
    <w:rsid w:val="00164A0F"/>
    <w:rsid w:val="00165089"/>
    <w:rsid w:val="00165588"/>
    <w:rsid w:val="00166098"/>
    <w:rsid w:val="00167836"/>
    <w:rsid w:val="001713B6"/>
    <w:rsid w:val="001735CC"/>
    <w:rsid w:val="00175D1A"/>
    <w:rsid w:val="0017695E"/>
    <w:rsid w:val="00180C71"/>
    <w:rsid w:val="00180C7D"/>
    <w:rsid w:val="001813F9"/>
    <w:rsid w:val="00184BBE"/>
    <w:rsid w:val="00184F9B"/>
    <w:rsid w:val="0018688F"/>
    <w:rsid w:val="00191C01"/>
    <w:rsid w:val="00192FA6"/>
    <w:rsid w:val="001976B0"/>
    <w:rsid w:val="001A0534"/>
    <w:rsid w:val="001A2EAE"/>
    <w:rsid w:val="001A3BF0"/>
    <w:rsid w:val="001B02C2"/>
    <w:rsid w:val="001B03A8"/>
    <w:rsid w:val="001B37EC"/>
    <w:rsid w:val="001B67D6"/>
    <w:rsid w:val="001B6ED0"/>
    <w:rsid w:val="001C1835"/>
    <w:rsid w:val="001C1848"/>
    <w:rsid w:val="001C1C50"/>
    <w:rsid w:val="001C2508"/>
    <w:rsid w:val="001C54BD"/>
    <w:rsid w:val="001C5FF4"/>
    <w:rsid w:val="001D1CE8"/>
    <w:rsid w:val="001D25BF"/>
    <w:rsid w:val="001D2EC3"/>
    <w:rsid w:val="001D40AD"/>
    <w:rsid w:val="001D416C"/>
    <w:rsid w:val="001D4243"/>
    <w:rsid w:val="001D4F35"/>
    <w:rsid w:val="001E1835"/>
    <w:rsid w:val="001F31B7"/>
    <w:rsid w:val="001F3348"/>
    <w:rsid w:val="001F5892"/>
    <w:rsid w:val="001F5FC4"/>
    <w:rsid w:val="001F71D6"/>
    <w:rsid w:val="001F7331"/>
    <w:rsid w:val="001F739E"/>
    <w:rsid w:val="001F73B4"/>
    <w:rsid w:val="001F7D80"/>
    <w:rsid w:val="00201BDD"/>
    <w:rsid w:val="00202184"/>
    <w:rsid w:val="00203B5E"/>
    <w:rsid w:val="0020412E"/>
    <w:rsid w:val="002046B9"/>
    <w:rsid w:val="00205209"/>
    <w:rsid w:val="002056DB"/>
    <w:rsid w:val="00207767"/>
    <w:rsid w:val="0021292F"/>
    <w:rsid w:val="00216FCE"/>
    <w:rsid w:val="002177B2"/>
    <w:rsid w:val="00220B5C"/>
    <w:rsid w:val="00220C39"/>
    <w:rsid w:val="002235DF"/>
    <w:rsid w:val="0022377A"/>
    <w:rsid w:val="00223C25"/>
    <w:rsid w:val="00224F40"/>
    <w:rsid w:val="00226AAA"/>
    <w:rsid w:val="00226E17"/>
    <w:rsid w:val="002270CD"/>
    <w:rsid w:val="0023345E"/>
    <w:rsid w:val="00235932"/>
    <w:rsid w:val="0023596B"/>
    <w:rsid w:val="002376E2"/>
    <w:rsid w:val="0024008A"/>
    <w:rsid w:val="00240126"/>
    <w:rsid w:val="00240EE0"/>
    <w:rsid w:val="00241526"/>
    <w:rsid w:val="00242706"/>
    <w:rsid w:val="002444E7"/>
    <w:rsid w:val="00245B75"/>
    <w:rsid w:val="00246A5A"/>
    <w:rsid w:val="00250325"/>
    <w:rsid w:val="002513A2"/>
    <w:rsid w:val="0025193A"/>
    <w:rsid w:val="00253788"/>
    <w:rsid w:val="00254773"/>
    <w:rsid w:val="002553A5"/>
    <w:rsid w:val="00255C41"/>
    <w:rsid w:val="002566B1"/>
    <w:rsid w:val="002572B2"/>
    <w:rsid w:val="002605B7"/>
    <w:rsid w:val="00264F3C"/>
    <w:rsid w:val="00264FF8"/>
    <w:rsid w:val="00265280"/>
    <w:rsid w:val="002653DD"/>
    <w:rsid w:val="002662B4"/>
    <w:rsid w:val="002676DF"/>
    <w:rsid w:val="00267F41"/>
    <w:rsid w:val="002709C3"/>
    <w:rsid w:val="002712A5"/>
    <w:rsid w:val="002714A0"/>
    <w:rsid w:val="002717E4"/>
    <w:rsid w:val="00271B5F"/>
    <w:rsid w:val="00272681"/>
    <w:rsid w:val="00273BA3"/>
    <w:rsid w:val="00273F2D"/>
    <w:rsid w:val="00275F20"/>
    <w:rsid w:val="002762E5"/>
    <w:rsid w:val="0027652D"/>
    <w:rsid w:val="00276967"/>
    <w:rsid w:val="00276A18"/>
    <w:rsid w:val="002776C8"/>
    <w:rsid w:val="00281A26"/>
    <w:rsid w:val="00282BCA"/>
    <w:rsid w:val="00283D0E"/>
    <w:rsid w:val="0028459E"/>
    <w:rsid w:val="00284C6F"/>
    <w:rsid w:val="00284E02"/>
    <w:rsid w:val="00284FC6"/>
    <w:rsid w:val="00285153"/>
    <w:rsid w:val="00287595"/>
    <w:rsid w:val="0029036F"/>
    <w:rsid w:val="00292AC7"/>
    <w:rsid w:val="002947EA"/>
    <w:rsid w:val="0029560F"/>
    <w:rsid w:val="00297433"/>
    <w:rsid w:val="002A23DD"/>
    <w:rsid w:val="002A27ED"/>
    <w:rsid w:val="002A2BB5"/>
    <w:rsid w:val="002A7231"/>
    <w:rsid w:val="002B3900"/>
    <w:rsid w:val="002B5431"/>
    <w:rsid w:val="002C1653"/>
    <w:rsid w:val="002C2D11"/>
    <w:rsid w:val="002C2EDE"/>
    <w:rsid w:val="002C3082"/>
    <w:rsid w:val="002C547B"/>
    <w:rsid w:val="002D17D1"/>
    <w:rsid w:val="002D48CB"/>
    <w:rsid w:val="002D59FB"/>
    <w:rsid w:val="002D5AEF"/>
    <w:rsid w:val="002D6A4D"/>
    <w:rsid w:val="002D6C12"/>
    <w:rsid w:val="002D7CCF"/>
    <w:rsid w:val="002E174A"/>
    <w:rsid w:val="002E1996"/>
    <w:rsid w:val="002E2205"/>
    <w:rsid w:val="002E3370"/>
    <w:rsid w:val="002E4C7B"/>
    <w:rsid w:val="002E64AB"/>
    <w:rsid w:val="002E6BD8"/>
    <w:rsid w:val="002F3090"/>
    <w:rsid w:val="002F3C36"/>
    <w:rsid w:val="002F5E2E"/>
    <w:rsid w:val="002F6DF3"/>
    <w:rsid w:val="0030230F"/>
    <w:rsid w:val="00302B08"/>
    <w:rsid w:val="0030541B"/>
    <w:rsid w:val="00312511"/>
    <w:rsid w:val="00312E1F"/>
    <w:rsid w:val="003136F5"/>
    <w:rsid w:val="00313C85"/>
    <w:rsid w:val="0031428E"/>
    <w:rsid w:val="00314E66"/>
    <w:rsid w:val="00314F56"/>
    <w:rsid w:val="003158EC"/>
    <w:rsid w:val="00317EB2"/>
    <w:rsid w:val="00332D3F"/>
    <w:rsid w:val="003332EF"/>
    <w:rsid w:val="003364E1"/>
    <w:rsid w:val="003365DD"/>
    <w:rsid w:val="00337641"/>
    <w:rsid w:val="00337C9E"/>
    <w:rsid w:val="0034053F"/>
    <w:rsid w:val="00343D1C"/>
    <w:rsid w:val="003451EE"/>
    <w:rsid w:val="003454C2"/>
    <w:rsid w:val="0034798B"/>
    <w:rsid w:val="00347D35"/>
    <w:rsid w:val="0035276B"/>
    <w:rsid w:val="00353D6D"/>
    <w:rsid w:val="00354894"/>
    <w:rsid w:val="00354BAC"/>
    <w:rsid w:val="003552E4"/>
    <w:rsid w:val="003568B0"/>
    <w:rsid w:val="00356B58"/>
    <w:rsid w:val="00356C9E"/>
    <w:rsid w:val="0035730B"/>
    <w:rsid w:val="00360688"/>
    <w:rsid w:val="003614DA"/>
    <w:rsid w:val="00362095"/>
    <w:rsid w:val="00362BF8"/>
    <w:rsid w:val="003634AA"/>
    <w:rsid w:val="0036422D"/>
    <w:rsid w:val="003643D4"/>
    <w:rsid w:val="0036544A"/>
    <w:rsid w:val="00366FC6"/>
    <w:rsid w:val="0037001D"/>
    <w:rsid w:val="00370A9C"/>
    <w:rsid w:val="00372526"/>
    <w:rsid w:val="003740A0"/>
    <w:rsid w:val="003760CC"/>
    <w:rsid w:val="0037751A"/>
    <w:rsid w:val="00381811"/>
    <w:rsid w:val="00382A62"/>
    <w:rsid w:val="00383AE5"/>
    <w:rsid w:val="00384FD4"/>
    <w:rsid w:val="003878C2"/>
    <w:rsid w:val="00387A86"/>
    <w:rsid w:val="00390988"/>
    <w:rsid w:val="00391867"/>
    <w:rsid w:val="00392ABD"/>
    <w:rsid w:val="00394551"/>
    <w:rsid w:val="0039689F"/>
    <w:rsid w:val="00397A78"/>
    <w:rsid w:val="00397F72"/>
    <w:rsid w:val="003A0DC3"/>
    <w:rsid w:val="003A1861"/>
    <w:rsid w:val="003A37EE"/>
    <w:rsid w:val="003A397F"/>
    <w:rsid w:val="003A5839"/>
    <w:rsid w:val="003A7A35"/>
    <w:rsid w:val="003A7BF4"/>
    <w:rsid w:val="003B017F"/>
    <w:rsid w:val="003B0F4B"/>
    <w:rsid w:val="003B2B28"/>
    <w:rsid w:val="003B2EA6"/>
    <w:rsid w:val="003B3396"/>
    <w:rsid w:val="003B4377"/>
    <w:rsid w:val="003B53DB"/>
    <w:rsid w:val="003B558E"/>
    <w:rsid w:val="003B6804"/>
    <w:rsid w:val="003B7DCE"/>
    <w:rsid w:val="003C024D"/>
    <w:rsid w:val="003C0350"/>
    <w:rsid w:val="003C2D36"/>
    <w:rsid w:val="003C3C40"/>
    <w:rsid w:val="003C3D1D"/>
    <w:rsid w:val="003C4DF1"/>
    <w:rsid w:val="003C5369"/>
    <w:rsid w:val="003C610C"/>
    <w:rsid w:val="003C622A"/>
    <w:rsid w:val="003C674E"/>
    <w:rsid w:val="003D2297"/>
    <w:rsid w:val="003D27E4"/>
    <w:rsid w:val="003D2A13"/>
    <w:rsid w:val="003D2FD7"/>
    <w:rsid w:val="003D35BF"/>
    <w:rsid w:val="003D3C5E"/>
    <w:rsid w:val="003D52F9"/>
    <w:rsid w:val="003D66B5"/>
    <w:rsid w:val="003D6824"/>
    <w:rsid w:val="003D68A9"/>
    <w:rsid w:val="003E0438"/>
    <w:rsid w:val="003E20E1"/>
    <w:rsid w:val="003E27BF"/>
    <w:rsid w:val="003E3C4D"/>
    <w:rsid w:val="003E3E81"/>
    <w:rsid w:val="003E455E"/>
    <w:rsid w:val="003E74CC"/>
    <w:rsid w:val="003F0047"/>
    <w:rsid w:val="003F3E87"/>
    <w:rsid w:val="003F57C9"/>
    <w:rsid w:val="003F69F4"/>
    <w:rsid w:val="003F707B"/>
    <w:rsid w:val="00402AC4"/>
    <w:rsid w:val="004047D4"/>
    <w:rsid w:val="00404A14"/>
    <w:rsid w:val="00407D15"/>
    <w:rsid w:val="00410630"/>
    <w:rsid w:val="00410748"/>
    <w:rsid w:val="0041280F"/>
    <w:rsid w:val="00412C43"/>
    <w:rsid w:val="00412E73"/>
    <w:rsid w:val="00413ADF"/>
    <w:rsid w:val="00415676"/>
    <w:rsid w:val="00415B81"/>
    <w:rsid w:val="00417163"/>
    <w:rsid w:val="00420551"/>
    <w:rsid w:val="004208FB"/>
    <w:rsid w:val="0043118F"/>
    <w:rsid w:val="004313A7"/>
    <w:rsid w:val="0043157D"/>
    <w:rsid w:val="00431780"/>
    <w:rsid w:val="00433273"/>
    <w:rsid w:val="0043518D"/>
    <w:rsid w:val="00441207"/>
    <w:rsid w:val="004452E3"/>
    <w:rsid w:val="0044562F"/>
    <w:rsid w:val="004456AB"/>
    <w:rsid w:val="00446D01"/>
    <w:rsid w:val="0044747C"/>
    <w:rsid w:val="00447B8D"/>
    <w:rsid w:val="00453C1D"/>
    <w:rsid w:val="00454268"/>
    <w:rsid w:val="004542EE"/>
    <w:rsid w:val="00454C3F"/>
    <w:rsid w:val="00456DF7"/>
    <w:rsid w:val="00456E0E"/>
    <w:rsid w:val="00462006"/>
    <w:rsid w:val="00464773"/>
    <w:rsid w:val="004744AB"/>
    <w:rsid w:val="0047493D"/>
    <w:rsid w:val="00474B2B"/>
    <w:rsid w:val="00474C55"/>
    <w:rsid w:val="0048054F"/>
    <w:rsid w:val="00480A6A"/>
    <w:rsid w:val="00481E8B"/>
    <w:rsid w:val="004821C1"/>
    <w:rsid w:val="00484A16"/>
    <w:rsid w:val="00484B32"/>
    <w:rsid w:val="00486222"/>
    <w:rsid w:val="004862D5"/>
    <w:rsid w:val="00487775"/>
    <w:rsid w:val="00490148"/>
    <w:rsid w:val="0049195C"/>
    <w:rsid w:val="00492880"/>
    <w:rsid w:val="004930FA"/>
    <w:rsid w:val="004963E4"/>
    <w:rsid w:val="004A1D6F"/>
    <w:rsid w:val="004A2F6C"/>
    <w:rsid w:val="004A3D45"/>
    <w:rsid w:val="004A4704"/>
    <w:rsid w:val="004A4A9F"/>
    <w:rsid w:val="004B09B4"/>
    <w:rsid w:val="004B6E4C"/>
    <w:rsid w:val="004B7531"/>
    <w:rsid w:val="004B7936"/>
    <w:rsid w:val="004C0C9C"/>
    <w:rsid w:val="004C2286"/>
    <w:rsid w:val="004C2872"/>
    <w:rsid w:val="004C36E2"/>
    <w:rsid w:val="004C41B8"/>
    <w:rsid w:val="004C4567"/>
    <w:rsid w:val="004C5B7D"/>
    <w:rsid w:val="004C6B2A"/>
    <w:rsid w:val="004D049D"/>
    <w:rsid w:val="004D1625"/>
    <w:rsid w:val="004D1983"/>
    <w:rsid w:val="004D1A1C"/>
    <w:rsid w:val="004D3DDA"/>
    <w:rsid w:val="004D44F0"/>
    <w:rsid w:val="004D7C5B"/>
    <w:rsid w:val="004E0B5E"/>
    <w:rsid w:val="004E1AE1"/>
    <w:rsid w:val="004E22A1"/>
    <w:rsid w:val="004E2E3C"/>
    <w:rsid w:val="004E2F92"/>
    <w:rsid w:val="004E33B5"/>
    <w:rsid w:val="004E4B53"/>
    <w:rsid w:val="004E50AA"/>
    <w:rsid w:val="004E6B8A"/>
    <w:rsid w:val="004E74BD"/>
    <w:rsid w:val="004E7500"/>
    <w:rsid w:val="004E7661"/>
    <w:rsid w:val="004F2E1C"/>
    <w:rsid w:val="004F3249"/>
    <w:rsid w:val="004F3D05"/>
    <w:rsid w:val="004F5BB1"/>
    <w:rsid w:val="004F5E6B"/>
    <w:rsid w:val="004F73A6"/>
    <w:rsid w:val="00500C05"/>
    <w:rsid w:val="0050327E"/>
    <w:rsid w:val="0050543C"/>
    <w:rsid w:val="00511A53"/>
    <w:rsid w:val="00515094"/>
    <w:rsid w:val="00516093"/>
    <w:rsid w:val="00516120"/>
    <w:rsid w:val="0051699F"/>
    <w:rsid w:val="00517536"/>
    <w:rsid w:val="00521CC2"/>
    <w:rsid w:val="00521F87"/>
    <w:rsid w:val="00522335"/>
    <w:rsid w:val="00522920"/>
    <w:rsid w:val="00523C45"/>
    <w:rsid w:val="005248A4"/>
    <w:rsid w:val="00524B52"/>
    <w:rsid w:val="00525B9C"/>
    <w:rsid w:val="0052693E"/>
    <w:rsid w:val="00526C79"/>
    <w:rsid w:val="005301FF"/>
    <w:rsid w:val="0053040D"/>
    <w:rsid w:val="00532FB3"/>
    <w:rsid w:val="00533A44"/>
    <w:rsid w:val="00534133"/>
    <w:rsid w:val="00534495"/>
    <w:rsid w:val="00535268"/>
    <w:rsid w:val="00535F35"/>
    <w:rsid w:val="00537D46"/>
    <w:rsid w:val="005416F1"/>
    <w:rsid w:val="005417C1"/>
    <w:rsid w:val="0054332E"/>
    <w:rsid w:val="00544AE4"/>
    <w:rsid w:val="00545246"/>
    <w:rsid w:val="00546000"/>
    <w:rsid w:val="00546861"/>
    <w:rsid w:val="005506E3"/>
    <w:rsid w:val="00553423"/>
    <w:rsid w:val="005537B9"/>
    <w:rsid w:val="00554274"/>
    <w:rsid w:val="00554838"/>
    <w:rsid w:val="005551ED"/>
    <w:rsid w:val="00556BF7"/>
    <w:rsid w:val="00556F28"/>
    <w:rsid w:val="005572AB"/>
    <w:rsid w:val="00561433"/>
    <w:rsid w:val="005628C7"/>
    <w:rsid w:val="00562FBE"/>
    <w:rsid w:val="00563096"/>
    <w:rsid w:val="00563362"/>
    <w:rsid w:val="005646C5"/>
    <w:rsid w:val="005740EE"/>
    <w:rsid w:val="0057449F"/>
    <w:rsid w:val="00574548"/>
    <w:rsid w:val="00576F6D"/>
    <w:rsid w:val="00596125"/>
    <w:rsid w:val="005961DA"/>
    <w:rsid w:val="005968D8"/>
    <w:rsid w:val="0059730A"/>
    <w:rsid w:val="005A0681"/>
    <w:rsid w:val="005A1557"/>
    <w:rsid w:val="005A1C45"/>
    <w:rsid w:val="005A233A"/>
    <w:rsid w:val="005A25C2"/>
    <w:rsid w:val="005A6830"/>
    <w:rsid w:val="005A7402"/>
    <w:rsid w:val="005A7476"/>
    <w:rsid w:val="005B0418"/>
    <w:rsid w:val="005B2410"/>
    <w:rsid w:val="005B2EBD"/>
    <w:rsid w:val="005B4C20"/>
    <w:rsid w:val="005B6811"/>
    <w:rsid w:val="005C0788"/>
    <w:rsid w:val="005C0D41"/>
    <w:rsid w:val="005C1B8F"/>
    <w:rsid w:val="005C3F57"/>
    <w:rsid w:val="005C4176"/>
    <w:rsid w:val="005C4621"/>
    <w:rsid w:val="005C731F"/>
    <w:rsid w:val="005D0052"/>
    <w:rsid w:val="005D29D1"/>
    <w:rsid w:val="005D5FB4"/>
    <w:rsid w:val="005D680F"/>
    <w:rsid w:val="005D69AE"/>
    <w:rsid w:val="005E012A"/>
    <w:rsid w:val="005E0216"/>
    <w:rsid w:val="005E0BC3"/>
    <w:rsid w:val="005E171F"/>
    <w:rsid w:val="005E1D9B"/>
    <w:rsid w:val="005E2D60"/>
    <w:rsid w:val="005E2DCC"/>
    <w:rsid w:val="005E30A5"/>
    <w:rsid w:val="005E334A"/>
    <w:rsid w:val="005E411C"/>
    <w:rsid w:val="005F0633"/>
    <w:rsid w:val="005F3C1E"/>
    <w:rsid w:val="005F54C7"/>
    <w:rsid w:val="005F570F"/>
    <w:rsid w:val="005F709D"/>
    <w:rsid w:val="005F7383"/>
    <w:rsid w:val="005F75B8"/>
    <w:rsid w:val="005F79A6"/>
    <w:rsid w:val="005F7C10"/>
    <w:rsid w:val="0060191E"/>
    <w:rsid w:val="00604EA9"/>
    <w:rsid w:val="0061045C"/>
    <w:rsid w:val="00611CFA"/>
    <w:rsid w:val="00612E62"/>
    <w:rsid w:val="006142FE"/>
    <w:rsid w:val="00614B27"/>
    <w:rsid w:val="00616A5A"/>
    <w:rsid w:val="00617400"/>
    <w:rsid w:val="00620D1B"/>
    <w:rsid w:val="006312B8"/>
    <w:rsid w:val="00632B28"/>
    <w:rsid w:val="00632B58"/>
    <w:rsid w:val="00632D38"/>
    <w:rsid w:val="00633DDA"/>
    <w:rsid w:val="0063459E"/>
    <w:rsid w:val="0063588C"/>
    <w:rsid w:val="00635ACF"/>
    <w:rsid w:val="00637434"/>
    <w:rsid w:val="006407BC"/>
    <w:rsid w:val="00642315"/>
    <w:rsid w:val="006428C2"/>
    <w:rsid w:val="00643BFF"/>
    <w:rsid w:val="006441C1"/>
    <w:rsid w:val="00644C1D"/>
    <w:rsid w:val="00646392"/>
    <w:rsid w:val="00651771"/>
    <w:rsid w:val="006574D1"/>
    <w:rsid w:val="00657DD4"/>
    <w:rsid w:val="006602ED"/>
    <w:rsid w:val="006653D5"/>
    <w:rsid w:val="006671E7"/>
    <w:rsid w:val="0067065D"/>
    <w:rsid w:val="0067148C"/>
    <w:rsid w:val="00671759"/>
    <w:rsid w:val="0067217C"/>
    <w:rsid w:val="00672DDB"/>
    <w:rsid w:val="006741DF"/>
    <w:rsid w:val="00677340"/>
    <w:rsid w:val="00677C12"/>
    <w:rsid w:val="0068359E"/>
    <w:rsid w:val="00684DA1"/>
    <w:rsid w:val="0068775A"/>
    <w:rsid w:val="00687FB5"/>
    <w:rsid w:val="00687FBF"/>
    <w:rsid w:val="0069151E"/>
    <w:rsid w:val="00692BE3"/>
    <w:rsid w:val="0069410C"/>
    <w:rsid w:val="00694EBA"/>
    <w:rsid w:val="00696B89"/>
    <w:rsid w:val="00697CBC"/>
    <w:rsid w:val="006A2AF7"/>
    <w:rsid w:val="006A3ADB"/>
    <w:rsid w:val="006A5651"/>
    <w:rsid w:val="006A5667"/>
    <w:rsid w:val="006A61D4"/>
    <w:rsid w:val="006A6294"/>
    <w:rsid w:val="006B0850"/>
    <w:rsid w:val="006B1755"/>
    <w:rsid w:val="006B2006"/>
    <w:rsid w:val="006B2427"/>
    <w:rsid w:val="006B3917"/>
    <w:rsid w:val="006B6076"/>
    <w:rsid w:val="006B60CD"/>
    <w:rsid w:val="006B6AC6"/>
    <w:rsid w:val="006B7455"/>
    <w:rsid w:val="006C1526"/>
    <w:rsid w:val="006C1546"/>
    <w:rsid w:val="006C17B6"/>
    <w:rsid w:val="006C1DE3"/>
    <w:rsid w:val="006C27C3"/>
    <w:rsid w:val="006C4BBF"/>
    <w:rsid w:val="006C4F4C"/>
    <w:rsid w:val="006C68C2"/>
    <w:rsid w:val="006C6FD5"/>
    <w:rsid w:val="006D2651"/>
    <w:rsid w:val="006D4DA1"/>
    <w:rsid w:val="006D7478"/>
    <w:rsid w:val="006E08DC"/>
    <w:rsid w:val="006E1224"/>
    <w:rsid w:val="006E1CE3"/>
    <w:rsid w:val="006E1F8A"/>
    <w:rsid w:val="006E692B"/>
    <w:rsid w:val="006E7D6D"/>
    <w:rsid w:val="006F4283"/>
    <w:rsid w:val="006F515D"/>
    <w:rsid w:val="00701C7C"/>
    <w:rsid w:val="00702C68"/>
    <w:rsid w:val="00703133"/>
    <w:rsid w:val="00704246"/>
    <w:rsid w:val="0070618B"/>
    <w:rsid w:val="007109AE"/>
    <w:rsid w:val="0071777D"/>
    <w:rsid w:val="00720375"/>
    <w:rsid w:val="0072092F"/>
    <w:rsid w:val="0072132A"/>
    <w:rsid w:val="0072346D"/>
    <w:rsid w:val="00724A15"/>
    <w:rsid w:val="0072607E"/>
    <w:rsid w:val="00727335"/>
    <w:rsid w:val="00730CFC"/>
    <w:rsid w:val="00731334"/>
    <w:rsid w:val="00731D58"/>
    <w:rsid w:val="00734D28"/>
    <w:rsid w:val="0074092C"/>
    <w:rsid w:val="00740C52"/>
    <w:rsid w:val="0074437A"/>
    <w:rsid w:val="007454E4"/>
    <w:rsid w:val="007455CA"/>
    <w:rsid w:val="00746BB9"/>
    <w:rsid w:val="007479C0"/>
    <w:rsid w:val="00751517"/>
    <w:rsid w:val="007523C8"/>
    <w:rsid w:val="00753D0A"/>
    <w:rsid w:val="0075415A"/>
    <w:rsid w:val="00754F17"/>
    <w:rsid w:val="00764030"/>
    <w:rsid w:val="007657C2"/>
    <w:rsid w:val="00766BDB"/>
    <w:rsid w:val="00766F65"/>
    <w:rsid w:val="00770956"/>
    <w:rsid w:val="00771052"/>
    <w:rsid w:val="007740FE"/>
    <w:rsid w:val="00775EB8"/>
    <w:rsid w:val="007772E8"/>
    <w:rsid w:val="00777CEB"/>
    <w:rsid w:val="00777E48"/>
    <w:rsid w:val="0078110E"/>
    <w:rsid w:val="00781F23"/>
    <w:rsid w:val="0078256D"/>
    <w:rsid w:val="00782F39"/>
    <w:rsid w:val="0078430F"/>
    <w:rsid w:val="00785899"/>
    <w:rsid w:val="00790DD2"/>
    <w:rsid w:val="007925C7"/>
    <w:rsid w:val="00793FB3"/>
    <w:rsid w:val="00794DBD"/>
    <w:rsid w:val="007976B0"/>
    <w:rsid w:val="007A10C5"/>
    <w:rsid w:val="007A261B"/>
    <w:rsid w:val="007A40B3"/>
    <w:rsid w:val="007A4218"/>
    <w:rsid w:val="007A4529"/>
    <w:rsid w:val="007B145C"/>
    <w:rsid w:val="007B3209"/>
    <w:rsid w:val="007B6BF5"/>
    <w:rsid w:val="007C0A5F"/>
    <w:rsid w:val="007C1294"/>
    <w:rsid w:val="007C5E1E"/>
    <w:rsid w:val="007C6B47"/>
    <w:rsid w:val="007D2DDF"/>
    <w:rsid w:val="007D53E3"/>
    <w:rsid w:val="007E11E1"/>
    <w:rsid w:val="007E1351"/>
    <w:rsid w:val="007E5D04"/>
    <w:rsid w:val="007E5E0B"/>
    <w:rsid w:val="007E6749"/>
    <w:rsid w:val="007E6E28"/>
    <w:rsid w:val="007E7276"/>
    <w:rsid w:val="007F0A1A"/>
    <w:rsid w:val="007F17B6"/>
    <w:rsid w:val="007F1AC5"/>
    <w:rsid w:val="007F2807"/>
    <w:rsid w:val="007F34E5"/>
    <w:rsid w:val="007F51BE"/>
    <w:rsid w:val="007F5B4E"/>
    <w:rsid w:val="007F5CD6"/>
    <w:rsid w:val="007F6154"/>
    <w:rsid w:val="008005B8"/>
    <w:rsid w:val="00800C06"/>
    <w:rsid w:val="008019BE"/>
    <w:rsid w:val="00801BE3"/>
    <w:rsid w:val="00802E9E"/>
    <w:rsid w:val="00806BF4"/>
    <w:rsid w:val="00810256"/>
    <w:rsid w:val="00811565"/>
    <w:rsid w:val="008117AB"/>
    <w:rsid w:val="00811DAA"/>
    <w:rsid w:val="0081252D"/>
    <w:rsid w:val="008150C3"/>
    <w:rsid w:val="00815913"/>
    <w:rsid w:val="008204B5"/>
    <w:rsid w:val="008206AA"/>
    <w:rsid w:val="00822EF1"/>
    <w:rsid w:val="00823331"/>
    <w:rsid w:val="008235DB"/>
    <w:rsid w:val="00826006"/>
    <w:rsid w:val="00830971"/>
    <w:rsid w:val="00831F00"/>
    <w:rsid w:val="0083219A"/>
    <w:rsid w:val="008363D3"/>
    <w:rsid w:val="00837C7C"/>
    <w:rsid w:val="008404B7"/>
    <w:rsid w:val="00842478"/>
    <w:rsid w:val="00842A9C"/>
    <w:rsid w:val="0084394D"/>
    <w:rsid w:val="00844B5B"/>
    <w:rsid w:val="0084579D"/>
    <w:rsid w:val="00846717"/>
    <w:rsid w:val="00846819"/>
    <w:rsid w:val="00846AB3"/>
    <w:rsid w:val="00850731"/>
    <w:rsid w:val="00851C9E"/>
    <w:rsid w:val="00852766"/>
    <w:rsid w:val="00852DE6"/>
    <w:rsid w:val="00855AD0"/>
    <w:rsid w:val="0085639D"/>
    <w:rsid w:val="0086026B"/>
    <w:rsid w:val="00860E77"/>
    <w:rsid w:val="0086187A"/>
    <w:rsid w:val="00862FA0"/>
    <w:rsid w:val="00864373"/>
    <w:rsid w:val="00864662"/>
    <w:rsid w:val="008671CC"/>
    <w:rsid w:val="00867939"/>
    <w:rsid w:val="008715A1"/>
    <w:rsid w:val="00871DFE"/>
    <w:rsid w:val="00876E0C"/>
    <w:rsid w:val="00877F8D"/>
    <w:rsid w:val="0088172D"/>
    <w:rsid w:val="00884329"/>
    <w:rsid w:val="00886C85"/>
    <w:rsid w:val="008905E2"/>
    <w:rsid w:val="008918FA"/>
    <w:rsid w:val="00891CD0"/>
    <w:rsid w:val="008921F4"/>
    <w:rsid w:val="008922E5"/>
    <w:rsid w:val="00892526"/>
    <w:rsid w:val="008930BB"/>
    <w:rsid w:val="00893ADB"/>
    <w:rsid w:val="00895BC9"/>
    <w:rsid w:val="00897CC2"/>
    <w:rsid w:val="008A04CB"/>
    <w:rsid w:val="008A0C88"/>
    <w:rsid w:val="008A28B6"/>
    <w:rsid w:val="008A31B9"/>
    <w:rsid w:val="008B1220"/>
    <w:rsid w:val="008B2654"/>
    <w:rsid w:val="008B34B1"/>
    <w:rsid w:val="008B350E"/>
    <w:rsid w:val="008B6261"/>
    <w:rsid w:val="008B694D"/>
    <w:rsid w:val="008C018F"/>
    <w:rsid w:val="008C16C0"/>
    <w:rsid w:val="008C19BD"/>
    <w:rsid w:val="008C1B50"/>
    <w:rsid w:val="008C2BBB"/>
    <w:rsid w:val="008C2C01"/>
    <w:rsid w:val="008C3FD3"/>
    <w:rsid w:val="008C44EF"/>
    <w:rsid w:val="008C5206"/>
    <w:rsid w:val="008C6911"/>
    <w:rsid w:val="008C709B"/>
    <w:rsid w:val="008C7A86"/>
    <w:rsid w:val="008D1D5B"/>
    <w:rsid w:val="008D3B86"/>
    <w:rsid w:val="008D5B10"/>
    <w:rsid w:val="008D6357"/>
    <w:rsid w:val="008E0741"/>
    <w:rsid w:val="008E1215"/>
    <w:rsid w:val="008E195E"/>
    <w:rsid w:val="008E29D8"/>
    <w:rsid w:val="008E3749"/>
    <w:rsid w:val="008E394E"/>
    <w:rsid w:val="008E483E"/>
    <w:rsid w:val="008E4B3B"/>
    <w:rsid w:val="008E59FB"/>
    <w:rsid w:val="008E6E7F"/>
    <w:rsid w:val="008E7F8B"/>
    <w:rsid w:val="008F0AF2"/>
    <w:rsid w:val="008F0F0A"/>
    <w:rsid w:val="008F2A4D"/>
    <w:rsid w:val="008F3A4C"/>
    <w:rsid w:val="008F4DE5"/>
    <w:rsid w:val="008F53E6"/>
    <w:rsid w:val="00901261"/>
    <w:rsid w:val="00901B29"/>
    <w:rsid w:val="009021B7"/>
    <w:rsid w:val="00902683"/>
    <w:rsid w:val="00904543"/>
    <w:rsid w:val="0090473A"/>
    <w:rsid w:val="00905A78"/>
    <w:rsid w:val="00905B43"/>
    <w:rsid w:val="009063F0"/>
    <w:rsid w:val="00906BC5"/>
    <w:rsid w:val="009074BE"/>
    <w:rsid w:val="00907EE8"/>
    <w:rsid w:val="00910C37"/>
    <w:rsid w:val="00911680"/>
    <w:rsid w:val="009138BF"/>
    <w:rsid w:val="009141B1"/>
    <w:rsid w:val="009163D1"/>
    <w:rsid w:val="00916946"/>
    <w:rsid w:val="00920390"/>
    <w:rsid w:val="009212BC"/>
    <w:rsid w:val="00921DCD"/>
    <w:rsid w:val="00922E72"/>
    <w:rsid w:val="00922E8D"/>
    <w:rsid w:val="009238BC"/>
    <w:rsid w:val="00923A77"/>
    <w:rsid w:val="00925469"/>
    <w:rsid w:val="0092592E"/>
    <w:rsid w:val="00925E67"/>
    <w:rsid w:val="00926A6F"/>
    <w:rsid w:val="0093013F"/>
    <w:rsid w:val="009304FF"/>
    <w:rsid w:val="00930E00"/>
    <w:rsid w:val="00933960"/>
    <w:rsid w:val="00934B6C"/>
    <w:rsid w:val="00934C57"/>
    <w:rsid w:val="009363F5"/>
    <w:rsid w:val="00936C45"/>
    <w:rsid w:val="00937DCD"/>
    <w:rsid w:val="0094386A"/>
    <w:rsid w:val="00945111"/>
    <w:rsid w:val="0094539C"/>
    <w:rsid w:val="0094646A"/>
    <w:rsid w:val="00951C3A"/>
    <w:rsid w:val="00951CBD"/>
    <w:rsid w:val="0095289C"/>
    <w:rsid w:val="00952F9D"/>
    <w:rsid w:val="009544E7"/>
    <w:rsid w:val="009565CB"/>
    <w:rsid w:val="009579FB"/>
    <w:rsid w:val="00957ECE"/>
    <w:rsid w:val="00960003"/>
    <w:rsid w:val="00960518"/>
    <w:rsid w:val="00960C83"/>
    <w:rsid w:val="0096142B"/>
    <w:rsid w:val="00962302"/>
    <w:rsid w:val="00962EE9"/>
    <w:rsid w:val="00964154"/>
    <w:rsid w:val="009649FC"/>
    <w:rsid w:val="009652EF"/>
    <w:rsid w:val="0096638A"/>
    <w:rsid w:val="0097158D"/>
    <w:rsid w:val="00971E01"/>
    <w:rsid w:val="00972C78"/>
    <w:rsid w:val="00975384"/>
    <w:rsid w:val="00975A2A"/>
    <w:rsid w:val="009772A2"/>
    <w:rsid w:val="00981014"/>
    <w:rsid w:val="009821BC"/>
    <w:rsid w:val="009836FC"/>
    <w:rsid w:val="00985190"/>
    <w:rsid w:val="009878BE"/>
    <w:rsid w:val="009910BC"/>
    <w:rsid w:val="009912A6"/>
    <w:rsid w:val="009913CA"/>
    <w:rsid w:val="00992D78"/>
    <w:rsid w:val="00994947"/>
    <w:rsid w:val="009954BE"/>
    <w:rsid w:val="00995EBC"/>
    <w:rsid w:val="009A07DB"/>
    <w:rsid w:val="009A1720"/>
    <w:rsid w:val="009A2C60"/>
    <w:rsid w:val="009A56A1"/>
    <w:rsid w:val="009A596B"/>
    <w:rsid w:val="009A6578"/>
    <w:rsid w:val="009B0074"/>
    <w:rsid w:val="009B1FF0"/>
    <w:rsid w:val="009B4083"/>
    <w:rsid w:val="009B5725"/>
    <w:rsid w:val="009B5AE7"/>
    <w:rsid w:val="009B634F"/>
    <w:rsid w:val="009B7053"/>
    <w:rsid w:val="009C0A57"/>
    <w:rsid w:val="009C1063"/>
    <w:rsid w:val="009C77A1"/>
    <w:rsid w:val="009D2321"/>
    <w:rsid w:val="009D34AE"/>
    <w:rsid w:val="009D4B3B"/>
    <w:rsid w:val="009D56DA"/>
    <w:rsid w:val="009D75E4"/>
    <w:rsid w:val="009E062F"/>
    <w:rsid w:val="009E177E"/>
    <w:rsid w:val="009E2021"/>
    <w:rsid w:val="009E36DC"/>
    <w:rsid w:val="009E39DE"/>
    <w:rsid w:val="009E3B79"/>
    <w:rsid w:val="009E468B"/>
    <w:rsid w:val="009F061C"/>
    <w:rsid w:val="009F0770"/>
    <w:rsid w:val="009F106D"/>
    <w:rsid w:val="009F130E"/>
    <w:rsid w:val="009F2DB5"/>
    <w:rsid w:val="009F2DC5"/>
    <w:rsid w:val="009F342B"/>
    <w:rsid w:val="009F4869"/>
    <w:rsid w:val="009F4AF6"/>
    <w:rsid w:val="009F4C0B"/>
    <w:rsid w:val="009F6980"/>
    <w:rsid w:val="009F7BC4"/>
    <w:rsid w:val="00A04D58"/>
    <w:rsid w:val="00A04DDE"/>
    <w:rsid w:val="00A05197"/>
    <w:rsid w:val="00A05481"/>
    <w:rsid w:val="00A069C8"/>
    <w:rsid w:val="00A10233"/>
    <w:rsid w:val="00A11902"/>
    <w:rsid w:val="00A11B2E"/>
    <w:rsid w:val="00A1241C"/>
    <w:rsid w:val="00A12F2B"/>
    <w:rsid w:val="00A145B6"/>
    <w:rsid w:val="00A16106"/>
    <w:rsid w:val="00A2073B"/>
    <w:rsid w:val="00A21C00"/>
    <w:rsid w:val="00A2236D"/>
    <w:rsid w:val="00A22C7C"/>
    <w:rsid w:val="00A23820"/>
    <w:rsid w:val="00A24E80"/>
    <w:rsid w:val="00A27430"/>
    <w:rsid w:val="00A27DD1"/>
    <w:rsid w:val="00A33A23"/>
    <w:rsid w:val="00A34ED4"/>
    <w:rsid w:val="00A34F26"/>
    <w:rsid w:val="00A3507B"/>
    <w:rsid w:val="00A365E3"/>
    <w:rsid w:val="00A36816"/>
    <w:rsid w:val="00A36ACE"/>
    <w:rsid w:val="00A41F48"/>
    <w:rsid w:val="00A44A5F"/>
    <w:rsid w:val="00A453AC"/>
    <w:rsid w:val="00A503B0"/>
    <w:rsid w:val="00A53C7D"/>
    <w:rsid w:val="00A5435A"/>
    <w:rsid w:val="00A63655"/>
    <w:rsid w:val="00A65819"/>
    <w:rsid w:val="00A703F0"/>
    <w:rsid w:val="00A710BA"/>
    <w:rsid w:val="00A721C0"/>
    <w:rsid w:val="00A73866"/>
    <w:rsid w:val="00A756D8"/>
    <w:rsid w:val="00A77337"/>
    <w:rsid w:val="00A778BB"/>
    <w:rsid w:val="00A80043"/>
    <w:rsid w:val="00A816AE"/>
    <w:rsid w:val="00A8302D"/>
    <w:rsid w:val="00A83F8B"/>
    <w:rsid w:val="00A871B1"/>
    <w:rsid w:val="00A87700"/>
    <w:rsid w:val="00A90390"/>
    <w:rsid w:val="00A92A9F"/>
    <w:rsid w:val="00A934E3"/>
    <w:rsid w:val="00A9526C"/>
    <w:rsid w:val="00AA0C47"/>
    <w:rsid w:val="00AA4D15"/>
    <w:rsid w:val="00AA4E46"/>
    <w:rsid w:val="00AA514C"/>
    <w:rsid w:val="00AA60A0"/>
    <w:rsid w:val="00AA77E5"/>
    <w:rsid w:val="00AA788C"/>
    <w:rsid w:val="00AA79AD"/>
    <w:rsid w:val="00AB1298"/>
    <w:rsid w:val="00AB153D"/>
    <w:rsid w:val="00AB1E56"/>
    <w:rsid w:val="00AB28E9"/>
    <w:rsid w:val="00AB2AAF"/>
    <w:rsid w:val="00AB3650"/>
    <w:rsid w:val="00AB4EB3"/>
    <w:rsid w:val="00AB654A"/>
    <w:rsid w:val="00AC1E5B"/>
    <w:rsid w:val="00AC27CA"/>
    <w:rsid w:val="00AC2EF7"/>
    <w:rsid w:val="00AC2FD3"/>
    <w:rsid w:val="00AC3FA4"/>
    <w:rsid w:val="00AC5F45"/>
    <w:rsid w:val="00AC7F41"/>
    <w:rsid w:val="00AD08BF"/>
    <w:rsid w:val="00AD0D75"/>
    <w:rsid w:val="00AD26C4"/>
    <w:rsid w:val="00AD4216"/>
    <w:rsid w:val="00AD4436"/>
    <w:rsid w:val="00AD4AA4"/>
    <w:rsid w:val="00AD607C"/>
    <w:rsid w:val="00AE027D"/>
    <w:rsid w:val="00AE0AC3"/>
    <w:rsid w:val="00AE1E58"/>
    <w:rsid w:val="00AE2037"/>
    <w:rsid w:val="00AE2346"/>
    <w:rsid w:val="00AE2D6B"/>
    <w:rsid w:val="00AE356B"/>
    <w:rsid w:val="00AE3FE7"/>
    <w:rsid w:val="00AE57F7"/>
    <w:rsid w:val="00AE60FF"/>
    <w:rsid w:val="00AF3613"/>
    <w:rsid w:val="00AF47AB"/>
    <w:rsid w:val="00AF484E"/>
    <w:rsid w:val="00AF546E"/>
    <w:rsid w:val="00AF59FE"/>
    <w:rsid w:val="00AF69FA"/>
    <w:rsid w:val="00B01A65"/>
    <w:rsid w:val="00B01C2F"/>
    <w:rsid w:val="00B04A79"/>
    <w:rsid w:val="00B0510E"/>
    <w:rsid w:val="00B05340"/>
    <w:rsid w:val="00B05738"/>
    <w:rsid w:val="00B0679A"/>
    <w:rsid w:val="00B12738"/>
    <w:rsid w:val="00B14167"/>
    <w:rsid w:val="00B141E8"/>
    <w:rsid w:val="00B20609"/>
    <w:rsid w:val="00B209A4"/>
    <w:rsid w:val="00B214DE"/>
    <w:rsid w:val="00B22F63"/>
    <w:rsid w:val="00B242AF"/>
    <w:rsid w:val="00B26DBD"/>
    <w:rsid w:val="00B31741"/>
    <w:rsid w:val="00B32682"/>
    <w:rsid w:val="00B33FD0"/>
    <w:rsid w:val="00B363AD"/>
    <w:rsid w:val="00B40ABC"/>
    <w:rsid w:val="00B40B04"/>
    <w:rsid w:val="00B419DB"/>
    <w:rsid w:val="00B42A1D"/>
    <w:rsid w:val="00B42AB4"/>
    <w:rsid w:val="00B4560C"/>
    <w:rsid w:val="00B5052E"/>
    <w:rsid w:val="00B507D3"/>
    <w:rsid w:val="00B52144"/>
    <w:rsid w:val="00B53010"/>
    <w:rsid w:val="00B538DD"/>
    <w:rsid w:val="00B54B29"/>
    <w:rsid w:val="00B5599B"/>
    <w:rsid w:val="00B62379"/>
    <w:rsid w:val="00B6241D"/>
    <w:rsid w:val="00B63B2D"/>
    <w:rsid w:val="00B63D68"/>
    <w:rsid w:val="00B648E5"/>
    <w:rsid w:val="00B64C15"/>
    <w:rsid w:val="00B64C53"/>
    <w:rsid w:val="00B66A09"/>
    <w:rsid w:val="00B6700D"/>
    <w:rsid w:val="00B715E4"/>
    <w:rsid w:val="00B7189A"/>
    <w:rsid w:val="00B71F58"/>
    <w:rsid w:val="00B73565"/>
    <w:rsid w:val="00B75C80"/>
    <w:rsid w:val="00B8018A"/>
    <w:rsid w:val="00B803B3"/>
    <w:rsid w:val="00B83F20"/>
    <w:rsid w:val="00B85393"/>
    <w:rsid w:val="00B903A9"/>
    <w:rsid w:val="00B91298"/>
    <w:rsid w:val="00B934FE"/>
    <w:rsid w:val="00B951B5"/>
    <w:rsid w:val="00B96127"/>
    <w:rsid w:val="00B96588"/>
    <w:rsid w:val="00B96FFA"/>
    <w:rsid w:val="00B9730F"/>
    <w:rsid w:val="00B97FBA"/>
    <w:rsid w:val="00BA0555"/>
    <w:rsid w:val="00BA0679"/>
    <w:rsid w:val="00BA22E1"/>
    <w:rsid w:val="00BA3A1C"/>
    <w:rsid w:val="00BA4A66"/>
    <w:rsid w:val="00BA4C9E"/>
    <w:rsid w:val="00BA5EE8"/>
    <w:rsid w:val="00BA632D"/>
    <w:rsid w:val="00BA7B0B"/>
    <w:rsid w:val="00BA7E3C"/>
    <w:rsid w:val="00BB0351"/>
    <w:rsid w:val="00BB1242"/>
    <w:rsid w:val="00BB1C46"/>
    <w:rsid w:val="00BB40B4"/>
    <w:rsid w:val="00BB4577"/>
    <w:rsid w:val="00BC158C"/>
    <w:rsid w:val="00BC2E05"/>
    <w:rsid w:val="00BC30BC"/>
    <w:rsid w:val="00BC3145"/>
    <w:rsid w:val="00BC41A9"/>
    <w:rsid w:val="00BC5410"/>
    <w:rsid w:val="00BC5D7B"/>
    <w:rsid w:val="00BC68C9"/>
    <w:rsid w:val="00BC6EF9"/>
    <w:rsid w:val="00BC79C7"/>
    <w:rsid w:val="00BC7EE2"/>
    <w:rsid w:val="00BD7DEB"/>
    <w:rsid w:val="00BD7F69"/>
    <w:rsid w:val="00BE074E"/>
    <w:rsid w:val="00BE1339"/>
    <w:rsid w:val="00BE15DB"/>
    <w:rsid w:val="00BE215F"/>
    <w:rsid w:val="00BE4DED"/>
    <w:rsid w:val="00BE50CA"/>
    <w:rsid w:val="00BE575E"/>
    <w:rsid w:val="00BE6D16"/>
    <w:rsid w:val="00BF5CE1"/>
    <w:rsid w:val="00BF5F4A"/>
    <w:rsid w:val="00BF67FC"/>
    <w:rsid w:val="00BF7645"/>
    <w:rsid w:val="00BF7963"/>
    <w:rsid w:val="00C02226"/>
    <w:rsid w:val="00C0446E"/>
    <w:rsid w:val="00C04AD6"/>
    <w:rsid w:val="00C07FEB"/>
    <w:rsid w:val="00C100C9"/>
    <w:rsid w:val="00C1023E"/>
    <w:rsid w:val="00C11FD3"/>
    <w:rsid w:val="00C12BB0"/>
    <w:rsid w:val="00C15867"/>
    <w:rsid w:val="00C250D7"/>
    <w:rsid w:val="00C2538D"/>
    <w:rsid w:val="00C32972"/>
    <w:rsid w:val="00C35305"/>
    <w:rsid w:val="00C3670F"/>
    <w:rsid w:val="00C3699C"/>
    <w:rsid w:val="00C37925"/>
    <w:rsid w:val="00C402D6"/>
    <w:rsid w:val="00C41B99"/>
    <w:rsid w:val="00C41EC0"/>
    <w:rsid w:val="00C420C0"/>
    <w:rsid w:val="00C43362"/>
    <w:rsid w:val="00C45190"/>
    <w:rsid w:val="00C46A74"/>
    <w:rsid w:val="00C46B6C"/>
    <w:rsid w:val="00C50583"/>
    <w:rsid w:val="00C5246C"/>
    <w:rsid w:val="00C52893"/>
    <w:rsid w:val="00C5376F"/>
    <w:rsid w:val="00C542F9"/>
    <w:rsid w:val="00C610A9"/>
    <w:rsid w:val="00C660CE"/>
    <w:rsid w:val="00C663B0"/>
    <w:rsid w:val="00C73340"/>
    <w:rsid w:val="00C74C45"/>
    <w:rsid w:val="00C74F4A"/>
    <w:rsid w:val="00C759F1"/>
    <w:rsid w:val="00C766F6"/>
    <w:rsid w:val="00C76A3F"/>
    <w:rsid w:val="00C76D99"/>
    <w:rsid w:val="00C772A8"/>
    <w:rsid w:val="00C77567"/>
    <w:rsid w:val="00C777F5"/>
    <w:rsid w:val="00C7780C"/>
    <w:rsid w:val="00C77F26"/>
    <w:rsid w:val="00C81333"/>
    <w:rsid w:val="00C81A26"/>
    <w:rsid w:val="00C86950"/>
    <w:rsid w:val="00C86C9B"/>
    <w:rsid w:val="00C903D2"/>
    <w:rsid w:val="00C90650"/>
    <w:rsid w:val="00C92CDE"/>
    <w:rsid w:val="00C96519"/>
    <w:rsid w:val="00C96E02"/>
    <w:rsid w:val="00C9709C"/>
    <w:rsid w:val="00C97773"/>
    <w:rsid w:val="00CA04FF"/>
    <w:rsid w:val="00CA1073"/>
    <w:rsid w:val="00CA121E"/>
    <w:rsid w:val="00CA3182"/>
    <w:rsid w:val="00CA3AEB"/>
    <w:rsid w:val="00CA673D"/>
    <w:rsid w:val="00CA74A3"/>
    <w:rsid w:val="00CB01FC"/>
    <w:rsid w:val="00CB0B5A"/>
    <w:rsid w:val="00CB322D"/>
    <w:rsid w:val="00CB5002"/>
    <w:rsid w:val="00CB6D6C"/>
    <w:rsid w:val="00CB6DC8"/>
    <w:rsid w:val="00CB7849"/>
    <w:rsid w:val="00CB7DA9"/>
    <w:rsid w:val="00CC1834"/>
    <w:rsid w:val="00CC3A52"/>
    <w:rsid w:val="00CC4709"/>
    <w:rsid w:val="00CC474E"/>
    <w:rsid w:val="00CC4C92"/>
    <w:rsid w:val="00CC7DFB"/>
    <w:rsid w:val="00CD156C"/>
    <w:rsid w:val="00CD2816"/>
    <w:rsid w:val="00CD54DA"/>
    <w:rsid w:val="00CD5611"/>
    <w:rsid w:val="00CE1C9B"/>
    <w:rsid w:val="00CE2A3A"/>
    <w:rsid w:val="00CE41BF"/>
    <w:rsid w:val="00CE46E3"/>
    <w:rsid w:val="00CE4E68"/>
    <w:rsid w:val="00CE51E0"/>
    <w:rsid w:val="00CE5633"/>
    <w:rsid w:val="00CE6EE5"/>
    <w:rsid w:val="00CF14D6"/>
    <w:rsid w:val="00CF50E4"/>
    <w:rsid w:val="00CF6883"/>
    <w:rsid w:val="00CF6923"/>
    <w:rsid w:val="00CF7685"/>
    <w:rsid w:val="00CF7B1A"/>
    <w:rsid w:val="00D00786"/>
    <w:rsid w:val="00D0155C"/>
    <w:rsid w:val="00D0250F"/>
    <w:rsid w:val="00D03C33"/>
    <w:rsid w:val="00D047FF"/>
    <w:rsid w:val="00D04DD7"/>
    <w:rsid w:val="00D05A3C"/>
    <w:rsid w:val="00D079FA"/>
    <w:rsid w:val="00D10E29"/>
    <w:rsid w:val="00D13522"/>
    <w:rsid w:val="00D143D8"/>
    <w:rsid w:val="00D159F7"/>
    <w:rsid w:val="00D178D3"/>
    <w:rsid w:val="00D216C0"/>
    <w:rsid w:val="00D21FC3"/>
    <w:rsid w:val="00D2460E"/>
    <w:rsid w:val="00D26294"/>
    <w:rsid w:val="00D276E2"/>
    <w:rsid w:val="00D27BA2"/>
    <w:rsid w:val="00D27FB5"/>
    <w:rsid w:val="00D30454"/>
    <w:rsid w:val="00D31FF2"/>
    <w:rsid w:val="00D3352A"/>
    <w:rsid w:val="00D3388F"/>
    <w:rsid w:val="00D34CBB"/>
    <w:rsid w:val="00D37749"/>
    <w:rsid w:val="00D43789"/>
    <w:rsid w:val="00D44008"/>
    <w:rsid w:val="00D442CD"/>
    <w:rsid w:val="00D4583D"/>
    <w:rsid w:val="00D461A3"/>
    <w:rsid w:val="00D466CC"/>
    <w:rsid w:val="00D47B2A"/>
    <w:rsid w:val="00D54F78"/>
    <w:rsid w:val="00D56DCB"/>
    <w:rsid w:val="00D56E68"/>
    <w:rsid w:val="00D57CD0"/>
    <w:rsid w:val="00D57D9B"/>
    <w:rsid w:val="00D63A80"/>
    <w:rsid w:val="00D65450"/>
    <w:rsid w:val="00D65F9A"/>
    <w:rsid w:val="00D664ED"/>
    <w:rsid w:val="00D670DD"/>
    <w:rsid w:val="00D70129"/>
    <w:rsid w:val="00D70314"/>
    <w:rsid w:val="00D7103A"/>
    <w:rsid w:val="00D74A85"/>
    <w:rsid w:val="00D74F84"/>
    <w:rsid w:val="00D8017F"/>
    <w:rsid w:val="00D81177"/>
    <w:rsid w:val="00D81E8F"/>
    <w:rsid w:val="00D82B7E"/>
    <w:rsid w:val="00D83425"/>
    <w:rsid w:val="00D835D2"/>
    <w:rsid w:val="00D8439C"/>
    <w:rsid w:val="00D84521"/>
    <w:rsid w:val="00D853CB"/>
    <w:rsid w:val="00D85CEF"/>
    <w:rsid w:val="00D8620E"/>
    <w:rsid w:val="00D90300"/>
    <w:rsid w:val="00D90393"/>
    <w:rsid w:val="00D903DA"/>
    <w:rsid w:val="00D91014"/>
    <w:rsid w:val="00D93EBE"/>
    <w:rsid w:val="00D94E02"/>
    <w:rsid w:val="00D957C0"/>
    <w:rsid w:val="00D95F04"/>
    <w:rsid w:val="00DA1C80"/>
    <w:rsid w:val="00DA3342"/>
    <w:rsid w:val="00DA3433"/>
    <w:rsid w:val="00DA47D2"/>
    <w:rsid w:val="00DA4DFA"/>
    <w:rsid w:val="00DA6CBB"/>
    <w:rsid w:val="00DA7C17"/>
    <w:rsid w:val="00DB04E1"/>
    <w:rsid w:val="00DB1875"/>
    <w:rsid w:val="00DB1F14"/>
    <w:rsid w:val="00DB32E6"/>
    <w:rsid w:val="00DB3A93"/>
    <w:rsid w:val="00DB3D16"/>
    <w:rsid w:val="00DC010D"/>
    <w:rsid w:val="00DC2B0F"/>
    <w:rsid w:val="00DC463A"/>
    <w:rsid w:val="00DC6904"/>
    <w:rsid w:val="00DD097F"/>
    <w:rsid w:val="00DD0E53"/>
    <w:rsid w:val="00DD1357"/>
    <w:rsid w:val="00DD15B1"/>
    <w:rsid w:val="00DD3650"/>
    <w:rsid w:val="00DD3E55"/>
    <w:rsid w:val="00DD593F"/>
    <w:rsid w:val="00DD5EE6"/>
    <w:rsid w:val="00DD7712"/>
    <w:rsid w:val="00DD7A47"/>
    <w:rsid w:val="00DE0969"/>
    <w:rsid w:val="00DE0DC3"/>
    <w:rsid w:val="00DE1BF0"/>
    <w:rsid w:val="00DE1D59"/>
    <w:rsid w:val="00DE294A"/>
    <w:rsid w:val="00DE41CA"/>
    <w:rsid w:val="00DE41DF"/>
    <w:rsid w:val="00DE42B7"/>
    <w:rsid w:val="00DE4E73"/>
    <w:rsid w:val="00DE56DB"/>
    <w:rsid w:val="00DE585F"/>
    <w:rsid w:val="00DF0FFA"/>
    <w:rsid w:val="00DF1DDC"/>
    <w:rsid w:val="00DF6590"/>
    <w:rsid w:val="00E0022A"/>
    <w:rsid w:val="00E0072B"/>
    <w:rsid w:val="00E01A08"/>
    <w:rsid w:val="00E0430D"/>
    <w:rsid w:val="00E04FB8"/>
    <w:rsid w:val="00E0586E"/>
    <w:rsid w:val="00E05F48"/>
    <w:rsid w:val="00E074D2"/>
    <w:rsid w:val="00E07AC2"/>
    <w:rsid w:val="00E112F6"/>
    <w:rsid w:val="00E1269B"/>
    <w:rsid w:val="00E14A8B"/>
    <w:rsid w:val="00E14C7B"/>
    <w:rsid w:val="00E1529F"/>
    <w:rsid w:val="00E17D5C"/>
    <w:rsid w:val="00E227BC"/>
    <w:rsid w:val="00E230FF"/>
    <w:rsid w:val="00E2312B"/>
    <w:rsid w:val="00E236FD"/>
    <w:rsid w:val="00E23959"/>
    <w:rsid w:val="00E26E2F"/>
    <w:rsid w:val="00E27901"/>
    <w:rsid w:val="00E27D4D"/>
    <w:rsid w:val="00E311F4"/>
    <w:rsid w:val="00E322BA"/>
    <w:rsid w:val="00E348AC"/>
    <w:rsid w:val="00E34BBE"/>
    <w:rsid w:val="00E37317"/>
    <w:rsid w:val="00E37588"/>
    <w:rsid w:val="00E4120E"/>
    <w:rsid w:val="00E439B6"/>
    <w:rsid w:val="00E43A46"/>
    <w:rsid w:val="00E450B9"/>
    <w:rsid w:val="00E479B2"/>
    <w:rsid w:val="00E502CA"/>
    <w:rsid w:val="00E50A53"/>
    <w:rsid w:val="00E5360E"/>
    <w:rsid w:val="00E5375E"/>
    <w:rsid w:val="00E63520"/>
    <w:rsid w:val="00E64968"/>
    <w:rsid w:val="00E655D0"/>
    <w:rsid w:val="00E66BFF"/>
    <w:rsid w:val="00E70460"/>
    <w:rsid w:val="00E728B1"/>
    <w:rsid w:val="00E815D4"/>
    <w:rsid w:val="00E82932"/>
    <w:rsid w:val="00E8458A"/>
    <w:rsid w:val="00E84CAB"/>
    <w:rsid w:val="00E85212"/>
    <w:rsid w:val="00E86FD6"/>
    <w:rsid w:val="00E8722D"/>
    <w:rsid w:val="00E872C7"/>
    <w:rsid w:val="00E906E6"/>
    <w:rsid w:val="00E93A41"/>
    <w:rsid w:val="00E9442B"/>
    <w:rsid w:val="00E94C5E"/>
    <w:rsid w:val="00E94C91"/>
    <w:rsid w:val="00E96C32"/>
    <w:rsid w:val="00EA0435"/>
    <w:rsid w:val="00EA1153"/>
    <w:rsid w:val="00EA1B2E"/>
    <w:rsid w:val="00EA2CAF"/>
    <w:rsid w:val="00EA47A6"/>
    <w:rsid w:val="00EB1138"/>
    <w:rsid w:val="00EB2570"/>
    <w:rsid w:val="00EB5960"/>
    <w:rsid w:val="00EB5C7B"/>
    <w:rsid w:val="00EB624B"/>
    <w:rsid w:val="00EB764D"/>
    <w:rsid w:val="00EC0D8A"/>
    <w:rsid w:val="00EC2F59"/>
    <w:rsid w:val="00EC499A"/>
    <w:rsid w:val="00EC55E1"/>
    <w:rsid w:val="00EC56D6"/>
    <w:rsid w:val="00EC682F"/>
    <w:rsid w:val="00ED0FF1"/>
    <w:rsid w:val="00ED3012"/>
    <w:rsid w:val="00ED55C3"/>
    <w:rsid w:val="00ED72EB"/>
    <w:rsid w:val="00ED7BC0"/>
    <w:rsid w:val="00EE1044"/>
    <w:rsid w:val="00EE3E25"/>
    <w:rsid w:val="00EE66F6"/>
    <w:rsid w:val="00EF2303"/>
    <w:rsid w:val="00EF24B7"/>
    <w:rsid w:val="00EF2E1C"/>
    <w:rsid w:val="00EF5954"/>
    <w:rsid w:val="00F00295"/>
    <w:rsid w:val="00F017FD"/>
    <w:rsid w:val="00F103CF"/>
    <w:rsid w:val="00F10DE3"/>
    <w:rsid w:val="00F11D67"/>
    <w:rsid w:val="00F11E45"/>
    <w:rsid w:val="00F125BC"/>
    <w:rsid w:val="00F13A1A"/>
    <w:rsid w:val="00F1565A"/>
    <w:rsid w:val="00F15856"/>
    <w:rsid w:val="00F16171"/>
    <w:rsid w:val="00F17699"/>
    <w:rsid w:val="00F20D26"/>
    <w:rsid w:val="00F2173D"/>
    <w:rsid w:val="00F2392C"/>
    <w:rsid w:val="00F25FAC"/>
    <w:rsid w:val="00F36F30"/>
    <w:rsid w:val="00F37A42"/>
    <w:rsid w:val="00F40286"/>
    <w:rsid w:val="00F42929"/>
    <w:rsid w:val="00F51FB1"/>
    <w:rsid w:val="00F53A12"/>
    <w:rsid w:val="00F53CE8"/>
    <w:rsid w:val="00F546F5"/>
    <w:rsid w:val="00F567DE"/>
    <w:rsid w:val="00F57638"/>
    <w:rsid w:val="00F57AAE"/>
    <w:rsid w:val="00F60129"/>
    <w:rsid w:val="00F61393"/>
    <w:rsid w:val="00F6181D"/>
    <w:rsid w:val="00F62F6D"/>
    <w:rsid w:val="00F6338A"/>
    <w:rsid w:val="00F64492"/>
    <w:rsid w:val="00F64789"/>
    <w:rsid w:val="00F65231"/>
    <w:rsid w:val="00F6698B"/>
    <w:rsid w:val="00F66A86"/>
    <w:rsid w:val="00F66DC9"/>
    <w:rsid w:val="00F709AB"/>
    <w:rsid w:val="00F7303E"/>
    <w:rsid w:val="00F74AEB"/>
    <w:rsid w:val="00F813F1"/>
    <w:rsid w:val="00F81EAF"/>
    <w:rsid w:val="00F82EC7"/>
    <w:rsid w:val="00F854C0"/>
    <w:rsid w:val="00F85B08"/>
    <w:rsid w:val="00F86725"/>
    <w:rsid w:val="00F876EE"/>
    <w:rsid w:val="00F90370"/>
    <w:rsid w:val="00F91311"/>
    <w:rsid w:val="00F92BF7"/>
    <w:rsid w:val="00F957F7"/>
    <w:rsid w:val="00F96971"/>
    <w:rsid w:val="00FA05B0"/>
    <w:rsid w:val="00FA0B74"/>
    <w:rsid w:val="00FA1EDC"/>
    <w:rsid w:val="00FA25B7"/>
    <w:rsid w:val="00FA28BA"/>
    <w:rsid w:val="00FA2DB3"/>
    <w:rsid w:val="00FA2F19"/>
    <w:rsid w:val="00FA41F1"/>
    <w:rsid w:val="00FA5595"/>
    <w:rsid w:val="00FA5ADF"/>
    <w:rsid w:val="00FA5F28"/>
    <w:rsid w:val="00FA615F"/>
    <w:rsid w:val="00FA7875"/>
    <w:rsid w:val="00FB0554"/>
    <w:rsid w:val="00FB1975"/>
    <w:rsid w:val="00FB3CF1"/>
    <w:rsid w:val="00FB4203"/>
    <w:rsid w:val="00FB439A"/>
    <w:rsid w:val="00FB528D"/>
    <w:rsid w:val="00FC21C3"/>
    <w:rsid w:val="00FC2AA0"/>
    <w:rsid w:val="00FC6749"/>
    <w:rsid w:val="00FC7570"/>
    <w:rsid w:val="00FD053D"/>
    <w:rsid w:val="00FD0F2E"/>
    <w:rsid w:val="00FD2556"/>
    <w:rsid w:val="00FD2B92"/>
    <w:rsid w:val="00FD4883"/>
    <w:rsid w:val="00FD6B0C"/>
    <w:rsid w:val="00FE29A2"/>
    <w:rsid w:val="00FE2FB4"/>
    <w:rsid w:val="00FE4206"/>
    <w:rsid w:val="00FE5639"/>
    <w:rsid w:val="00FE5B9D"/>
    <w:rsid w:val="00FE603F"/>
    <w:rsid w:val="00FF0196"/>
    <w:rsid w:val="00FF478F"/>
    <w:rsid w:val="00FF4DC6"/>
    <w:rsid w:val="00FF6350"/>
    <w:rsid w:val="00FF71E7"/>
    <w:rsid w:val="00FF7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1D9A5"/>
  <w15:docId w15:val="{607EAC02-CEF7-4F2A-9621-20339E7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RD navaden tekst"/>
    <w:uiPriority w:val="1"/>
    <w:qFormat/>
    <w:rsid w:val="008E0741"/>
    <w:pPr>
      <w:ind w:left="454"/>
      <w:jc w:val="both"/>
    </w:pPr>
  </w:style>
  <w:style w:type="paragraph" w:styleId="Naslov1">
    <w:name w:val="heading 1"/>
    <w:basedOn w:val="Navaden"/>
    <w:uiPriority w:val="1"/>
    <w:qFormat/>
    <w:pPr>
      <w:ind w:left="328"/>
      <w:outlineLvl w:val="0"/>
    </w:pPr>
    <w:rPr>
      <w:rFonts w:ascii="Calibri" w:eastAsia="Calibri" w:hAnsi="Calibri"/>
      <w:sz w:val="28"/>
      <w:szCs w:val="28"/>
    </w:rPr>
  </w:style>
  <w:style w:type="paragraph" w:styleId="Naslov2">
    <w:name w:val="heading 2"/>
    <w:aliases w:val="RD naslov 2"/>
    <w:basedOn w:val="Navaden"/>
    <w:link w:val="Naslov2Znak"/>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192FA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930FA"/>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7772E8"/>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92FA6"/>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4930FA"/>
    <w:rPr>
      <w:rFonts w:asciiTheme="majorHAnsi" w:eastAsiaTheme="majorEastAsia" w:hAnsiTheme="majorHAnsi" w:cstheme="majorBidi"/>
      <w:b/>
      <w:bCs/>
      <w:i/>
      <w:iCs/>
      <w:color w:val="4F81BD" w:themeColor="accent1"/>
      <w:sz w:val="24"/>
    </w:rPr>
  </w:style>
  <w:style w:type="paragraph" w:styleId="NaslovTOC">
    <w:name w:val="TOC Heading"/>
    <w:basedOn w:val="Naslov1"/>
    <w:next w:val="Navaden"/>
    <w:uiPriority w:val="39"/>
    <w:unhideWhenUsed/>
    <w:qFormat/>
    <w:rsid w:val="0098519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D957C0"/>
    <w:pPr>
      <w:tabs>
        <w:tab w:val="left" w:pos="480"/>
        <w:tab w:val="right" w:leader="dot" w:pos="8919"/>
      </w:tabs>
      <w:spacing w:before="240" w:after="240"/>
    </w:pPr>
    <w:rPr>
      <w:rFonts w:cstheme="minorHAnsi"/>
      <w:b/>
      <w:bCs/>
      <w:caps/>
      <w:sz w:val="20"/>
      <w:szCs w:val="20"/>
    </w:rPr>
  </w:style>
  <w:style w:type="paragraph" w:styleId="Kazalovsebine2">
    <w:name w:val="toc 2"/>
    <w:basedOn w:val="Navaden"/>
    <w:next w:val="Navaden"/>
    <w:autoRedefine/>
    <w:uiPriority w:val="39"/>
    <w:unhideWhenUsed/>
    <w:qFormat/>
    <w:rsid w:val="005D0052"/>
    <w:pPr>
      <w:tabs>
        <w:tab w:val="left" w:pos="709"/>
        <w:tab w:val="right" w:leader="dot" w:pos="8919"/>
      </w:tabs>
      <w:ind w:left="240"/>
    </w:pPr>
    <w:rPr>
      <w:rFonts w:cstheme="minorHAnsi"/>
      <w:smallCaps/>
      <w:sz w:val="20"/>
      <w:szCs w:val="20"/>
    </w:rPr>
  </w:style>
  <w:style w:type="paragraph" w:styleId="Kazalovsebine3">
    <w:name w:val="toc 3"/>
    <w:basedOn w:val="Navaden"/>
    <w:next w:val="Navaden"/>
    <w:autoRedefine/>
    <w:uiPriority w:val="39"/>
    <w:unhideWhenUsed/>
    <w:qFormat/>
    <w:rsid w:val="00985190"/>
    <w:pPr>
      <w:ind w:left="480"/>
    </w:pPr>
    <w:rPr>
      <w:rFonts w:cstheme="minorHAnsi"/>
      <w:i/>
      <w:iCs/>
      <w:sz w:val="20"/>
      <w:szCs w:val="20"/>
    </w:rPr>
  </w:style>
  <w:style w:type="character" w:styleId="Hiperpovezava">
    <w:name w:val="Hyperlink"/>
    <w:basedOn w:val="Privzetapisavaodstavka"/>
    <w:uiPriority w:val="99"/>
    <w:unhideWhenUsed/>
    <w:rsid w:val="00985190"/>
    <w:rPr>
      <w:color w:val="0000FF" w:themeColor="hyperlink"/>
      <w:u w:val="single"/>
    </w:rPr>
  </w:style>
  <w:style w:type="paragraph" w:styleId="Kazalovsebine4">
    <w:name w:val="toc 4"/>
    <w:basedOn w:val="Navaden"/>
    <w:next w:val="Navaden"/>
    <w:autoRedefine/>
    <w:uiPriority w:val="39"/>
    <w:unhideWhenUsed/>
    <w:rsid w:val="00985190"/>
    <w:pPr>
      <w:ind w:left="720"/>
    </w:pPr>
    <w:rPr>
      <w:rFonts w:cstheme="minorHAnsi"/>
      <w:sz w:val="18"/>
      <w:szCs w:val="18"/>
    </w:rPr>
  </w:style>
  <w:style w:type="character" w:styleId="Sprotnaopomba-sklic">
    <w:name w:val="footnote reference"/>
    <w:uiPriority w:val="99"/>
    <w:rsid w:val="00E0430D"/>
    <w:rPr>
      <w:vertAlign w:val="superscript"/>
    </w:rPr>
  </w:style>
  <w:style w:type="paragraph" w:styleId="Sprotnaopomba-besedilo">
    <w:name w:val="footnote text"/>
    <w:basedOn w:val="Navaden"/>
    <w:link w:val="Sprotnaopomba-besediloZnak"/>
    <w:uiPriority w:val="99"/>
    <w:semiHidden/>
    <w:rsid w:val="00E0430D"/>
    <w:pPr>
      <w:widowControl/>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E0430D"/>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1627F0"/>
    <w:pPr>
      <w:ind w:left="960"/>
    </w:pPr>
    <w:rPr>
      <w:rFonts w:cstheme="minorHAnsi"/>
      <w:sz w:val="18"/>
      <w:szCs w:val="18"/>
    </w:rPr>
  </w:style>
  <w:style w:type="paragraph" w:styleId="Kazalovsebine6">
    <w:name w:val="toc 6"/>
    <w:basedOn w:val="Navaden"/>
    <w:next w:val="Navaden"/>
    <w:autoRedefine/>
    <w:uiPriority w:val="39"/>
    <w:unhideWhenUsed/>
    <w:rsid w:val="001627F0"/>
    <w:pPr>
      <w:ind w:left="1200"/>
    </w:pPr>
    <w:rPr>
      <w:rFonts w:cstheme="minorHAnsi"/>
      <w:sz w:val="18"/>
      <w:szCs w:val="18"/>
    </w:rPr>
  </w:style>
  <w:style w:type="paragraph" w:styleId="Kazalovsebine7">
    <w:name w:val="toc 7"/>
    <w:basedOn w:val="Navaden"/>
    <w:next w:val="Navaden"/>
    <w:autoRedefine/>
    <w:uiPriority w:val="39"/>
    <w:unhideWhenUsed/>
    <w:rsid w:val="001627F0"/>
    <w:pPr>
      <w:ind w:left="1440"/>
    </w:pPr>
    <w:rPr>
      <w:rFonts w:cstheme="minorHAnsi"/>
      <w:sz w:val="18"/>
      <w:szCs w:val="18"/>
    </w:rPr>
  </w:style>
  <w:style w:type="paragraph" w:styleId="Kazalovsebine8">
    <w:name w:val="toc 8"/>
    <w:basedOn w:val="Navaden"/>
    <w:next w:val="Navaden"/>
    <w:autoRedefine/>
    <w:uiPriority w:val="39"/>
    <w:unhideWhenUsed/>
    <w:rsid w:val="001627F0"/>
    <w:pPr>
      <w:ind w:left="1680"/>
    </w:pPr>
    <w:rPr>
      <w:rFonts w:cstheme="minorHAnsi"/>
      <w:sz w:val="18"/>
      <w:szCs w:val="18"/>
    </w:rPr>
  </w:style>
  <w:style w:type="paragraph" w:styleId="Kazalovsebine9">
    <w:name w:val="toc 9"/>
    <w:basedOn w:val="Navaden"/>
    <w:next w:val="Navaden"/>
    <w:autoRedefine/>
    <w:uiPriority w:val="39"/>
    <w:unhideWhenUsed/>
    <w:rsid w:val="001627F0"/>
    <w:pPr>
      <w:ind w:left="1920"/>
    </w:pPr>
    <w:rPr>
      <w:rFonts w:cstheme="minorHAnsi"/>
      <w:sz w:val="18"/>
      <w:szCs w:val="18"/>
    </w:rPr>
  </w:style>
  <w:style w:type="character" w:styleId="Pripombasklic">
    <w:name w:val="annotation reference"/>
    <w:basedOn w:val="Privzetapisavaodstavka"/>
    <w:uiPriority w:val="99"/>
    <w:semiHidden/>
    <w:unhideWhenUsed/>
    <w:rsid w:val="0074437A"/>
    <w:rPr>
      <w:sz w:val="16"/>
      <w:szCs w:val="16"/>
    </w:rPr>
  </w:style>
  <w:style w:type="paragraph" w:styleId="Pripombabesedilo">
    <w:name w:val="annotation text"/>
    <w:basedOn w:val="Navaden"/>
    <w:link w:val="PripombabesediloZnak"/>
    <w:uiPriority w:val="99"/>
    <w:unhideWhenUsed/>
    <w:rsid w:val="0074437A"/>
    <w:rPr>
      <w:sz w:val="20"/>
      <w:szCs w:val="20"/>
    </w:rPr>
  </w:style>
  <w:style w:type="character" w:customStyle="1" w:styleId="PripombabesediloZnak">
    <w:name w:val="Pripomba – besedilo Znak"/>
    <w:basedOn w:val="Privzetapisavaodstavka"/>
    <w:link w:val="Pripombabesedilo"/>
    <w:uiPriority w:val="99"/>
    <w:rsid w:val="0074437A"/>
    <w:rPr>
      <w:sz w:val="20"/>
      <w:szCs w:val="20"/>
    </w:rPr>
  </w:style>
  <w:style w:type="paragraph" w:styleId="Zadevapripombe">
    <w:name w:val="annotation subject"/>
    <w:basedOn w:val="Pripombabesedilo"/>
    <w:next w:val="Pripombabesedilo"/>
    <w:link w:val="ZadevapripombeZnak"/>
    <w:uiPriority w:val="99"/>
    <w:semiHidden/>
    <w:unhideWhenUsed/>
    <w:rsid w:val="0074437A"/>
    <w:rPr>
      <w:b/>
      <w:bCs/>
    </w:rPr>
  </w:style>
  <w:style w:type="character" w:customStyle="1" w:styleId="ZadevapripombeZnak">
    <w:name w:val="Zadeva pripombe Znak"/>
    <w:basedOn w:val="PripombabesediloZnak"/>
    <w:link w:val="Zadevapripombe"/>
    <w:uiPriority w:val="99"/>
    <w:semiHidden/>
    <w:rsid w:val="0074437A"/>
    <w:rPr>
      <w:b/>
      <w:bCs/>
      <w:sz w:val="20"/>
      <w:szCs w:val="20"/>
    </w:rPr>
  </w:style>
  <w:style w:type="character" w:customStyle="1" w:styleId="Naslov2Znak">
    <w:name w:val="Naslov 2 Znak"/>
    <w:aliases w:val="RD naslov 2 Znak"/>
    <w:basedOn w:val="Privzetapisavaodstavka"/>
    <w:link w:val="Naslov2"/>
    <w:uiPriority w:val="1"/>
    <w:rsid w:val="004E50AA"/>
    <w:rPr>
      <w:rFonts w:ascii="Calibri" w:eastAsia="Calibri" w:hAnsi="Calibri"/>
      <w:sz w:val="18"/>
      <w:szCs w:val="18"/>
    </w:rPr>
  </w:style>
  <w:style w:type="character" w:customStyle="1" w:styleId="TelobesedilaZnak">
    <w:name w:val="Telo besedila Znak"/>
    <w:basedOn w:val="Privzetapisavaodstavka"/>
    <w:link w:val="Telobesedila"/>
    <w:uiPriority w:val="1"/>
    <w:rsid w:val="0035730B"/>
    <w:rPr>
      <w:rFonts w:ascii="Arial" w:eastAsia="Arial" w:hAnsi="Arial"/>
      <w:sz w:val="14"/>
      <w:szCs w:val="14"/>
    </w:rPr>
  </w:style>
  <w:style w:type="character" w:customStyle="1" w:styleId="Znakisprotnihopomb">
    <w:name w:val="Znaki sprotnih opomb"/>
    <w:basedOn w:val="Privzetapisavaodstavka"/>
    <w:rsid w:val="005416F1"/>
    <w:rPr>
      <w:vertAlign w:val="superscript"/>
    </w:rPr>
  </w:style>
  <w:style w:type="paragraph" w:customStyle="1" w:styleId="Default">
    <w:name w:val="Default"/>
    <w:rsid w:val="00960003"/>
    <w:pPr>
      <w:widowControl/>
      <w:autoSpaceDE w:val="0"/>
      <w:autoSpaceDN w:val="0"/>
      <w:adjustRightInd w:val="0"/>
    </w:pPr>
    <w:rPr>
      <w:rFonts w:ascii="Arial" w:hAnsi="Arial" w:cs="Arial"/>
      <w:color w:val="000000"/>
      <w:sz w:val="24"/>
      <w:szCs w:val="24"/>
      <w:lang w:val="sl-SI"/>
    </w:rPr>
  </w:style>
  <w:style w:type="table" w:customStyle="1" w:styleId="Tabelamrea1">
    <w:name w:val="Tabela – mreža1"/>
    <w:basedOn w:val="Navadnatabela"/>
    <w:next w:val="Tabelamrea"/>
    <w:uiPriority w:val="59"/>
    <w:rsid w:val="00E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42A1D"/>
    <w:pPr>
      <w:widowControl/>
    </w:pPr>
    <w:rPr>
      <w:sz w:val="24"/>
    </w:rPr>
  </w:style>
  <w:style w:type="table" w:customStyle="1" w:styleId="Tabelamrea2">
    <w:name w:val="Tabela – mreža2"/>
    <w:basedOn w:val="Navadnatabela"/>
    <w:next w:val="Tabelamrea"/>
    <w:uiPriority w:val="59"/>
    <w:rsid w:val="0039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7772E8"/>
    <w:rPr>
      <w:rFonts w:asciiTheme="majorHAnsi" w:eastAsiaTheme="majorEastAsia" w:hAnsiTheme="majorHAnsi" w:cstheme="majorBidi"/>
      <w:color w:val="365F91" w:themeColor="accent1" w:themeShade="BF"/>
      <w:sz w:val="24"/>
    </w:rPr>
  </w:style>
  <w:style w:type="paragraph" w:styleId="Naslov">
    <w:name w:val="Title"/>
    <w:basedOn w:val="Navaden"/>
    <w:next w:val="Telobesedila"/>
    <w:link w:val="NaslovZnak"/>
    <w:qFormat/>
    <w:rsid w:val="00B934FE"/>
    <w:pPr>
      <w:keepNext/>
      <w:keepLines/>
      <w:widowControl/>
      <w:suppressAutoHyphens/>
      <w:spacing w:before="480" w:after="240"/>
      <w:jc w:val="center"/>
    </w:pPr>
    <w:rPr>
      <w:rFonts w:ascii="Tahoma" w:eastAsia="Times New Roman" w:hAnsi="Tahoma" w:cs="Times New Roman"/>
      <w:b/>
      <w:kern w:val="1"/>
      <w:sz w:val="36"/>
      <w:szCs w:val="36"/>
      <w:lang w:val="sl-SI" w:eastAsia="ar-SA"/>
    </w:rPr>
  </w:style>
  <w:style w:type="character" w:customStyle="1" w:styleId="NaslovZnak">
    <w:name w:val="Naslov Znak"/>
    <w:basedOn w:val="Privzetapisavaodstavka"/>
    <w:link w:val="Naslov"/>
    <w:rsid w:val="00B934FE"/>
    <w:rPr>
      <w:rFonts w:ascii="Tahoma" w:eastAsia="Times New Roman" w:hAnsi="Tahoma" w:cs="Times New Roman"/>
      <w:b/>
      <w:kern w:val="1"/>
      <w:sz w:val="36"/>
      <w:szCs w:val="36"/>
      <w:lang w:val="sl-SI" w:eastAsia="ar-SA"/>
    </w:rPr>
  </w:style>
  <w:style w:type="paragraph" w:customStyle="1" w:styleId="Normalarial">
    <w:name w:val="Normal + arial"/>
    <w:basedOn w:val="Telobesedila"/>
    <w:link w:val="NormalarialZnak"/>
    <w:rsid w:val="00B934FE"/>
    <w:pPr>
      <w:widowControl/>
      <w:suppressAutoHyphens/>
      <w:spacing w:before="120"/>
      <w:ind w:left="0"/>
    </w:pPr>
    <w:rPr>
      <w:rFonts w:eastAsia="Times New Roman" w:cs="Arial"/>
      <w:sz w:val="22"/>
      <w:szCs w:val="22"/>
      <w:lang w:val="sl-SI" w:eastAsia="ar-SA"/>
    </w:rPr>
  </w:style>
  <w:style w:type="character" w:customStyle="1" w:styleId="NormalarialZnak">
    <w:name w:val="Normal + arial Znak"/>
    <w:basedOn w:val="Privzetapisavaodstavka"/>
    <w:link w:val="Normalarial"/>
    <w:rsid w:val="00B934FE"/>
    <w:rPr>
      <w:rFonts w:ascii="Arial" w:eastAsia="Times New Roman" w:hAnsi="Arial" w:cs="Arial"/>
      <w:lang w:val="sl-SI" w:eastAsia="ar-SA"/>
    </w:rPr>
  </w:style>
  <w:style w:type="paragraph" w:customStyle="1" w:styleId="Otevilenseznam1">
    <w:name w:val="Oštevilčen seznam1"/>
    <w:basedOn w:val="Navaden"/>
    <w:rsid w:val="00554838"/>
    <w:pPr>
      <w:widowControl/>
      <w:numPr>
        <w:numId w:val="2"/>
      </w:numPr>
      <w:suppressAutoHyphens/>
      <w:spacing w:before="120"/>
      <w:ind w:left="0" w:firstLine="0"/>
    </w:pPr>
    <w:rPr>
      <w:rFonts w:ascii="Tahoma" w:eastAsia="Times New Roman" w:hAnsi="Tahoma" w:cs="Times New Roman"/>
      <w:lang w:val="sl-SI" w:eastAsia="ar-SA"/>
    </w:rPr>
  </w:style>
  <w:style w:type="paragraph" w:styleId="Brezrazmikov">
    <w:name w:val="No Spacing"/>
    <w:uiPriority w:val="1"/>
    <w:qFormat/>
    <w:rsid w:val="004821C1"/>
    <w:rPr>
      <w:sz w:val="24"/>
    </w:rPr>
  </w:style>
  <w:style w:type="table" w:customStyle="1" w:styleId="Tabelamrea11">
    <w:name w:val="Tabela – mreža11"/>
    <w:basedOn w:val="Navadnatabela"/>
    <w:next w:val="Tabelamrea"/>
    <w:uiPriority w:val="39"/>
    <w:rsid w:val="00E4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5F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21092361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3CD1-98DE-4016-A257-8AA69CEB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807</Words>
  <Characters>4604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AKOS</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marko.stefelin</dc:creator>
  <cp:lastModifiedBy>STEFELIN</cp:lastModifiedBy>
  <cp:revision>2</cp:revision>
  <cp:lastPrinted>2021-05-12T06:45:00Z</cp:lastPrinted>
  <dcterms:created xsi:type="dcterms:W3CDTF">2022-05-25T08:49:00Z</dcterms:created>
  <dcterms:modified xsi:type="dcterms:W3CDTF">2022-05-25T08:49:00Z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