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49EF" w14:textId="77777777" w:rsidR="00994947" w:rsidRPr="00EF2E1C" w:rsidRDefault="00994947" w:rsidP="001C1C50">
      <w:pPr>
        <w:spacing w:line="240" w:lineRule="auto"/>
        <w:rPr>
          <w:rFonts w:cstheme="minorHAnsi"/>
          <w:sz w:val="22"/>
          <w:lang w:val="sl-SI"/>
        </w:rPr>
      </w:pPr>
    </w:p>
    <w:p w14:paraId="710C0EFD" w14:textId="77777777" w:rsidR="009D75E4" w:rsidRPr="00EF2E1C" w:rsidRDefault="009D75E4" w:rsidP="00023BE9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bookmarkStart w:id="0" w:name="_GoBack"/>
      <w:bookmarkEnd w:id="0"/>
      <w:r w:rsidRPr="00EF2E1C">
        <w:rPr>
          <w:rFonts w:cstheme="minorHAnsi"/>
          <w:b/>
          <w:sz w:val="144"/>
          <w:szCs w:val="144"/>
          <w:lang w:val="sl-SI"/>
        </w:rPr>
        <w:t>7.1</w:t>
      </w:r>
    </w:p>
    <w:p w14:paraId="76A7FBB0" w14:textId="77777777" w:rsidR="009D75E4" w:rsidRPr="00EF2E1C" w:rsidRDefault="009D75E4" w:rsidP="00023BE9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14:paraId="256F91D7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443AA52B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18DF4814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48DCD87E" w14:textId="77777777" w:rsidR="00023BE9" w:rsidRPr="00EF2E1C" w:rsidRDefault="00023BE9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5B6A4093" w14:textId="77777777" w:rsidR="00023BE9" w:rsidRPr="00EF2E1C" w:rsidRDefault="00023BE9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163C2956" w14:textId="77777777" w:rsidR="00023BE9" w:rsidRPr="00EF2E1C" w:rsidRDefault="00023BE9" w:rsidP="00023BE9">
      <w:pPr>
        <w:spacing w:line="240" w:lineRule="auto"/>
        <w:jc w:val="center"/>
        <w:rPr>
          <w:rFonts w:cstheme="minorHAnsi"/>
          <w:sz w:val="36"/>
          <w:szCs w:val="36"/>
          <w:lang w:val="sl-SI"/>
        </w:rPr>
      </w:pPr>
    </w:p>
    <w:p w14:paraId="1D0A8B3B" w14:textId="77777777" w:rsidR="009D75E4" w:rsidRPr="00EF2E1C" w:rsidRDefault="009D75E4" w:rsidP="00023BE9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1</w:t>
      </w:r>
    </w:p>
    <w:p w14:paraId="388C18BF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-</w:t>
      </w:r>
      <w:r w:rsidRPr="00EF2E1C">
        <w:rPr>
          <w:rFonts w:cstheme="minorHAnsi"/>
          <w:b/>
          <w:sz w:val="36"/>
          <w:szCs w:val="36"/>
          <w:lang w:val="sl-SI"/>
        </w:rPr>
        <w:tab/>
        <w:t>Obrazec ponudbe</w:t>
      </w:r>
    </w:p>
    <w:p w14:paraId="719E27B5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1843DB8" w14:textId="77777777" w:rsidR="0060191E" w:rsidRPr="00EF2E1C" w:rsidRDefault="0060191E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14:paraId="49D3E3FD" w14:textId="3762B5DB" w:rsidR="0060191E" w:rsidRPr="00EF2E1C" w:rsidRDefault="0060191E" w:rsidP="0060191E">
      <w:pPr>
        <w:spacing w:after="120"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lastRenderedPageBreak/>
        <w:t>Obrazec ponudbe</w:t>
      </w: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1"/>
        <w:gridCol w:w="4096"/>
        <w:gridCol w:w="4660"/>
      </w:tblGrid>
      <w:tr w:rsidR="00CC4C92" w:rsidRPr="00EF2E1C" w14:paraId="3F71C7F6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4456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1.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A64DF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Popolna firma ponudnika</w:t>
            </w:r>
          </w:p>
          <w:p w14:paraId="03CC7963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6B2F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EF2E1C" w14:paraId="7E2C4995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F2B3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2.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B77B3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Zakoniti zastopnik</w:t>
            </w:r>
          </w:p>
          <w:p w14:paraId="186BCA1F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D4A9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EF2E1C" w14:paraId="405A9A17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FD271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3.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8EF85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Matična številka</w:t>
            </w:r>
          </w:p>
          <w:p w14:paraId="67D9C38A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79A6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EF2E1C" w14:paraId="4F68C837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63474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4.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726A6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Identifikacijska številka za DDV / davčna številka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8658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EF2E1C" w14:paraId="38E97C70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D58E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5.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E4776" w14:textId="13EA31F7" w:rsidR="00CC4C92" w:rsidRPr="00EF2E1C" w:rsidRDefault="003C674E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 xml:space="preserve">Telefon, </w:t>
            </w:r>
            <w:r w:rsidR="00CC4C92" w:rsidRPr="00EF2E1C">
              <w:rPr>
                <w:rFonts w:eastAsia="Times New Roman" w:cstheme="minorHAnsi"/>
                <w:sz w:val="22"/>
                <w:lang w:val="sl-SI" w:eastAsia="ar-SA"/>
              </w:rPr>
              <w:t>faks in/ali E-pošta</w:t>
            </w:r>
          </w:p>
          <w:p w14:paraId="38B8270D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FC80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CC4C92" w:rsidRPr="00EF2E1C" w14:paraId="0829AD3D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7A888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6.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33051" w14:textId="4FE69C1A" w:rsidR="00FA05B0" w:rsidRPr="00EF2E1C" w:rsidRDefault="00CC4C92" w:rsidP="000E2FD2">
            <w:pPr>
              <w:suppressAutoHyphens/>
              <w:spacing w:line="240" w:lineRule="auto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Razpisana frekvenca oz. predmet javnega razpisa</w:t>
            </w:r>
          </w:p>
          <w:p w14:paraId="3FCC347A" w14:textId="77777777" w:rsidR="00FA05B0" w:rsidRPr="00EF2E1C" w:rsidRDefault="00FA05B0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b/>
                <w:sz w:val="22"/>
                <w:lang w:val="sl-SI" w:eastAsia="ar-SA"/>
              </w:rPr>
            </w:pPr>
          </w:p>
          <w:p w14:paraId="6DE94D0F" w14:textId="60DAEC70" w:rsidR="00CC4C92" w:rsidRPr="00EF2E1C" w:rsidRDefault="00FA05B0" w:rsidP="000E2FD2">
            <w:pPr>
              <w:suppressAutoHyphens/>
              <w:spacing w:line="240" w:lineRule="auto"/>
              <w:rPr>
                <w:rFonts w:eastAsia="Times New Roman" w:cstheme="minorHAnsi"/>
                <w:b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Obkrožite </w:t>
            </w:r>
            <w:r w:rsidR="00E0072B" w:rsidRPr="00EF2E1C">
              <w:rPr>
                <w:rFonts w:eastAsia="Times New Roman" w:cstheme="minorHAnsi"/>
                <w:b/>
                <w:sz w:val="22"/>
                <w:u w:val="single"/>
                <w:lang w:val="sl-SI" w:eastAsia="ar-SA"/>
              </w:rPr>
              <w:t>EN</w:t>
            </w:r>
            <w:r w:rsidRPr="00EF2E1C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 predmet javnega razpisa, na katerem kandidirate.</w:t>
            </w:r>
          </w:p>
          <w:p w14:paraId="2A3E28C5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CBD5" w14:textId="3E3A1B8A" w:rsidR="00CC4C92" w:rsidRPr="00EF2E1C" w:rsidRDefault="003C674E" w:rsidP="00CC4C92">
            <w:pPr>
              <w:widowControl/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Lendava 103,3 MH</w:t>
            </w:r>
            <w:r w:rsidR="00CC4C92" w:rsidRPr="00EF2E1C">
              <w:rPr>
                <w:rFonts w:eastAsia="Times New Roman" w:cstheme="minorHAnsi"/>
                <w:sz w:val="22"/>
                <w:lang w:val="sl-SI" w:eastAsia="ar-SA"/>
              </w:rPr>
              <w:t xml:space="preserve">z; </w:t>
            </w:r>
          </w:p>
          <w:p w14:paraId="7E5FCDC3" w14:textId="7F2BD526" w:rsidR="00CC4C92" w:rsidRPr="00EF2E1C" w:rsidRDefault="00CC4C92" w:rsidP="00FA05B0">
            <w:pPr>
              <w:widowControl/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Solčava 93,8 MHz;</w:t>
            </w:r>
          </w:p>
          <w:p w14:paraId="3C65B604" w14:textId="77777777" w:rsidR="00CC4C92" w:rsidRPr="00EF2E1C" w:rsidRDefault="00CC4C92" w:rsidP="00CC4C92">
            <w:pPr>
              <w:widowControl/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Podbrdo 105,0 MHz;</w:t>
            </w:r>
          </w:p>
          <w:p w14:paraId="25047AD1" w14:textId="77777777" w:rsidR="00CC4C92" w:rsidRPr="00EF2E1C" w:rsidRDefault="00CC4C92" w:rsidP="00CC4C92">
            <w:pPr>
              <w:widowControl/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Ajdovščina 97,9 MHz;</w:t>
            </w:r>
          </w:p>
          <w:p w14:paraId="37E862B7" w14:textId="2C87AE72" w:rsidR="00CC4C92" w:rsidRPr="00EF2E1C" w:rsidRDefault="00CC4C92" w:rsidP="00CC4C92">
            <w:pPr>
              <w:widowControl/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Cerknica 2 101, 0 MHz;</w:t>
            </w:r>
          </w:p>
          <w:p w14:paraId="691FE88F" w14:textId="41E17251" w:rsidR="00CC4C92" w:rsidRPr="00EF2E1C" w:rsidRDefault="00FA05B0" w:rsidP="00137F49">
            <w:pPr>
              <w:widowControl/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 xml:space="preserve">Osilnica2 89,5 MHz, </w:t>
            </w:r>
            <w:r w:rsidR="003C674E" w:rsidRPr="00EF2E1C">
              <w:rPr>
                <w:rFonts w:eastAsia="Times New Roman" w:cstheme="minorHAnsi"/>
                <w:sz w:val="22"/>
                <w:lang w:val="sl-SI" w:eastAsia="ar-SA"/>
              </w:rPr>
              <w:t>Stari trg</w:t>
            </w:r>
            <w:r w:rsidRPr="00EF2E1C">
              <w:rPr>
                <w:rFonts w:eastAsia="Times New Roman" w:cstheme="minorHAnsi"/>
                <w:sz w:val="22"/>
                <w:lang w:val="sl-SI" w:eastAsia="ar-SA"/>
              </w:rPr>
              <w:t xml:space="preserve"> 87,9 MHz, Fara 102, 3 MHz.</w:t>
            </w:r>
          </w:p>
        </w:tc>
      </w:tr>
      <w:tr w:rsidR="00CC4C92" w:rsidRPr="00EF2E1C" w14:paraId="7E4798B3" w14:textId="77777777" w:rsidTr="00CC4C9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7B73B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 xml:space="preserve">7.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D2381" w14:textId="77777777" w:rsidR="00CC4C92" w:rsidRPr="00EF2E1C" w:rsidRDefault="00CC4C92" w:rsidP="000E2FD2">
            <w:pPr>
              <w:suppressAutoHyphens/>
              <w:spacing w:line="240" w:lineRule="auto"/>
              <w:rPr>
                <w:rFonts w:eastAsia="Times New Roman" w:cstheme="minorHAnsi"/>
                <w:sz w:val="22"/>
                <w:lang w:val="sl-SI" w:eastAsia="ar-SA"/>
              </w:rPr>
            </w:pPr>
            <w:r w:rsidRPr="00EF2E1C">
              <w:rPr>
                <w:rFonts w:eastAsia="Times New Roman" w:cstheme="minorHAnsi"/>
                <w:sz w:val="22"/>
                <w:lang w:val="sl-SI" w:eastAsia="ar-SA"/>
              </w:rPr>
              <w:t>Ime programa, s katerim ponudnik kandidira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FA3D" w14:textId="77777777" w:rsidR="00CC4C92" w:rsidRPr="00EF2E1C" w:rsidRDefault="00CC4C92" w:rsidP="00137F49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</w:tbl>
    <w:p w14:paraId="1BBA011F" w14:textId="77777777" w:rsidR="00CC4C92" w:rsidRPr="00EF2E1C" w:rsidRDefault="00CC4C92" w:rsidP="00CC4C92">
      <w:pPr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571DC7A0" w14:textId="33C9626C" w:rsidR="009D75E4" w:rsidRPr="00EF2E1C" w:rsidRDefault="009D75E4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Izjavljamo, da smo seznanjeni z vsebino razpisne dokumentacije in sprejemamo njena določila. Izjavljamo, da so podatki, ki so podani v ponudbeni dokumentaciji, resnični, ter da kopije priloženih listin ustrezajo originalu. Jamčimo za podane podatke, njihovo resničnost in ustreznost kopij listin.</w:t>
      </w:r>
    </w:p>
    <w:p w14:paraId="2C80215D" w14:textId="77777777" w:rsidR="009D75E4" w:rsidRPr="00EF2E1C" w:rsidRDefault="009D75E4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4A8CB743" w14:textId="77777777" w:rsidR="008B694D" w:rsidRPr="00EF2E1C" w:rsidRDefault="008B694D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Izjavljamo, da zoper </w:t>
      </w:r>
      <w:r w:rsidR="00BA7B0B" w:rsidRPr="00EF2E1C">
        <w:rPr>
          <w:rFonts w:cstheme="minorHAnsi"/>
          <w:sz w:val="22"/>
          <w:lang w:val="sl-SI"/>
        </w:rPr>
        <w:t>ponudnika</w:t>
      </w:r>
      <w:r w:rsidRPr="00EF2E1C">
        <w:rPr>
          <w:rFonts w:cstheme="minorHAnsi"/>
          <w:sz w:val="22"/>
          <w:lang w:val="sl-SI"/>
        </w:rPr>
        <w:t xml:space="preserve"> ni začet postopek </w:t>
      </w:r>
      <w:r w:rsidR="004E22A1" w:rsidRPr="00EF2E1C">
        <w:rPr>
          <w:rFonts w:cstheme="minorHAnsi"/>
          <w:sz w:val="22"/>
          <w:lang w:val="sl-SI"/>
        </w:rPr>
        <w:t xml:space="preserve">prisilne poravnave, stečaja ali prisilne likvidacije. </w:t>
      </w:r>
    </w:p>
    <w:p w14:paraId="135F7450" w14:textId="77777777" w:rsidR="008B694D" w:rsidRPr="00EF2E1C" w:rsidRDefault="008B694D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766060AD" w14:textId="102D77E0" w:rsidR="006671E7" w:rsidRPr="00EF2E1C" w:rsidRDefault="006671E7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Zavedamo se, da je vsako navajanje neresničnih podatkov v predloženi </w:t>
      </w:r>
      <w:r w:rsidR="00E872C7" w:rsidRPr="00EF2E1C">
        <w:rPr>
          <w:rFonts w:cstheme="minorHAnsi"/>
          <w:sz w:val="22"/>
          <w:lang w:val="sl-SI"/>
        </w:rPr>
        <w:t>ponudbi</w:t>
      </w:r>
      <w:r w:rsidRPr="00EF2E1C">
        <w:rPr>
          <w:rFonts w:cstheme="minorHAnsi"/>
          <w:sz w:val="22"/>
          <w:lang w:val="sl-SI"/>
        </w:rPr>
        <w:t xml:space="preserve"> po zakonodaji Repub</w:t>
      </w:r>
      <w:r w:rsidR="0060191E" w:rsidRPr="00EF2E1C">
        <w:rPr>
          <w:rFonts w:cstheme="minorHAnsi"/>
          <w:sz w:val="22"/>
          <w:lang w:val="sl-SI"/>
        </w:rPr>
        <w:t>like Slovenije kaznivo dejanje.</w:t>
      </w:r>
    </w:p>
    <w:p w14:paraId="6A69C34F" w14:textId="77777777" w:rsidR="006671E7" w:rsidRPr="00EF2E1C" w:rsidRDefault="006671E7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76768E47" w14:textId="77777777" w:rsidR="001B37EC" w:rsidRPr="00EF2E1C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3D3D3F2A" w14:textId="77777777" w:rsidR="001B37EC" w:rsidRPr="00EF2E1C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2469" wp14:editId="053D8D24">
                <wp:simplePos x="0" y="0"/>
                <wp:positionH relativeFrom="column">
                  <wp:posOffset>3213100</wp:posOffset>
                </wp:positionH>
                <wp:positionV relativeFrom="paragraph">
                  <wp:posOffset>135255</wp:posOffset>
                </wp:positionV>
                <wp:extent cx="2025650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CD92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0.65pt" to="41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Yi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ewq96Y0rIKRSOxuqo2f1YraafndI6aol6sAjx9eLgbwsZCRvUsLGGbhh33/WDGLI0evY&#10;qHNjuwAJLUDnqMflrgc/e0ThME/z6Ww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"/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C4C03" wp14:editId="60DCCFD4">
                <wp:simplePos x="0" y="0"/>
                <wp:positionH relativeFrom="column">
                  <wp:posOffset>-69850</wp:posOffset>
                </wp:positionH>
                <wp:positionV relativeFrom="paragraph">
                  <wp:posOffset>135255</wp:posOffset>
                </wp:positionV>
                <wp:extent cx="202565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D40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65pt" to="15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YY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yPPSmN66AkErtbKiOntWL2Wr63SGlq5aoA48cXy8G8rKQkbxJCRtn4IZ9/0UziCFHr2Oj&#10;zo3tAiS0AJ2jHpe7HvzsEYXDPM2ns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"/>
            </w:pict>
          </mc:Fallback>
        </mc:AlternateContent>
      </w:r>
    </w:p>
    <w:p w14:paraId="71AD1462" w14:textId="1DA76A32" w:rsidR="001B37EC" w:rsidRPr="00EF2E1C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(kraj in datum) 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  <w:t xml:space="preserve"> </w:t>
      </w:r>
      <w:r w:rsidRPr="00EF2E1C">
        <w:rPr>
          <w:rFonts w:cstheme="minorHAnsi"/>
          <w:sz w:val="22"/>
          <w:lang w:val="sl-SI"/>
        </w:rPr>
        <w:tab/>
        <w:t xml:space="preserve">  (žig in podpis)</w:t>
      </w:r>
      <w:r w:rsidRPr="00EF2E1C">
        <w:rPr>
          <w:rFonts w:cstheme="minorHAnsi"/>
          <w:sz w:val="22"/>
          <w:lang w:val="sl-SI"/>
        </w:rPr>
        <w:tab/>
      </w:r>
    </w:p>
    <w:p w14:paraId="3AA1C4B0" w14:textId="77777777" w:rsidR="0060191E" w:rsidRPr="00EF2E1C" w:rsidRDefault="0060191E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17F3E38C" w14:textId="77777777" w:rsidR="001B37EC" w:rsidRPr="00EF2E1C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DCF76" wp14:editId="1CAC945F">
                <wp:simplePos x="0" y="0"/>
                <wp:positionH relativeFrom="column">
                  <wp:posOffset>3213100</wp:posOffset>
                </wp:positionH>
                <wp:positionV relativeFrom="paragraph">
                  <wp:posOffset>224790</wp:posOffset>
                </wp:positionV>
                <wp:extent cx="202565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F3F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7.7pt" to="41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t+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"/>
            </w:pict>
          </mc:Fallback>
        </mc:AlternateContent>
      </w:r>
    </w:p>
    <w:p w14:paraId="026D33BA" w14:textId="77777777" w:rsidR="001B37EC" w:rsidRPr="00EF2E1C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                        </w:t>
      </w:r>
      <w:r w:rsidRPr="00EF2E1C">
        <w:rPr>
          <w:rFonts w:cstheme="minorHAnsi"/>
          <w:sz w:val="22"/>
          <w:lang w:val="sl-SI"/>
        </w:rPr>
        <w:tab/>
      </w:r>
    </w:p>
    <w:p w14:paraId="32660D16" w14:textId="77777777" w:rsidR="001B37EC" w:rsidRPr="00EF2E1C" w:rsidRDefault="001B37EC" w:rsidP="0060191E">
      <w:pPr>
        <w:spacing w:line="240" w:lineRule="auto"/>
        <w:ind w:left="5040" w:firstLine="720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 (ime in priimek)</w:t>
      </w:r>
    </w:p>
    <w:p w14:paraId="1010C669" w14:textId="77777777" w:rsidR="001B37EC" w:rsidRPr="00EF2E1C" w:rsidRDefault="001B37EC" w:rsidP="0060191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60AC2B16" w14:textId="77777777" w:rsidR="0060191E" w:rsidRPr="00EF2E1C" w:rsidRDefault="0060191E" w:rsidP="0060191E">
      <w:pPr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OPOZORILO!</w:t>
      </w:r>
    </w:p>
    <w:p w14:paraId="70C1DEA4" w14:textId="2ADC7378" w:rsidR="000D4B01" w:rsidRPr="00EF2E1C" w:rsidRDefault="0060191E" w:rsidP="000D4B01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 xml:space="preserve">Agencija opozarja ponudnike na določilo 1. točke četrtega odstavka 58. člena ZEKom-1, da </w:t>
      </w:r>
      <w:r w:rsidR="002C1653" w:rsidRPr="00EF2E1C">
        <w:rPr>
          <w:rFonts w:cstheme="minorHAnsi"/>
          <w:b/>
          <w:sz w:val="22"/>
          <w:lang w:val="sl-SI"/>
        </w:rPr>
        <w:t>a</w:t>
      </w:r>
      <w:r w:rsidRPr="00EF2E1C">
        <w:rPr>
          <w:rFonts w:cstheme="minorHAnsi"/>
          <w:b/>
          <w:sz w:val="22"/>
          <w:lang w:val="sl-SI"/>
        </w:rPr>
        <w:t>gencija po uradni dolžnosti razveljavi odločbo o dodelitvi radijskih frekvenc, če ugotovi, da je vloga (ponudba) za odločbo o dodelitvi radijskih frekvenc vsebovala neresnične podatke.</w:t>
      </w:r>
      <w:r w:rsidR="000D4B01" w:rsidRPr="00EF2E1C">
        <w:rPr>
          <w:rFonts w:cstheme="minorHAnsi"/>
          <w:sz w:val="22"/>
          <w:lang w:val="sl-SI"/>
        </w:rPr>
        <w:br w:type="page"/>
      </w:r>
    </w:p>
    <w:p w14:paraId="6E2C50BA" w14:textId="77777777" w:rsidR="001B37EC" w:rsidRPr="00EF2E1C" w:rsidRDefault="001B37EC" w:rsidP="000D4B01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0EDBF89F" w14:textId="77777777" w:rsidR="009D75E4" w:rsidRPr="00EF2E1C" w:rsidRDefault="009D75E4" w:rsidP="00382A62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t>7.2</w:t>
      </w:r>
    </w:p>
    <w:p w14:paraId="27DD9DF7" w14:textId="77777777" w:rsidR="009D75E4" w:rsidRPr="00EF2E1C" w:rsidRDefault="009D75E4" w:rsidP="00382A62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14:paraId="7C01DB07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6E3C94A0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251EAC59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24C68D4D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70279AF0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3A6FCC78" w14:textId="77777777" w:rsidR="009D75E4" w:rsidRPr="00EF2E1C" w:rsidRDefault="009D75E4" w:rsidP="009D75E4">
      <w:pPr>
        <w:spacing w:line="240" w:lineRule="auto"/>
        <w:rPr>
          <w:rFonts w:cstheme="minorHAnsi"/>
          <w:sz w:val="36"/>
          <w:szCs w:val="36"/>
          <w:lang w:val="sl-SI"/>
        </w:rPr>
      </w:pPr>
    </w:p>
    <w:p w14:paraId="6E03E4FE" w14:textId="77777777" w:rsidR="009D75E4" w:rsidRPr="00EF2E1C" w:rsidRDefault="009D75E4" w:rsidP="00382A62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2</w:t>
      </w:r>
    </w:p>
    <w:p w14:paraId="2674D677" w14:textId="77777777" w:rsidR="009D75E4" w:rsidRPr="00EF2E1C" w:rsidRDefault="009D75E4" w:rsidP="00382A62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Pooblastilo za podpis ponudbe</w:t>
      </w:r>
    </w:p>
    <w:p w14:paraId="6B54662C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 xml:space="preserve"> </w:t>
      </w:r>
    </w:p>
    <w:p w14:paraId="1FE0A91C" w14:textId="77777777" w:rsidR="00382A62" w:rsidRPr="00EF2E1C" w:rsidRDefault="00382A62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14:paraId="08C46C38" w14:textId="77777777" w:rsidR="009D75E4" w:rsidRPr="00EF2E1C" w:rsidRDefault="009D75E4" w:rsidP="009D75E4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lastRenderedPageBreak/>
        <w:t xml:space="preserve">POOBLASTILO ZA PODPIS PONUDBE </w:t>
      </w:r>
    </w:p>
    <w:p w14:paraId="72785A09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0E23063B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70B2BBC1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3D9CF68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4C453" wp14:editId="4EAC6663">
                <wp:simplePos x="0" y="0"/>
                <wp:positionH relativeFrom="column">
                  <wp:posOffset>665480</wp:posOffset>
                </wp:positionH>
                <wp:positionV relativeFrom="paragraph">
                  <wp:posOffset>137160</wp:posOffset>
                </wp:positionV>
                <wp:extent cx="4748530" cy="254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6D562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0.8pt" to="426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c+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"/>
            </w:pict>
          </mc:Fallback>
        </mc:AlternateContent>
      </w:r>
      <w:r w:rsidRPr="00EF2E1C">
        <w:rPr>
          <w:rFonts w:cstheme="minorHAnsi"/>
          <w:sz w:val="22"/>
          <w:lang w:val="sl-SI"/>
        </w:rPr>
        <w:t xml:space="preserve">Podpisani                                                                                                                             </w:t>
      </w:r>
      <w:r w:rsidR="005646C5" w:rsidRPr="00EF2E1C">
        <w:rPr>
          <w:rFonts w:cstheme="minorHAnsi"/>
          <w:sz w:val="22"/>
          <w:lang w:val="sl-SI"/>
        </w:rPr>
        <w:tab/>
      </w:r>
      <w:r w:rsidR="005646C5" w:rsidRPr="00EF2E1C">
        <w:rPr>
          <w:rFonts w:cstheme="minorHAnsi"/>
          <w:sz w:val="22"/>
          <w:lang w:val="sl-SI"/>
        </w:rPr>
        <w:tab/>
      </w:r>
      <w:r w:rsidR="005646C5"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vertAlign w:val="superscript"/>
          <w:lang w:val="sl-SI"/>
        </w:rPr>
        <w:footnoteReference w:id="1"/>
      </w:r>
    </w:p>
    <w:p w14:paraId="25F678AA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7B7FC7DA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7022FBF1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0D3AF" wp14:editId="3A25B3BF">
                <wp:simplePos x="0" y="0"/>
                <wp:positionH relativeFrom="column">
                  <wp:posOffset>1397000</wp:posOffset>
                </wp:positionH>
                <wp:positionV relativeFrom="paragraph">
                  <wp:posOffset>130810</wp:posOffset>
                </wp:positionV>
                <wp:extent cx="4031615" cy="1143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161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072B" id="Line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0.3pt" to="427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6PHQIAADg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"/>
            </w:pict>
          </mc:Fallback>
        </mc:AlternateContent>
      </w:r>
      <w:r w:rsidRPr="00EF2E1C">
        <w:rPr>
          <w:rFonts w:cstheme="minorHAnsi"/>
          <w:sz w:val="22"/>
          <w:lang w:val="sl-SI"/>
        </w:rPr>
        <w:t xml:space="preserve">kot zakoniti zastopnik                                                                                                          </w:t>
      </w:r>
      <w:r w:rsidR="005646C5" w:rsidRPr="00EF2E1C">
        <w:rPr>
          <w:rFonts w:cstheme="minorHAnsi"/>
          <w:sz w:val="22"/>
          <w:lang w:val="sl-SI"/>
        </w:rPr>
        <w:tab/>
      </w:r>
      <w:r w:rsidR="005646C5"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vertAlign w:val="superscript"/>
          <w:lang w:val="sl-SI"/>
        </w:rPr>
        <w:footnoteReference w:id="2"/>
      </w:r>
    </w:p>
    <w:p w14:paraId="09282F3C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65A8CCD0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17C6345C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D71B0" wp14:editId="28AF5BD5">
                <wp:simplePos x="0" y="0"/>
                <wp:positionH relativeFrom="column">
                  <wp:posOffset>779780</wp:posOffset>
                </wp:positionH>
                <wp:positionV relativeFrom="paragraph">
                  <wp:posOffset>133985</wp:posOffset>
                </wp:positionV>
                <wp:extent cx="4608195" cy="381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69D0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0.55pt" to="424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dxGAIAAC0EAAAOAAAAZHJzL2Uyb0RvYy54bWysU02P2yAQvVfqf0DcE9tZJ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"/>
            </w:pict>
          </mc:Fallback>
        </mc:AlternateContent>
      </w:r>
      <w:r w:rsidRPr="00EF2E1C">
        <w:rPr>
          <w:rFonts w:cstheme="minorHAnsi"/>
          <w:sz w:val="22"/>
          <w:lang w:val="sl-SI"/>
        </w:rPr>
        <w:t xml:space="preserve">pooblaščam                                                                                                                      </w:t>
      </w:r>
      <w:r w:rsidR="005646C5"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 xml:space="preserve"> </w:t>
      </w:r>
      <w:r w:rsidR="005646C5" w:rsidRPr="00EF2E1C">
        <w:rPr>
          <w:rFonts w:cstheme="minorHAnsi"/>
          <w:sz w:val="22"/>
          <w:lang w:val="sl-SI"/>
        </w:rPr>
        <w:tab/>
      </w:r>
      <w:r w:rsidR="005646C5"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vertAlign w:val="superscript"/>
          <w:lang w:val="sl-SI"/>
        </w:rPr>
        <w:t xml:space="preserve"> </w:t>
      </w:r>
      <w:r w:rsidRPr="00EF2E1C">
        <w:rPr>
          <w:rFonts w:cstheme="minorHAnsi"/>
          <w:sz w:val="22"/>
          <w:vertAlign w:val="superscript"/>
          <w:lang w:val="sl-SI"/>
        </w:rPr>
        <w:footnoteReference w:id="3"/>
      </w:r>
    </w:p>
    <w:p w14:paraId="29D37D5F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317D7815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35749DEA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2CD9F" wp14:editId="6B774565">
                <wp:simplePos x="0" y="0"/>
                <wp:positionH relativeFrom="column">
                  <wp:posOffset>2037080</wp:posOffset>
                </wp:positionH>
                <wp:positionV relativeFrom="paragraph">
                  <wp:posOffset>121920</wp:posOffset>
                </wp:positionV>
                <wp:extent cx="3338830" cy="254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867F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9.6pt" to="42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GeGQIAAC0EAAAOAAAAZHJzL2Uyb0RvYy54bWysU02P2jAQvVfqf7B8hxAS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"/>
            </w:pict>
          </mc:Fallback>
        </mc:AlternateContent>
      </w:r>
      <w:r w:rsidRPr="00EF2E1C">
        <w:rPr>
          <w:rFonts w:cstheme="minorHAnsi"/>
          <w:sz w:val="22"/>
          <w:lang w:val="sl-SI"/>
        </w:rPr>
        <w:t xml:space="preserve">vrsta in št. osebnega dokumenta                                                                                        </w:t>
      </w:r>
      <w:r w:rsidR="005646C5" w:rsidRPr="00EF2E1C">
        <w:rPr>
          <w:rFonts w:cstheme="minorHAnsi"/>
          <w:sz w:val="22"/>
          <w:lang w:val="sl-SI"/>
        </w:rPr>
        <w:tab/>
      </w:r>
      <w:r w:rsidR="005646C5"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vertAlign w:val="superscript"/>
          <w:lang w:val="sl-SI"/>
        </w:rPr>
        <w:footnoteReference w:id="4"/>
      </w:r>
    </w:p>
    <w:p w14:paraId="55DADD24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4862A4B0" w14:textId="6E179443" w:rsidR="00224F40" w:rsidRPr="00EF2E1C" w:rsidRDefault="00224F40" w:rsidP="000D4B01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da podpiše ponudbo za </w:t>
      </w:r>
      <w:r w:rsidR="000D4B01" w:rsidRPr="00EF2E1C">
        <w:rPr>
          <w:rFonts w:cstheme="minorHAnsi"/>
          <w:sz w:val="22"/>
          <w:lang w:val="sl-SI"/>
        </w:rPr>
        <w:t>javni razpis za dodelitev radijskih frekvenc za analogno zvokovno radiodifuzijo za lokalne radijske programe</w:t>
      </w:r>
      <w:r w:rsidRPr="00EF2E1C">
        <w:rPr>
          <w:rFonts w:cstheme="minorHAnsi"/>
          <w:sz w:val="22"/>
          <w:lang w:val="sl-SI"/>
        </w:rPr>
        <w:t xml:space="preserve">. </w:t>
      </w:r>
    </w:p>
    <w:p w14:paraId="0B54E263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527D9966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3772C90E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4997E03F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6282B9A2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</w:p>
    <w:p w14:paraId="4C187982" w14:textId="77777777" w:rsidR="00224F40" w:rsidRPr="00EF2E1C" w:rsidRDefault="00224F40" w:rsidP="00224F40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E1E77" wp14:editId="07D38EE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B500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Zl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5qE3vXEFhFRqZ0N19KxezFbT7w4pXbVEHXjk+HoxkJeFjORNStg4Azfs+y+aQQw5eh0b&#10;dW5sFyChBegc9bjc9eBnjygc5mk+nU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C7RTyu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"/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EEFD0" wp14:editId="6FE2F6F8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25279"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wI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FqE3vXEFhFRqZ0N19KxezFbT7w4pXbVEHXjk+HoxkJeFjORNStg4Azfs+y+aQQw5eh0b&#10;dW5sFyChBegc9bjc9eBnjygc5mk+nU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"/>
            </w:pict>
          </mc:Fallback>
        </mc:AlternateContent>
      </w:r>
    </w:p>
    <w:p w14:paraId="61FA3B27" w14:textId="77777777" w:rsidR="00224F40" w:rsidRPr="00EF2E1C" w:rsidRDefault="00224F40" w:rsidP="00224F40">
      <w:pPr>
        <w:spacing w:line="240" w:lineRule="auto"/>
        <w:ind w:firstLine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(kraj in datum)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>(žig in podpis)</w:t>
      </w:r>
    </w:p>
    <w:p w14:paraId="57BC3995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6AF9F0FA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19E9D96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0D10333A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4189E03B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616C1F0F" w14:textId="77777777" w:rsidR="00224F40" w:rsidRPr="00EF2E1C" w:rsidRDefault="00A703F0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14:paraId="0BF0644F" w14:textId="77777777" w:rsidR="009D75E4" w:rsidRPr="00EF2E1C" w:rsidRDefault="00B6700D" w:rsidP="00945111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lastRenderedPageBreak/>
        <w:t>7.3</w:t>
      </w:r>
    </w:p>
    <w:p w14:paraId="2044E6B8" w14:textId="77777777" w:rsidR="009D75E4" w:rsidRPr="00EF2E1C" w:rsidRDefault="009D75E4" w:rsidP="00945111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14:paraId="0E53E748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43DC5EBE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782B7197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35B1B481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7D667C12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5FB2BC1E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66E7B538" w14:textId="77777777" w:rsidR="009D75E4" w:rsidRPr="00EF2E1C" w:rsidRDefault="00B6700D" w:rsidP="00945111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3</w:t>
      </w:r>
    </w:p>
    <w:p w14:paraId="62201BE1" w14:textId="7B4C2F4D" w:rsidR="009D75E4" w:rsidRPr="00EF2E1C" w:rsidRDefault="000D4B01" w:rsidP="00945111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Tedenski spored programskih vsebin</w:t>
      </w:r>
    </w:p>
    <w:p w14:paraId="04DA6E38" w14:textId="77777777" w:rsidR="00945111" w:rsidRPr="00EF2E1C" w:rsidRDefault="00945111" w:rsidP="00945111">
      <w:pPr>
        <w:pStyle w:val="Odstavekseznama"/>
        <w:spacing w:line="240" w:lineRule="auto"/>
        <w:ind w:left="720"/>
        <w:rPr>
          <w:rFonts w:cstheme="minorHAnsi"/>
          <w:sz w:val="36"/>
          <w:szCs w:val="36"/>
          <w:lang w:val="sl-SI"/>
        </w:rPr>
      </w:pPr>
    </w:p>
    <w:p w14:paraId="3712ED2E" w14:textId="06E2E494" w:rsidR="009D75E4" w:rsidRPr="00EF2E1C" w:rsidRDefault="009D75E4" w:rsidP="00945111">
      <w:pPr>
        <w:spacing w:line="240" w:lineRule="auto"/>
        <w:rPr>
          <w:rFonts w:cstheme="minorHAnsi"/>
          <w:b/>
          <w:sz w:val="22"/>
          <w:lang w:val="sl-SI"/>
        </w:rPr>
      </w:pPr>
    </w:p>
    <w:p w14:paraId="559FD0EA" w14:textId="77777777" w:rsidR="00167836" w:rsidRPr="00EF2E1C" w:rsidRDefault="00945111">
      <w:pPr>
        <w:spacing w:line="240" w:lineRule="auto"/>
        <w:rPr>
          <w:rFonts w:cstheme="minorHAnsi"/>
          <w:sz w:val="22"/>
          <w:lang w:val="sl-SI"/>
        </w:rPr>
        <w:sectPr w:rsidR="00167836" w:rsidRPr="00EF2E1C" w:rsidSect="003918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0"/>
          <w:pgMar w:top="3090" w:right="1191" w:bottom="278" w:left="1786" w:header="709" w:footer="709" w:gutter="0"/>
          <w:cols w:space="708"/>
          <w:titlePg/>
          <w:docGrid w:linePitch="326"/>
        </w:sectPr>
      </w:pPr>
      <w:r w:rsidRPr="00EF2E1C">
        <w:rPr>
          <w:rFonts w:cstheme="minorHAnsi"/>
          <w:sz w:val="22"/>
          <w:lang w:val="sl-SI"/>
        </w:rPr>
        <w:br w:type="page"/>
      </w:r>
    </w:p>
    <w:p w14:paraId="24D87EDE" w14:textId="77777777" w:rsidR="00167836" w:rsidRPr="00EF2E1C" w:rsidRDefault="00167836" w:rsidP="00167836">
      <w:pPr>
        <w:pStyle w:val="Telobesedila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41FD6DEB" w14:textId="77777777" w:rsidR="00167836" w:rsidRPr="00EF2E1C" w:rsidRDefault="00167836" w:rsidP="00167836">
      <w:pPr>
        <w:pStyle w:val="Telobesedila"/>
        <w:ind w:left="0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42360D86" w14:textId="7FB08F27" w:rsidR="00167836" w:rsidRPr="00EF2E1C" w:rsidRDefault="00167836" w:rsidP="00167836">
      <w:pPr>
        <w:pStyle w:val="Telobesedila"/>
        <w:ind w:left="1440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  <w:r w:rsidRPr="00EF2E1C">
        <w:rPr>
          <w:rFonts w:asciiTheme="minorHAnsi" w:hAnsiTheme="minorHAnsi" w:cstheme="minorHAnsi"/>
          <w:b/>
          <w:bCs/>
          <w:sz w:val="28"/>
          <w:szCs w:val="28"/>
          <w:lang w:val="sl-SI"/>
        </w:rPr>
        <w:t>Tedenski spored programskih vsebin</w:t>
      </w:r>
    </w:p>
    <w:tbl>
      <w:tblPr>
        <w:tblpPr w:leftFromText="141" w:rightFromText="141" w:vertAnchor="text" w:horzAnchor="page" w:tblpX="1456" w:tblpY="157"/>
        <w:tblW w:w="5000" w:type="pct"/>
        <w:tblLook w:val="0000" w:firstRow="0" w:lastRow="0" w:firstColumn="0" w:lastColumn="0" w:noHBand="0" w:noVBand="0"/>
      </w:tblPr>
      <w:tblGrid>
        <w:gridCol w:w="2003"/>
        <w:gridCol w:w="2345"/>
        <w:gridCol w:w="2698"/>
        <w:gridCol w:w="1572"/>
        <w:gridCol w:w="4844"/>
      </w:tblGrid>
      <w:tr w:rsidR="000E2FD2" w:rsidRPr="00EF2E1C" w14:paraId="00E38647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3DFAB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42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9B89" w14:textId="65A52F0F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6167D977" w14:textId="77777777" w:rsidTr="004456AB">
        <w:trPr>
          <w:cantSplit/>
          <w:trHeight w:val="428"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30B6A" w14:textId="77777777" w:rsidR="000E2FD2" w:rsidRPr="00EF2E1C" w:rsidRDefault="000E2FD2" w:rsidP="000E2FD2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začetni čas vsebine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728D" w14:textId="1C934618" w:rsidR="000E2FD2" w:rsidRPr="00EF2E1C" w:rsidRDefault="000E2FD2" w:rsidP="000E2FD2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trajanje vsebine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9AF23" w14:textId="050A3261" w:rsidR="000E2FD2" w:rsidRPr="00EF2E1C" w:rsidRDefault="000E2FD2" w:rsidP="000E2FD2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 vsebine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9796" w14:textId="7A9467BD" w:rsidR="000E2FD2" w:rsidRPr="00EF2E1C" w:rsidRDefault="00C37925" w:rsidP="00C37925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</w:t>
            </w:r>
            <w:r w:rsidR="000E2FD2"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vrst vsebine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2AB9" w14:textId="77777777" w:rsidR="000E2FD2" w:rsidRPr="00EF2E1C" w:rsidRDefault="000E2FD2" w:rsidP="000E2FD2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F2E1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kratek opis vsebine</w:t>
            </w:r>
          </w:p>
        </w:tc>
      </w:tr>
      <w:tr w:rsidR="000E2FD2" w:rsidRPr="00EF2E1C" w14:paraId="54AA6C98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E9766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A848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316D9" w14:textId="4AA677B8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40CC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B444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7B699431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4DF88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B78E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035DB" w14:textId="4483B536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ED70A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B96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2A2FCB99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71FAD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2C4E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6FDB3" w14:textId="214D7B62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F8B4D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E98E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0FF4BC76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6C5A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84E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35BEA" w14:textId="27476DAD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9E1B9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3525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502421F7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EC38C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9052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0B30A" w14:textId="1BADDCF6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17707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0CB3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35326EED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F326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631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BA4B" w14:textId="15679A85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29FA4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2F6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67D523CA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63F7B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B2C2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E332B" w14:textId="7F51A04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DB83D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B7CE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15DCD9E5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AE0EF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02E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427E2" w14:textId="0C9CBD22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AFB11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9F95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0164AB6B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FD399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261B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57145" w14:textId="35AC82B5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31FE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B384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5DB060D0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0E0E5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2E6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06D70" w14:textId="6405B72B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3222B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7788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2C28B1D4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F058C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2760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49A9B" w14:textId="19B79913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C28D7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95C1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3375A83B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EC01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764A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CC1F8" w14:textId="238B4D91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A3E9B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8F48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0E2FD2" w:rsidRPr="00EF2E1C" w14:paraId="4EEEF6EE" w14:textId="77777777" w:rsidTr="004456AB">
        <w:trPr>
          <w:cantSplit/>
        </w:trPr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3A8A3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E36A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960D0" w14:textId="4865BAB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3DF1D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FCF4" w14:textId="77777777" w:rsidR="000E2FD2" w:rsidRPr="00EF2E1C" w:rsidRDefault="000E2FD2" w:rsidP="00167836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EB1A75C" w14:textId="77777777" w:rsidR="00167836" w:rsidRPr="00EF2E1C" w:rsidRDefault="00167836" w:rsidP="00167836">
      <w:pPr>
        <w:pStyle w:val="Telobesedila"/>
        <w:rPr>
          <w:rFonts w:asciiTheme="minorHAnsi" w:hAnsiTheme="minorHAnsi" w:cstheme="minorHAnsi"/>
          <w:b/>
          <w:bCs/>
          <w:sz w:val="28"/>
          <w:szCs w:val="28"/>
          <w:lang w:val="sl-SI"/>
        </w:rPr>
      </w:pPr>
    </w:p>
    <w:p w14:paraId="79B23A4F" w14:textId="77777777" w:rsidR="00167836" w:rsidRPr="00EF2E1C" w:rsidRDefault="00167836">
      <w:pPr>
        <w:spacing w:line="240" w:lineRule="auto"/>
        <w:rPr>
          <w:rFonts w:cstheme="minorHAnsi"/>
          <w:sz w:val="22"/>
          <w:lang w:val="sl-SI"/>
        </w:rPr>
        <w:sectPr w:rsidR="00167836" w:rsidRPr="00EF2E1C" w:rsidSect="00167836">
          <w:headerReference w:type="first" r:id="rId14"/>
          <w:footerReference w:type="first" r:id="rId15"/>
          <w:pgSz w:w="16840" w:h="11906" w:orient="landscape"/>
          <w:pgMar w:top="1786" w:right="3090" w:bottom="1191" w:left="278" w:header="709" w:footer="709" w:gutter="0"/>
          <w:cols w:space="708"/>
          <w:titlePg/>
          <w:docGrid w:linePitch="326"/>
        </w:sectPr>
      </w:pPr>
    </w:p>
    <w:p w14:paraId="623A8B97" w14:textId="5031F709" w:rsidR="00B934FE" w:rsidRPr="00EF2E1C" w:rsidRDefault="00B934FE" w:rsidP="00B934FE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lastRenderedPageBreak/>
        <w:t>7.4</w:t>
      </w:r>
    </w:p>
    <w:p w14:paraId="7B0A126B" w14:textId="77777777" w:rsidR="00B934FE" w:rsidRPr="00EF2E1C" w:rsidRDefault="00B934FE" w:rsidP="00B934FE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14:paraId="4C7188A8" w14:textId="77777777" w:rsidR="00B934FE" w:rsidRPr="00EF2E1C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3A94838D" w14:textId="77777777" w:rsidR="00B934FE" w:rsidRPr="00EF2E1C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6E878EFD" w14:textId="77777777" w:rsidR="00B934FE" w:rsidRPr="00EF2E1C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618566C9" w14:textId="77777777" w:rsidR="00B934FE" w:rsidRPr="00EF2E1C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55C515FE" w14:textId="77777777" w:rsidR="00B934FE" w:rsidRPr="00EF2E1C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04E99D79" w14:textId="77777777" w:rsidR="00B934FE" w:rsidRPr="00EF2E1C" w:rsidRDefault="00B934FE" w:rsidP="00B934FE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114AE986" w14:textId="40BF5446" w:rsidR="00B934FE" w:rsidRPr="00EF2E1C" w:rsidRDefault="00B934FE" w:rsidP="00B934FE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4</w:t>
      </w:r>
    </w:p>
    <w:p w14:paraId="01ED86DC" w14:textId="01065608" w:rsidR="00B934FE" w:rsidRPr="00EF2E1C" w:rsidRDefault="00B934FE" w:rsidP="00B934FE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Izjava o spoštovanju profesionalnih novinarskih standardov in načela uravnoteženega poročanja ter Izjava o politični nevtralnosti</w:t>
      </w:r>
    </w:p>
    <w:p w14:paraId="35BCA4BA" w14:textId="77777777" w:rsidR="00F7303E" w:rsidRPr="00EF2E1C" w:rsidRDefault="000D4B01" w:rsidP="00F7303E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  <w:bookmarkStart w:id="1" w:name="_Ref128192981"/>
    </w:p>
    <w:p w14:paraId="0F0C0C73" w14:textId="60C6CB66" w:rsidR="00F7303E" w:rsidRPr="00EF2E1C" w:rsidRDefault="00F7303E" w:rsidP="00F7303E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lastRenderedPageBreak/>
        <w:t>Izjava o spoštovanju profesionalnih novinarskih standardov in načela uravnoteženega poročanja:</w:t>
      </w:r>
    </w:p>
    <w:p w14:paraId="236E1949" w14:textId="77777777" w:rsidR="00F7303E" w:rsidRPr="00EF2E1C" w:rsidRDefault="00F7303E" w:rsidP="00F7303E">
      <w:pPr>
        <w:spacing w:line="240" w:lineRule="auto"/>
        <w:jc w:val="both"/>
        <w:rPr>
          <w:rFonts w:cstheme="minorHAnsi"/>
          <w:b/>
          <w:sz w:val="22"/>
          <w:lang w:val="sl-SI"/>
        </w:rPr>
      </w:pPr>
    </w:p>
    <w:p w14:paraId="4B83994C" w14:textId="77777777" w:rsidR="00B96588" w:rsidRPr="00EF2E1C" w:rsidRDefault="00B96588" w:rsidP="00F7303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04B5D350" w14:textId="56530F6C" w:rsidR="00F7303E" w:rsidRPr="00EF2E1C" w:rsidRDefault="00F7303E" w:rsidP="00F7303E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Izjavljamo, da v radijskem programu, s katerim kandidiramo na tem javnem razpisu:</w:t>
      </w:r>
    </w:p>
    <w:p w14:paraId="021FB860" w14:textId="77777777" w:rsidR="00F7303E" w:rsidRPr="00EF2E1C" w:rsidRDefault="00F7303E" w:rsidP="00F7303E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4E785F68" w14:textId="608C86E4" w:rsidR="00F7303E" w:rsidRPr="00EF2E1C" w:rsidRDefault="00F7303E" w:rsidP="00F7303E">
      <w:pPr>
        <w:widowControl/>
        <w:numPr>
          <w:ilvl w:val="0"/>
          <w:numId w:val="36"/>
        </w:numPr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sledimo profesionalnim in splošno sprejetim etičnim in estetskim standardom ter vrednotam in zagotavljamo izčrpno, pošteno, resnično in celovito poročanje o dogodkih in dogajanjih;</w:t>
      </w:r>
    </w:p>
    <w:p w14:paraId="0A1FB717" w14:textId="77777777" w:rsidR="00A41F48" w:rsidRPr="00EF2E1C" w:rsidRDefault="00A41F48" w:rsidP="00A41F48">
      <w:pPr>
        <w:widowControl/>
        <w:tabs>
          <w:tab w:val="left" w:pos="720"/>
        </w:tabs>
        <w:spacing w:line="240" w:lineRule="auto"/>
        <w:ind w:left="720"/>
        <w:jc w:val="both"/>
        <w:rPr>
          <w:rFonts w:cstheme="minorHAnsi"/>
          <w:sz w:val="22"/>
          <w:lang w:val="sl-SI"/>
        </w:rPr>
      </w:pPr>
    </w:p>
    <w:p w14:paraId="7AF0ED39" w14:textId="56A112E9" w:rsidR="00F7303E" w:rsidRPr="00EF2E1C" w:rsidRDefault="00F7303E" w:rsidP="00F7303E">
      <w:pPr>
        <w:widowControl/>
        <w:numPr>
          <w:ilvl w:val="0"/>
          <w:numId w:val="36"/>
        </w:numPr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skrbimo, da informacije o dogodku ali dogajanju preverjamo pri različnih virih, ter omogočamo osebam in organizacijam, na katere se informacije nanašajo, da pojasnijo svoje videnje dogodka oziroma dogajanja;</w:t>
      </w:r>
    </w:p>
    <w:p w14:paraId="7C5F4856" w14:textId="272CF1DB" w:rsidR="00A41F48" w:rsidRPr="00EF2E1C" w:rsidRDefault="00A41F48" w:rsidP="00A41F48">
      <w:pPr>
        <w:widowControl/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</w:p>
    <w:p w14:paraId="75C57B10" w14:textId="4304EEDB" w:rsidR="00B934FE" w:rsidRPr="00EF2E1C" w:rsidRDefault="00F7303E" w:rsidP="00F7303E">
      <w:pPr>
        <w:pStyle w:val="Odstavekseznama"/>
        <w:numPr>
          <w:ilvl w:val="0"/>
          <w:numId w:val="36"/>
        </w:num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  <w:r w:rsidRPr="00EF2E1C">
        <w:rPr>
          <w:rFonts w:cstheme="minorHAnsi"/>
          <w:sz w:val="22"/>
          <w:lang w:val="sl-SI"/>
        </w:rPr>
        <w:t>poslušalcem ponujamo dovolj vsestranskih informacij, da si lahko o posameznem dogodku, dogajanju ali temi oblikujejo svoje mnenje, pri čemer skrbimo za celovito predstavljanje dejstev in okoliščin.</w:t>
      </w:r>
    </w:p>
    <w:p w14:paraId="240273E9" w14:textId="784F762F" w:rsidR="00A41F48" w:rsidRPr="00EF2E1C" w:rsidRDefault="00A41F48" w:rsidP="00A41F48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14:paraId="1B75DFEA" w14:textId="5DABB989" w:rsidR="00A41F48" w:rsidRPr="00EF2E1C" w:rsidRDefault="00A41F48" w:rsidP="00A41F48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14:paraId="1FF9B51B" w14:textId="32257AC9" w:rsidR="00A41F48" w:rsidRPr="00EF2E1C" w:rsidRDefault="00A41F48" w:rsidP="00A41F48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14:paraId="62E433A1" w14:textId="77777777" w:rsidR="00A41F48" w:rsidRPr="00EF2E1C" w:rsidRDefault="00A41F48" w:rsidP="00A41F48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14:paraId="2F4C2239" w14:textId="26BD10F7" w:rsidR="00A41F48" w:rsidRPr="00EF2E1C" w:rsidRDefault="00A41F48" w:rsidP="00A41F48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14:paraId="7EA4CB45" w14:textId="6C4C7543" w:rsidR="00A41F48" w:rsidRPr="00EF2E1C" w:rsidRDefault="00A41F48" w:rsidP="00A41F48">
      <w:pPr>
        <w:tabs>
          <w:tab w:val="left" w:pos="4896"/>
        </w:tabs>
        <w:rPr>
          <w:rFonts w:cstheme="minorHAnsi"/>
          <w:lang w:val="sl-SI"/>
        </w:rPr>
      </w:pPr>
      <w:r w:rsidRPr="00EF2E1C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AF4B4" wp14:editId="417623E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4" name="Raven povezoval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99F28" id="Raven povezovalnik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wsoA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MuVjCy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  <w:r w:rsidRPr="00EF2E1C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BA859E" wp14:editId="46EC92B9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3" name="Raven povezoval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5637" id="Raven povezovalnik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qHqIEJ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14:paraId="13172435" w14:textId="6BF7F10A" w:rsidR="00A41F48" w:rsidRPr="00EF2E1C" w:rsidRDefault="00A41F48" w:rsidP="00A41F48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(kraj in datum)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  <w:t xml:space="preserve"> </w:t>
      </w:r>
      <w:r w:rsidRPr="00EF2E1C">
        <w:rPr>
          <w:rFonts w:cstheme="minorHAnsi"/>
          <w:bCs/>
          <w:sz w:val="22"/>
          <w:lang w:val="sl-SI"/>
        </w:rPr>
        <w:t>(žig in podpis)</w:t>
      </w:r>
    </w:p>
    <w:p w14:paraId="79D4CEC1" w14:textId="77777777" w:rsidR="00A41F48" w:rsidRPr="00EF2E1C" w:rsidRDefault="00A41F48" w:rsidP="00A41F48">
      <w:pPr>
        <w:tabs>
          <w:tab w:val="right" w:leader="dot" w:pos="9356"/>
        </w:tabs>
        <w:jc w:val="both"/>
        <w:rPr>
          <w:rFonts w:cstheme="minorHAnsi"/>
          <w:lang w:val="sl-SI"/>
        </w:rPr>
      </w:pPr>
    </w:p>
    <w:p w14:paraId="3E408F4D" w14:textId="77777777" w:rsidR="00A41F48" w:rsidRPr="00EF2E1C" w:rsidRDefault="00A41F48" w:rsidP="00A41F48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14:paraId="4B15F236" w14:textId="77777777" w:rsidR="00A41F48" w:rsidRPr="00EF2E1C" w:rsidRDefault="00A41F48" w:rsidP="00A41F48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14:paraId="24863409" w14:textId="77777777" w:rsidR="00A41F48" w:rsidRPr="00EF2E1C" w:rsidRDefault="00A41F48" w:rsidP="00A41F48">
      <w:pPr>
        <w:pStyle w:val="Odstavekseznama"/>
        <w:spacing w:line="240" w:lineRule="auto"/>
        <w:ind w:left="720"/>
        <w:rPr>
          <w:rFonts w:eastAsia="Arial" w:cstheme="minorHAnsi"/>
          <w:b/>
          <w:sz w:val="22"/>
          <w:szCs w:val="14"/>
          <w:lang w:val="sl-SI"/>
        </w:rPr>
      </w:pPr>
    </w:p>
    <w:p w14:paraId="64679163" w14:textId="77777777" w:rsidR="00A41F48" w:rsidRPr="00EF2E1C" w:rsidRDefault="00A41F48">
      <w:pPr>
        <w:spacing w:line="240" w:lineRule="auto"/>
        <w:rPr>
          <w:rFonts w:eastAsia="Arial" w:cstheme="minorHAnsi"/>
          <w:b/>
          <w:bCs/>
          <w:sz w:val="144"/>
          <w:szCs w:val="144"/>
          <w:lang w:val="sl-SI"/>
        </w:rPr>
      </w:pPr>
      <w:r w:rsidRPr="00EF2E1C">
        <w:rPr>
          <w:rFonts w:cstheme="minorHAnsi"/>
          <w:b/>
          <w:bCs/>
          <w:sz w:val="144"/>
          <w:szCs w:val="144"/>
          <w:lang w:val="sl-SI"/>
        </w:rPr>
        <w:br w:type="page"/>
      </w:r>
    </w:p>
    <w:p w14:paraId="0D2B070F" w14:textId="6F2F5FD1" w:rsidR="00B934FE" w:rsidRPr="00EF2E1C" w:rsidRDefault="00B934FE" w:rsidP="00B934FE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bookmarkEnd w:id="1"/>
      <w:r w:rsidR="000347DE"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t>5</w:t>
      </w:r>
    </w:p>
    <w:p w14:paraId="46BA7442" w14:textId="77777777" w:rsidR="00B934FE" w:rsidRPr="00EF2E1C" w:rsidRDefault="00B934FE" w:rsidP="00B934FE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Obvezna priloga</w:t>
      </w:r>
    </w:p>
    <w:p w14:paraId="7A0AEF73" w14:textId="77777777" w:rsidR="00B934FE" w:rsidRPr="00EF2E1C" w:rsidRDefault="00B934FE" w:rsidP="00B934FE">
      <w:pPr>
        <w:pStyle w:val="Naslov"/>
        <w:rPr>
          <w:rFonts w:asciiTheme="minorHAnsi" w:hAnsiTheme="minorHAnsi" w:cstheme="minorHAnsi"/>
        </w:rPr>
      </w:pPr>
    </w:p>
    <w:p w14:paraId="10910910" w14:textId="77777777" w:rsidR="00B934FE" w:rsidRPr="00EF2E1C" w:rsidRDefault="00B934FE" w:rsidP="00B934FE">
      <w:pPr>
        <w:pStyle w:val="Naslov"/>
        <w:rPr>
          <w:rFonts w:asciiTheme="minorHAnsi" w:hAnsiTheme="minorHAnsi" w:cstheme="minorHAnsi"/>
        </w:rPr>
      </w:pPr>
    </w:p>
    <w:p w14:paraId="27156F13" w14:textId="5F0E549B" w:rsidR="00B934FE" w:rsidRPr="00EF2E1C" w:rsidRDefault="00B934FE" w:rsidP="00B934FE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 w:rsidR="006B7455" w:rsidRPr="00EF2E1C">
        <w:rPr>
          <w:rFonts w:asciiTheme="minorHAnsi" w:hAnsiTheme="minorHAnsi" w:cstheme="minorHAnsi"/>
          <w:b/>
          <w:sz w:val="36"/>
          <w:szCs w:val="36"/>
        </w:rPr>
        <w:t>5</w:t>
      </w:r>
    </w:p>
    <w:p w14:paraId="7C52F195" w14:textId="77777777" w:rsidR="00B934FE" w:rsidRPr="00EF2E1C" w:rsidRDefault="00B934FE" w:rsidP="00B934FE">
      <w:pPr>
        <w:pStyle w:val="Naslov"/>
        <w:rPr>
          <w:rFonts w:asciiTheme="minorHAnsi" w:hAnsiTheme="minorHAnsi" w:cstheme="minorHAnsi"/>
          <w:bCs/>
        </w:rPr>
      </w:pPr>
      <w:bookmarkStart w:id="2" w:name="_Toc228326108"/>
      <w:r w:rsidRPr="00EF2E1C">
        <w:rPr>
          <w:rFonts w:asciiTheme="minorHAnsi" w:hAnsiTheme="minorHAnsi" w:cstheme="minorHAnsi"/>
          <w:bCs/>
        </w:rPr>
        <w:t xml:space="preserve">Izpolnjen obrazec za odločbo o </w:t>
      </w:r>
      <w:r w:rsidRPr="00EF2E1C">
        <w:rPr>
          <w:rFonts w:asciiTheme="minorHAnsi" w:hAnsiTheme="minorHAnsi" w:cstheme="minorHAnsi"/>
          <w:bCs/>
        </w:rPr>
        <w:br/>
        <w:t>dodelitvi radijske frekvence</w:t>
      </w:r>
      <w:bookmarkEnd w:id="2"/>
    </w:p>
    <w:p w14:paraId="3BD35E98" w14:textId="77777777" w:rsidR="000D4B01" w:rsidRPr="00EF2E1C" w:rsidRDefault="000D4B01">
      <w:pPr>
        <w:spacing w:line="240" w:lineRule="auto"/>
        <w:rPr>
          <w:rFonts w:cstheme="minorHAnsi"/>
          <w:b/>
          <w:sz w:val="22"/>
          <w:lang w:val="sl-SI"/>
        </w:rPr>
      </w:pPr>
    </w:p>
    <w:p w14:paraId="4E191702" w14:textId="77777777" w:rsidR="000347DE" w:rsidRPr="00EF2E1C" w:rsidRDefault="000347DE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14:paraId="2AF95DE0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14:paraId="3B931D9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14:paraId="15E2DAB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14:paraId="3AED3C1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 xml:space="preserve">Šifra, naziv dejavnosti: </w:t>
      </w:r>
      <w:r w:rsidRPr="00EF2E1C">
        <w:rPr>
          <w:rFonts w:eastAsia="Calibri" w:cstheme="minorHAnsi"/>
          <w:sz w:val="22"/>
          <w:lang w:val="sl-SI"/>
        </w:rPr>
        <w:tab/>
      </w:r>
    </w:p>
    <w:p w14:paraId="3A269B71" w14:textId="77777777" w:rsidR="000347DE" w:rsidRPr="00EF2E1C" w:rsidRDefault="000347DE" w:rsidP="000347DE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Cs/>
          <w:sz w:val="22"/>
          <w:lang w:val="sl-SI"/>
        </w:rPr>
      </w:pPr>
      <w:r w:rsidRPr="00EF2E1C">
        <w:rPr>
          <w:rFonts w:eastAsia="Calibri" w:cstheme="minorHAnsi"/>
          <w:bCs/>
          <w:sz w:val="22"/>
          <w:lang w:val="sl-SI"/>
        </w:rPr>
        <w:tab/>
      </w:r>
      <w:r w:rsidRPr="00EF2E1C">
        <w:rPr>
          <w:rFonts w:eastAsia="Calibri" w:cstheme="minorHAnsi"/>
          <w:bCs/>
          <w:sz w:val="22"/>
          <w:lang w:val="sl-SI"/>
        </w:rPr>
        <w:tab/>
      </w:r>
    </w:p>
    <w:p w14:paraId="7625FF2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Administrativni naziv lokacije oddajnika</w:t>
      </w:r>
      <w:r w:rsidRPr="00EF2E1C">
        <w:rPr>
          <w:rFonts w:eastAsia="Calibri" w:cstheme="minorHAnsi"/>
          <w:sz w:val="22"/>
          <w:lang w:val="sl-SI"/>
        </w:rPr>
        <w:tab/>
        <w:t>LENDAVA</w:t>
      </w:r>
    </w:p>
    <w:p w14:paraId="2ABAC22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16E2551, 46N3308</w:t>
      </w:r>
    </w:p>
    <w:p w14:paraId="59B822F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161</w:t>
      </w:r>
    </w:p>
    <w:p w14:paraId="0822702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14:paraId="2C34EC1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14:paraId="055143F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14:paraId="19A8EA8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14:paraId="003A967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200</w:t>
      </w:r>
    </w:p>
    <w:p w14:paraId="62ABF18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14:paraId="795DCA1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1E1FD5B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30</w:t>
      </w:r>
    </w:p>
    <w:p w14:paraId="465687D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14:paraId="00A67CC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14:paraId="0E0DBC2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14:paraId="3FF8FB0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90</w:t>
      </w:r>
    </w:p>
    <w:p w14:paraId="4DC39B2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14:paraId="64248B6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20T</w:t>
      </w:r>
    </w:p>
    <w:p w14:paraId="6904AC8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14:paraId="735BCD7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14:paraId="23E7772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14:paraId="01D2C9F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103,3</w:t>
      </w:r>
    </w:p>
    <w:p w14:paraId="0E99F3E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432F889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0"/>
          <w:szCs w:val="20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</w:r>
    </w:p>
    <w:p w14:paraId="519E7C9B" w14:textId="77777777" w:rsidR="000347DE" w:rsidRPr="00EF2E1C" w:rsidRDefault="000347DE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14:paraId="1198E4C0" w14:textId="2BB4C962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Imetnik:..........................................................................................................</w:t>
      </w:r>
    </w:p>
    <w:p w14:paraId="318C5AF0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14:paraId="7089841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14:paraId="669CB36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>Šifra, naziv dejavnosti:………………………………………………………………………….</w:t>
      </w:r>
    </w:p>
    <w:p w14:paraId="249B62D7" w14:textId="77777777" w:rsidR="000347DE" w:rsidRPr="00EF2E1C" w:rsidRDefault="000347DE" w:rsidP="000347DE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/>
          <w:bCs/>
          <w:sz w:val="22"/>
          <w:lang w:val="sl-SI"/>
        </w:rPr>
      </w:pPr>
      <w:r w:rsidRPr="00EF2E1C">
        <w:rPr>
          <w:rFonts w:eastAsia="Calibri" w:cstheme="minorHAnsi"/>
          <w:b/>
          <w:bCs/>
          <w:sz w:val="22"/>
          <w:lang w:val="sl-SI"/>
        </w:rPr>
        <w:tab/>
      </w:r>
      <w:r w:rsidRPr="00EF2E1C">
        <w:rPr>
          <w:rFonts w:eastAsia="Calibri" w:cstheme="minorHAnsi"/>
          <w:b/>
          <w:bCs/>
          <w:sz w:val="22"/>
          <w:lang w:val="sl-SI"/>
        </w:rPr>
        <w:tab/>
      </w:r>
    </w:p>
    <w:p w14:paraId="782BA59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Administrativno ime lokacije</w:t>
      </w:r>
      <w:r w:rsidRPr="00EF2E1C">
        <w:rPr>
          <w:rFonts w:eastAsia="Calibri" w:cstheme="minorHAnsi"/>
          <w:sz w:val="22"/>
          <w:lang w:val="sl-SI"/>
        </w:rPr>
        <w:tab/>
        <w:t>SOLČAVA</w:t>
      </w:r>
    </w:p>
    <w:p w14:paraId="3D7BDF9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14E4042, 46N2543</w:t>
      </w:r>
    </w:p>
    <w:p w14:paraId="543D0F40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1314</w:t>
      </w:r>
    </w:p>
    <w:p w14:paraId="457EE5F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14:paraId="3048F4CC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14:paraId="79E3F53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14:paraId="39427D1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14:paraId="46C6CEC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20</w:t>
      </w:r>
    </w:p>
    <w:p w14:paraId="53F76AD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14:paraId="55CA2C3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48102F9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85</w:t>
      </w:r>
    </w:p>
    <w:p w14:paraId="2FFDE73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14:paraId="3A9B96B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14:paraId="7DF11E9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14:paraId="262EED8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185</w:t>
      </w:r>
    </w:p>
    <w:p w14:paraId="715B454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14:paraId="557CE06C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15T</w:t>
      </w:r>
    </w:p>
    <w:p w14:paraId="32BA7B5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14:paraId="371B300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14:paraId="290E011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14:paraId="194D927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93,8</w:t>
      </w:r>
    </w:p>
    <w:p w14:paraId="4FF8023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787AF4C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</w:r>
    </w:p>
    <w:p w14:paraId="200CE0CA" w14:textId="77777777" w:rsidR="000347DE" w:rsidRPr="00EF2E1C" w:rsidRDefault="000347DE" w:rsidP="000347DE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14:paraId="29187A4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Imetnik:..........................................................................................................</w:t>
      </w:r>
    </w:p>
    <w:p w14:paraId="2B17C7E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14:paraId="4A5D38D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14:paraId="755A925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>Šifra, naziv dejavnosti:………………………………………………………………………….</w:t>
      </w:r>
    </w:p>
    <w:p w14:paraId="2EAC94E1" w14:textId="77777777" w:rsidR="000347DE" w:rsidRPr="00EF2E1C" w:rsidRDefault="000347DE" w:rsidP="000347DE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/>
          <w:bCs/>
          <w:sz w:val="22"/>
          <w:lang w:val="sl-SI"/>
        </w:rPr>
      </w:pPr>
      <w:r w:rsidRPr="00EF2E1C">
        <w:rPr>
          <w:rFonts w:eastAsia="Calibri" w:cstheme="minorHAnsi"/>
          <w:b/>
          <w:bCs/>
          <w:sz w:val="22"/>
          <w:lang w:val="sl-SI"/>
        </w:rPr>
        <w:tab/>
      </w:r>
      <w:r w:rsidRPr="00EF2E1C">
        <w:rPr>
          <w:rFonts w:eastAsia="Calibri" w:cstheme="minorHAnsi"/>
          <w:b/>
          <w:bCs/>
          <w:sz w:val="22"/>
          <w:lang w:val="sl-SI"/>
        </w:rPr>
        <w:tab/>
      </w:r>
    </w:p>
    <w:p w14:paraId="2DD8590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Administrativno ime lokacije</w:t>
      </w:r>
      <w:r w:rsidRPr="00EF2E1C">
        <w:rPr>
          <w:rFonts w:eastAsia="Calibri" w:cstheme="minorHAnsi"/>
          <w:sz w:val="22"/>
          <w:lang w:val="sl-SI"/>
        </w:rPr>
        <w:tab/>
        <w:t>PODBRDO</w:t>
      </w:r>
    </w:p>
    <w:p w14:paraId="5FDC1A7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13E5925, 46N1312</w:t>
      </w:r>
    </w:p>
    <w:p w14:paraId="19F1090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1045</w:t>
      </w:r>
    </w:p>
    <w:p w14:paraId="4EF4F0D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14:paraId="25C76B80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14:paraId="6E73E4B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14:paraId="6F1A2AC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14:paraId="59E8F11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40</w:t>
      </w:r>
    </w:p>
    <w:p w14:paraId="5875A12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14:paraId="33B4059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1C4698E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30</w:t>
      </w:r>
    </w:p>
    <w:p w14:paraId="5B6531E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14:paraId="5438768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14:paraId="1527424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14:paraId="1E266A9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240</w:t>
      </w:r>
    </w:p>
    <w:p w14:paraId="42D42A0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14:paraId="605D1C1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15T</w:t>
      </w:r>
    </w:p>
    <w:p w14:paraId="6F0B9E7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14:paraId="2BCBC5C0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14:paraId="436E345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14:paraId="75DA9C0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105,0</w:t>
      </w:r>
    </w:p>
    <w:p w14:paraId="5EA1DCF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</w:r>
    </w:p>
    <w:p w14:paraId="02A6D0C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</w:r>
    </w:p>
    <w:p w14:paraId="54A3AB4B" w14:textId="77777777" w:rsidR="000347DE" w:rsidRPr="00EF2E1C" w:rsidRDefault="000347DE" w:rsidP="000347DE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14:paraId="25EF500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Imetnik:..........................................................................................................</w:t>
      </w:r>
    </w:p>
    <w:p w14:paraId="68DD65E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14:paraId="109BD89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......................................Identifikacijska/davčna številka:.......................</w:t>
      </w:r>
    </w:p>
    <w:p w14:paraId="45D1DC9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>Šifra, naziv dejavnosti:………………………………………………………………………….</w:t>
      </w:r>
    </w:p>
    <w:p w14:paraId="1F099495" w14:textId="77777777" w:rsidR="000347DE" w:rsidRPr="00EF2E1C" w:rsidRDefault="000347DE" w:rsidP="000347DE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/>
          <w:bCs/>
          <w:sz w:val="22"/>
          <w:lang w:val="sl-SI"/>
        </w:rPr>
      </w:pPr>
      <w:r w:rsidRPr="00EF2E1C">
        <w:rPr>
          <w:rFonts w:eastAsia="Calibri" w:cstheme="minorHAnsi"/>
          <w:b/>
          <w:bCs/>
          <w:sz w:val="22"/>
          <w:lang w:val="sl-SI"/>
        </w:rPr>
        <w:tab/>
      </w:r>
      <w:r w:rsidRPr="00EF2E1C">
        <w:rPr>
          <w:rFonts w:eastAsia="Calibri" w:cstheme="minorHAnsi"/>
          <w:b/>
          <w:bCs/>
          <w:sz w:val="22"/>
          <w:lang w:val="sl-SI"/>
        </w:rPr>
        <w:tab/>
      </w:r>
    </w:p>
    <w:p w14:paraId="4D95E34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Administrativno ime lokacije</w:t>
      </w:r>
      <w:r w:rsidRPr="00EF2E1C">
        <w:rPr>
          <w:rFonts w:eastAsia="Calibri" w:cstheme="minorHAnsi"/>
          <w:sz w:val="22"/>
          <w:lang w:val="sl-SI"/>
        </w:rPr>
        <w:tab/>
        <w:t>AJDOVŠČINA</w:t>
      </w:r>
    </w:p>
    <w:p w14:paraId="0A3D221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13E5504, 45N5055</w:t>
      </w:r>
    </w:p>
    <w:p w14:paraId="66528E0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374</w:t>
      </w:r>
    </w:p>
    <w:p w14:paraId="081F4DB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14:paraId="33F4BDD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14:paraId="4F23DDE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14:paraId="2E060B3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14:paraId="38E829D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300</w:t>
      </w:r>
    </w:p>
    <w:p w14:paraId="3D99410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14:paraId="3B602D9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73C1CC5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125</w:t>
      </w:r>
    </w:p>
    <w:p w14:paraId="6CC9720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14:paraId="0727A45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14:paraId="16D8BA4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14:paraId="136F2EB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15</w:t>
      </w:r>
    </w:p>
    <w:p w14:paraId="2B6075D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14:paraId="2E9615B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20T</w:t>
      </w:r>
    </w:p>
    <w:p w14:paraId="4ECB1DE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14:paraId="6147621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V</w:t>
      </w:r>
    </w:p>
    <w:p w14:paraId="0A8ADC2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14:paraId="0C2CAF2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97,9</w:t>
      </w:r>
    </w:p>
    <w:p w14:paraId="2948C6C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67FECF6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3567A013" w14:textId="77777777" w:rsidR="000347DE" w:rsidRPr="00EF2E1C" w:rsidRDefault="000347DE" w:rsidP="000347DE">
      <w:pPr>
        <w:widowControl/>
        <w:spacing w:after="160" w:line="259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14:paraId="6374C3D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Imetnik:..........................................................................................................</w:t>
      </w:r>
    </w:p>
    <w:p w14:paraId="11898E6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14:paraId="6529F9C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......................................Identifikacijska/davčna številka:.......................</w:t>
      </w:r>
    </w:p>
    <w:p w14:paraId="166170F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>Šifra, naziv dejavnosti:………………………………………………………………………….</w:t>
      </w:r>
    </w:p>
    <w:p w14:paraId="33376363" w14:textId="77777777" w:rsidR="000347DE" w:rsidRPr="00EF2E1C" w:rsidRDefault="000347DE" w:rsidP="000347DE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/>
          <w:bCs/>
          <w:sz w:val="22"/>
          <w:lang w:val="sl-SI"/>
        </w:rPr>
      </w:pPr>
      <w:r w:rsidRPr="00EF2E1C">
        <w:rPr>
          <w:rFonts w:eastAsia="Calibri" w:cstheme="minorHAnsi"/>
          <w:b/>
          <w:bCs/>
          <w:sz w:val="22"/>
          <w:lang w:val="sl-SI"/>
        </w:rPr>
        <w:tab/>
      </w:r>
      <w:r w:rsidRPr="00EF2E1C">
        <w:rPr>
          <w:rFonts w:eastAsia="Calibri" w:cstheme="minorHAnsi"/>
          <w:b/>
          <w:bCs/>
          <w:sz w:val="22"/>
          <w:lang w:val="sl-SI"/>
        </w:rPr>
        <w:tab/>
      </w:r>
    </w:p>
    <w:p w14:paraId="6EEC948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Administrativno ime lokacije</w:t>
      </w:r>
      <w:r w:rsidRPr="00EF2E1C">
        <w:rPr>
          <w:rFonts w:eastAsia="Calibri" w:cstheme="minorHAnsi"/>
          <w:sz w:val="22"/>
          <w:lang w:val="sl-SI"/>
        </w:rPr>
        <w:tab/>
        <w:t>CERKNICA 2</w:t>
      </w:r>
    </w:p>
    <w:p w14:paraId="050A9E1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14E2212, 45N4735</w:t>
      </w:r>
    </w:p>
    <w:p w14:paraId="035EAD7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622</w:t>
      </w:r>
    </w:p>
    <w:p w14:paraId="6230BBE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14:paraId="02A4ECA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14:paraId="0C1684F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14:paraId="56F73B6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14:paraId="65AF39D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100</w:t>
      </w:r>
    </w:p>
    <w:p w14:paraId="0E4C11E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14:paraId="1757A85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18E271F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4239FDF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14:paraId="45D00D1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599440C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14:paraId="2786801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6DEDC69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14:paraId="55E8FBA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40T</w:t>
      </w:r>
    </w:p>
    <w:p w14:paraId="660A28B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14:paraId="2EC94E3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V</w:t>
      </w:r>
    </w:p>
    <w:p w14:paraId="7BCAB4B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14:paraId="2A83289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101,0</w:t>
      </w:r>
    </w:p>
    <w:p w14:paraId="04BA1D5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7303D084" w14:textId="2D1A995B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  <w:t>Omejitev efektivne izsevane moči na 25 W v sektorju od 70</w:t>
      </w:r>
      <w:r w:rsidR="00BB1242" w:rsidRPr="00EF2E1C">
        <w:rPr>
          <w:rFonts w:eastAsia="Calibri" w:cstheme="minorHAnsi"/>
          <w:sz w:val="22"/>
          <w:lang w:val="sl-SI"/>
        </w:rPr>
        <w:t>⁰</w:t>
      </w:r>
      <w:r w:rsidRPr="00EF2E1C">
        <w:rPr>
          <w:rFonts w:eastAsia="Calibri" w:cstheme="minorHAnsi"/>
          <w:sz w:val="22"/>
          <w:lang w:val="sl-SI"/>
        </w:rPr>
        <w:t xml:space="preserve"> do 90</w:t>
      </w:r>
      <w:r w:rsidR="00BB1242" w:rsidRPr="00EF2E1C">
        <w:rPr>
          <w:rFonts w:eastAsia="Calibri" w:cstheme="minorHAnsi"/>
          <w:sz w:val="22"/>
          <w:lang w:val="sl-SI"/>
        </w:rPr>
        <w:t>⁰</w:t>
      </w:r>
    </w:p>
    <w:p w14:paraId="74635036" w14:textId="77777777" w:rsidR="000347DE" w:rsidRPr="00EF2E1C" w:rsidRDefault="000347DE" w:rsidP="000347DE">
      <w:pPr>
        <w:widowControl/>
        <w:spacing w:after="160" w:line="259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14:paraId="210915F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14:paraId="749D53D0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14:paraId="52A548A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14:paraId="29E0EC5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 xml:space="preserve">Šifra, naziv dejavnosti: </w:t>
      </w:r>
      <w:r w:rsidRPr="00EF2E1C">
        <w:rPr>
          <w:rFonts w:eastAsia="Calibri" w:cstheme="minorHAnsi"/>
          <w:sz w:val="22"/>
          <w:lang w:val="sl-SI"/>
        </w:rPr>
        <w:tab/>
      </w:r>
    </w:p>
    <w:p w14:paraId="34D76587" w14:textId="77777777" w:rsidR="000347DE" w:rsidRPr="00EF2E1C" w:rsidRDefault="000347DE" w:rsidP="000347DE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Cs/>
          <w:sz w:val="22"/>
          <w:lang w:val="sl-SI"/>
        </w:rPr>
      </w:pPr>
      <w:r w:rsidRPr="00EF2E1C">
        <w:rPr>
          <w:rFonts w:eastAsia="Calibri" w:cstheme="minorHAnsi"/>
          <w:bCs/>
          <w:sz w:val="22"/>
          <w:lang w:val="sl-SI"/>
        </w:rPr>
        <w:tab/>
      </w:r>
      <w:r w:rsidRPr="00EF2E1C">
        <w:rPr>
          <w:rFonts w:eastAsia="Calibri" w:cstheme="minorHAnsi"/>
          <w:bCs/>
          <w:sz w:val="22"/>
          <w:lang w:val="sl-SI"/>
        </w:rPr>
        <w:tab/>
      </w:r>
    </w:p>
    <w:p w14:paraId="465EAE0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Administrativni naziv lokacije oddajnika</w:t>
      </w:r>
      <w:r w:rsidRPr="00EF2E1C">
        <w:rPr>
          <w:rFonts w:eastAsia="Calibri" w:cstheme="minorHAnsi"/>
          <w:sz w:val="22"/>
          <w:lang w:val="sl-SI"/>
        </w:rPr>
        <w:tab/>
        <w:t>OSILNICA 2</w:t>
      </w:r>
    </w:p>
    <w:p w14:paraId="394829E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14E4146, 45N3159</w:t>
      </w:r>
    </w:p>
    <w:p w14:paraId="207C3C1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400</w:t>
      </w:r>
    </w:p>
    <w:p w14:paraId="591A088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14:paraId="56C642D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14:paraId="0F0002F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14:paraId="0E7F4A3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14:paraId="444E596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200</w:t>
      </w:r>
    </w:p>
    <w:p w14:paraId="0CC873D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14:paraId="011124D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09BF6A9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30</w:t>
      </w:r>
    </w:p>
    <w:p w14:paraId="0F68902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14:paraId="396DF13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14:paraId="49CC3F3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14:paraId="3BA1C37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14:paraId="47D3DB8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14:paraId="2599D88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15T</w:t>
      </w:r>
    </w:p>
    <w:p w14:paraId="1A15ABDC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14:paraId="4C6EDC7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14:paraId="540C3D8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14:paraId="74A2749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89,5</w:t>
      </w:r>
    </w:p>
    <w:p w14:paraId="1760607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676155F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</w:r>
    </w:p>
    <w:p w14:paraId="1C2C19C2" w14:textId="77777777" w:rsidR="000347DE" w:rsidRPr="00EF2E1C" w:rsidRDefault="000347DE" w:rsidP="000347DE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14:paraId="62E4FB5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14:paraId="058A5C7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14:paraId="28094B3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14:paraId="079779F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 xml:space="preserve">Šifra, naziv dejavnosti: </w:t>
      </w:r>
      <w:r w:rsidRPr="00EF2E1C">
        <w:rPr>
          <w:rFonts w:eastAsia="Calibri" w:cstheme="minorHAnsi"/>
          <w:sz w:val="22"/>
          <w:lang w:val="sl-SI"/>
        </w:rPr>
        <w:tab/>
      </w:r>
    </w:p>
    <w:p w14:paraId="592EAB4E" w14:textId="77777777" w:rsidR="000347DE" w:rsidRPr="00EF2E1C" w:rsidRDefault="000347DE" w:rsidP="000347DE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Cs/>
          <w:sz w:val="22"/>
          <w:lang w:val="sl-SI"/>
        </w:rPr>
      </w:pPr>
      <w:r w:rsidRPr="00EF2E1C">
        <w:rPr>
          <w:rFonts w:eastAsia="Calibri" w:cstheme="minorHAnsi"/>
          <w:bCs/>
          <w:sz w:val="22"/>
          <w:lang w:val="sl-SI"/>
        </w:rPr>
        <w:tab/>
      </w:r>
      <w:r w:rsidRPr="00EF2E1C">
        <w:rPr>
          <w:rFonts w:eastAsia="Calibri" w:cstheme="minorHAnsi"/>
          <w:bCs/>
          <w:sz w:val="22"/>
          <w:lang w:val="sl-SI"/>
        </w:rPr>
        <w:tab/>
      </w:r>
    </w:p>
    <w:p w14:paraId="6E6EC07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Administrativni naziv lokacije oddajnika</w:t>
      </w:r>
      <w:r w:rsidRPr="00EF2E1C">
        <w:rPr>
          <w:rFonts w:eastAsia="Calibri" w:cstheme="minorHAnsi"/>
          <w:sz w:val="22"/>
          <w:lang w:val="sl-SI"/>
        </w:rPr>
        <w:tab/>
        <w:t>STARI TRG</w:t>
      </w:r>
    </w:p>
    <w:p w14:paraId="29DAECCD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15E0213, 45N2955</w:t>
      </w:r>
    </w:p>
    <w:p w14:paraId="4EBB3E4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740</w:t>
      </w:r>
    </w:p>
    <w:p w14:paraId="0051006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14:paraId="3E89951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14:paraId="3F2937C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14:paraId="2B4D736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14:paraId="55522E4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200</w:t>
      </w:r>
    </w:p>
    <w:p w14:paraId="4CC5780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14:paraId="4E99E35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00B3F2D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85</w:t>
      </w:r>
    </w:p>
    <w:p w14:paraId="1278520A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14:paraId="2CF00FF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10</w:t>
      </w:r>
    </w:p>
    <w:p w14:paraId="10A257C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14:paraId="3F0D6C7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75</w:t>
      </w:r>
    </w:p>
    <w:p w14:paraId="01067E7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14:paraId="712E4EA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15T</w:t>
      </w:r>
    </w:p>
    <w:p w14:paraId="188B678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14:paraId="37109BB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H</w:t>
      </w:r>
    </w:p>
    <w:p w14:paraId="133268E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14:paraId="0FEEA92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87,9</w:t>
      </w:r>
    </w:p>
    <w:p w14:paraId="51DC0B1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3D3A61B4" w14:textId="33E0936E" w:rsidR="006B7455" w:rsidRPr="00EF2E1C" w:rsidRDefault="006B7455" w:rsidP="006B7455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Opombe:</w:t>
      </w:r>
      <w:r w:rsidRPr="00EF2E1C">
        <w:rPr>
          <w:rFonts w:eastAsia="Calibri" w:cstheme="minorHAnsi"/>
          <w:sz w:val="22"/>
          <w:lang w:val="sl-SI"/>
        </w:rPr>
        <w:tab/>
      </w:r>
    </w:p>
    <w:p w14:paraId="01A26DF7" w14:textId="389EC00C" w:rsidR="000347DE" w:rsidRPr="00EF2E1C" w:rsidRDefault="000347DE" w:rsidP="000347DE">
      <w:pPr>
        <w:spacing w:line="240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14:paraId="4F6152D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lastRenderedPageBreak/>
        <w:t>01</w:t>
      </w:r>
      <w:r w:rsidRPr="00EF2E1C">
        <w:rPr>
          <w:rFonts w:eastAsia="Calibri" w:cstheme="minorHAnsi"/>
          <w:sz w:val="22"/>
          <w:lang w:val="sl-SI"/>
        </w:rPr>
        <w:tab/>
        <w:t>Imetnik:.....................................................................................................</w:t>
      </w:r>
    </w:p>
    <w:p w14:paraId="63B36E66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02</w:t>
      </w:r>
      <w:r w:rsidRPr="00EF2E1C">
        <w:rPr>
          <w:rFonts w:eastAsia="Calibri" w:cstheme="minorHAnsi"/>
          <w:sz w:val="22"/>
          <w:lang w:val="sl-SI"/>
        </w:rPr>
        <w:tab/>
        <w:t>Telefon, faks in/ali E-pošta............................................</w:t>
      </w:r>
      <w:r w:rsidRPr="00EF2E1C">
        <w:rPr>
          <w:rFonts w:eastAsia="Calibri" w:cstheme="minorHAnsi"/>
          <w:sz w:val="22"/>
          <w:lang w:val="sl-SI"/>
        </w:rPr>
        <w:tab/>
        <w:t>...............................................</w:t>
      </w:r>
    </w:p>
    <w:p w14:paraId="759F2D1F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ab/>
        <w:t>Matična številka: ...................................... Identifikacijska/davčna številka:......................</w:t>
      </w:r>
    </w:p>
    <w:p w14:paraId="7692F7F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03</w:t>
      </w:r>
      <w:r w:rsidRPr="00EF2E1C">
        <w:rPr>
          <w:rFonts w:eastAsia="Calibri" w:cstheme="minorHAnsi"/>
          <w:sz w:val="22"/>
          <w:lang w:val="sl-SI"/>
        </w:rPr>
        <w:tab/>
        <w:t xml:space="preserve">Šifra, naziv dejavnosti: </w:t>
      </w:r>
      <w:r w:rsidRPr="00EF2E1C">
        <w:rPr>
          <w:rFonts w:eastAsia="Calibri" w:cstheme="minorHAnsi"/>
          <w:sz w:val="22"/>
          <w:lang w:val="sl-SI"/>
        </w:rPr>
        <w:tab/>
      </w:r>
    </w:p>
    <w:p w14:paraId="7F3ED826" w14:textId="77777777" w:rsidR="000347DE" w:rsidRPr="00EF2E1C" w:rsidRDefault="000347DE" w:rsidP="000347DE">
      <w:pPr>
        <w:widowControl/>
        <w:tabs>
          <w:tab w:val="right" w:leader="hyphen" w:pos="9356"/>
        </w:tabs>
        <w:ind w:left="567" w:hanging="567"/>
        <w:rPr>
          <w:rFonts w:eastAsia="Calibri" w:cstheme="minorHAnsi"/>
          <w:bCs/>
          <w:sz w:val="22"/>
          <w:lang w:val="sl-SI"/>
        </w:rPr>
      </w:pPr>
      <w:r w:rsidRPr="00EF2E1C">
        <w:rPr>
          <w:rFonts w:eastAsia="Calibri" w:cstheme="minorHAnsi"/>
          <w:bCs/>
          <w:sz w:val="22"/>
          <w:lang w:val="sl-SI"/>
        </w:rPr>
        <w:tab/>
      </w:r>
      <w:r w:rsidRPr="00EF2E1C">
        <w:rPr>
          <w:rFonts w:eastAsia="Calibri" w:cstheme="minorHAnsi"/>
          <w:bCs/>
          <w:sz w:val="22"/>
          <w:lang w:val="sl-SI"/>
        </w:rPr>
        <w:tab/>
      </w:r>
    </w:p>
    <w:p w14:paraId="28F736E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04</w:t>
      </w:r>
      <w:r w:rsidRPr="00EF2E1C">
        <w:rPr>
          <w:rFonts w:eastAsia="Calibri" w:cstheme="minorHAnsi"/>
          <w:sz w:val="22"/>
          <w:lang w:val="sl-SI"/>
        </w:rPr>
        <w:tab/>
        <w:t>Administrativni naziv lokacije oddajnika</w:t>
      </w:r>
      <w:r w:rsidRPr="00EF2E1C">
        <w:rPr>
          <w:rFonts w:eastAsia="Calibri" w:cstheme="minorHAnsi"/>
          <w:sz w:val="22"/>
          <w:lang w:val="sl-SI"/>
        </w:rPr>
        <w:tab/>
        <w:t>FARA</w:t>
      </w:r>
    </w:p>
    <w:p w14:paraId="2F01CA3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05</w:t>
      </w:r>
      <w:r w:rsidRPr="00EF2E1C">
        <w:rPr>
          <w:rFonts w:eastAsia="Calibri" w:cstheme="minorHAnsi"/>
          <w:sz w:val="22"/>
          <w:lang w:val="sl-SI"/>
        </w:rPr>
        <w:tab/>
        <w:t>Zemljepisne koordinate</w:t>
      </w:r>
      <w:r w:rsidRPr="00EF2E1C">
        <w:rPr>
          <w:rFonts w:eastAsia="Calibri" w:cstheme="minorHAnsi"/>
          <w:sz w:val="22"/>
          <w:lang w:val="sl-SI"/>
        </w:rPr>
        <w:tab/>
        <w:t>14E5334, 45N2922</w:t>
      </w:r>
    </w:p>
    <w:p w14:paraId="72B8078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06</w:t>
      </w:r>
      <w:r w:rsidRPr="00EF2E1C">
        <w:rPr>
          <w:rFonts w:eastAsia="Calibri" w:cstheme="minorHAnsi"/>
          <w:sz w:val="22"/>
          <w:lang w:val="sl-SI"/>
        </w:rPr>
        <w:tab/>
        <w:t>Nadmorska višina (m)</w:t>
      </w:r>
      <w:r w:rsidRPr="00EF2E1C">
        <w:rPr>
          <w:rFonts w:eastAsia="Calibri" w:cstheme="minorHAnsi"/>
          <w:sz w:val="22"/>
          <w:lang w:val="sl-SI"/>
        </w:rPr>
        <w:tab/>
        <w:t>598</w:t>
      </w:r>
    </w:p>
    <w:p w14:paraId="1904EA69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07</w:t>
      </w:r>
      <w:r w:rsidRPr="00EF2E1C">
        <w:rPr>
          <w:rFonts w:eastAsia="Calibri" w:cstheme="minorHAnsi"/>
          <w:sz w:val="22"/>
          <w:lang w:val="sl-SI"/>
        </w:rPr>
        <w:tab/>
        <w:t>Vrsta postaje</w:t>
      </w:r>
      <w:r w:rsidRPr="00EF2E1C">
        <w:rPr>
          <w:rFonts w:eastAsia="Calibri" w:cstheme="minorHAnsi"/>
          <w:sz w:val="22"/>
          <w:lang w:val="sl-SI"/>
        </w:rPr>
        <w:tab/>
        <w:t>BC</w:t>
      </w:r>
    </w:p>
    <w:p w14:paraId="6CA16C1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08</w:t>
      </w:r>
      <w:r w:rsidRPr="00EF2E1C">
        <w:rPr>
          <w:rFonts w:eastAsia="Calibri" w:cstheme="minorHAnsi"/>
          <w:sz w:val="22"/>
          <w:lang w:val="sl-SI"/>
        </w:rPr>
        <w:tab/>
        <w:t>Vrsta službe</w:t>
      </w:r>
      <w:r w:rsidRPr="00EF2E1C">
        <w:rPr>
          <w:rFonts w:eastAsia="Calibri" w:cstheme="minorHAnsi"/>
          <w:sz w:val="22"/>
          <w:lang w:val="sl-SI"/>
        </w:rPr>
        <w:tab/>
        <w:t>TS</w:t>
      </w:r>
    </w:p>
    <w:p w14:paraId="07BBFC0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09</w:t>
      </w:r>
      <w:r w:rsidRPr="00EF2E1C">
        <w:rPr>
          <w:rFonts w:eastAsia="Calibri" w:cstheme="minorHAnsi"/>
          <w:sz w:val="22"/>
          <w:lang w:val="sl-SI"/>
        </w:rPr>
        <w:tab/>
        <w:t>Ime programa</w:t>
      </w:r>
      <w:r w:rsidRPr="00EF2E1C">
        <w:rPr>
          <w:rFonts w:eastAsia="Calibri" w:cstheme="minorHAnsi"/>
          <w:sz w:val="22"/>
          <w:lang w:val="sl-SI"/>
        </w:rPr>
        <w:tab/>
      </w:r>
    </w:p>
    <w:p w14:paraId="51BF89C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10</w:t>
      </w:r>
      <w:r w:rsidRPr="00EF2E1C">
        <w:rPr>
          <w:rFonts w:eastAsia="Calibri" w:cstheme="minorHAnsi"/>
          <w:sz w:val="22"/>
          <w:lang w:val="sl-SI"/>
        </w:rPr>
        <w:tab/>
        <w:t>Koda moči</w:t>
      </w:r>
      <w:r w:rsidRPr="00EF2E1C">
        <w:rPr>
          <w:rFonts w:eastAsia="Calibri" w:cstheme="minorHAnsi"/>
          <w:sz w:val="22"/>
          <w:lang w:val="sl-SI"/>
        </w:rPr>
        <w:tab/>
        <w:t>N</w:t>
      </w:r>
    </w:p>
    <w:p w14:paraId="3C167CB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11</w:t>
      </w:r>
      <w:r w:rsidRPr="00EF2E1C">
        <w:rPr>
          <w:rFonts w:eastAsia="Calibri" w:cstheme="minorHAnsi"/>
          <w:sz w:val="22"/>
          <w:lang w:val="sl-SI"/>
        </w:rPr>
        <w:tab/>
        <w:t>Vrednost moči</w:t>
      </w:r>
      <w:r w:rsidRPr="00EF2E1C">
        <w:rPr>
          <w:rFonts w:eastAsia="Calibri" w:cstheme="minorHAnsi"/>
          <w:sz w:val="22"/>
          <w:lang w:val="sl-SI"/>
        </w:rPr>
        <w:tab/>
        <w:t>100</w:t>
      </w:r>
    </w:p>
    <w:p w14:paraId="45BAC933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12</w:t>
      </w:r>
      <w:r w:rsidRPr="00EF2E1C">
        <w:rPr>
          <w:rFonts w:eastAsia="Calibri" w:cstheme="minorHAnsi"/>
          <w:sz w:val="22"/>
          <w:lang w:val="sl-SI"/>
        </w:rPr>
        <w:tab/>
        <w:t>Enota moči</w:t>
      </w:r>
      <w:r w:rsidRPr="00EF2E1C">
        <w:rPr>
          <w:rFonts w:eastAsia="Calibri" w:cstheme="minorHAnsi"/>
          <w:sz w:val="22"/>
          <w:lang w:val="sl-SI"/>
        </w:rPr>
        <w:tab/>
        <w:t>W</w:t>
      </w:r>
    </w:p>
    <w:p w14:paraId="29C5922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13</w:t>
      </w:r>
      <w:r w:rsidRPr="00EF2E1C">
        <w:rPr>
          <w:rFonts w:eastAsia="Calibri" w:cstheme="minorHAnsi"/>
          <w:sz w:val="22"/>
          <w:lang w:val="sl-SI"/>
        </w:rPr>
        <w:tab/>
        <w:t>Tip antene</w:t>
      </w:r>
      <w:r w:rsidRPr="00EF2E1C">
        <w:rPr>
          <w:rFonts w:eastAsia="Calibri" w:cstheme="minorHAnsi"/>
          <w:sz w:val="22"/>
          <w:lang w:val="sl-SI"/>
        </w:rPr>
        <w:tab/>
        <w:t xml:space="preserve"> </w:t>
      </w:r>
    </w:p>
    <w:p w14:paraId="1B83C55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14</w:t>
      </w:r>
      <w:r w:rsidRPr="00EF2E1C">
        <w:rPr>
          <w:rFonts w:eastAsia="Calibri" w:cstheme="minorHAnsi"/>
          <w:sz w:val="22"/>
          <w:lang w:val="sl-SI"/>
        </w:rPr>
        <w:tab/>
        <w:t>Polovičen kot širine glavnega snopa oddajne antene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29369424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15</w:t>
      </w:r>
      <w:r w:rsidRPr="00EF2E1C">
        <w:rPr>
          <w:rFonts w:eastAsia="Calibri" w:cstheme="minorHAnsi"/>
          <w:sz w:val="22"/>
          <w:lang w:val="sl-SI"/>
        </w:rPr>
        <w:tab/>
        <w:t>Dobitek antenskega sistema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</w:r>
    </w:p>
    <w:p w14:paraId="2DDDF46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16</w:t>
      </w:r>
      <w:r w:rsidRPr="00EF2E1C">
        <w:rPr>
          <w:rFonts w:eastAsia="Calibri" w:cstheme="minorHAnsi"/>
          <w:sz w:val="22"/>
          <w:lang w:val="sl-SI"/>
        </w:rPr>
        <w:tab/>
        <w:t>Razmerje naprej - nazaj (</w:t>
      </w:r>
      <w:proofErr w:type="spellStart"/>
      <w:r w:rsidRPr="00EF2E1C">
        <w:rPr>
          <w:rFonts w:eastAsia="Calibri" w:cstheme="minorHAnsi"/>
          <w:sz w:val="22"/>
          <w:lang w:val="sl-SI"/>
        </w:rPr>
        <w:t>dB</w:t>
      </w:r>
      <w:proofErr w:type="spellEnd"/>
      <w:r w:rsidRPr="00EF2E1C">
        <w:rPr>
          <w:rFonts w:eastAsia="Calibri" w:cstheme="minorHAnsi"/>
          <w:sz w:val="22"/>
          <w:lang w:val="sl-SI"/>
        </w:rPr>
        <w:t>)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36F51C2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17</w:t>
      </w:r>
      <w:r w:rsidRPr="00EF2E1C">
        <w:rPr>
          <w:rFonts w:eastAsia="Calibri" w:cstheme="minorHAnsi"/>
          <w:sz w:val="22"/>
          <w:lang w:val="sl-SI"/>
        </w:rPr>
        <w:tab/>
        <w:t>Usmerjenost oddajne antene</w:t>
      </w:r>
      <w:r w:rsidRPr="00EF2E1C">
        <w:rPr>
          <w:rFonts w:eastAsia="Calibri" w:cstheme="minorHAnsi"/>
          <w:sz w:val="22"/>
          <w:lang w:val="sl-SI"/>
        </w:rPr>
        <w:tab/>
        <w:t>D</w:t>
      </w:r>
    </w:p>
    <w:p w14:paraId="74451798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18</w:t>
      </w:r>
      <w:r w:rsidRPr="00EF2E1C">
        <w:rPr>
          <w:rFonts w:eastAsia="Calibri" w:cstheme="minorHAnsi"/>
          <w:sz w:val="22"/>
          <w:lang w:val="sl-SI"/>
        </w:rPr>
        <w:tab/>
        <w:t>Azimut glavnega snopa oddajne antene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19A71ADB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19</w:t>
      </w:r>
      <w:r w:rsidRPr="00EF2E1C">
        <w:rPr>
          <w:rFonts w:eastAsia="Calibri" w:cstheme="minorHAnsi"/>
          <w:sz w:val="22"/>
          <w:lang w:val="sl-SI"/>
        </w:rPr>
        <w:tab/>
        <w:t>Elevacijski kot glavnega snopa oddajne antene</w:t>
      </w:r>
      <w:r w:rsidRPr="00EF2E1C">
        <w:rPr>
          <w:rFonts w:eastAsia="Calibri" w:cstheme="minorHAnsi"/>
          <w:sz w:val="22"/>
          <w:lang w:val="sl-SI"/>
        </w:rPr>
        <w:tab/>
      </w:r>
    </w:p>
    <w:p w14:paraId="3ABE081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20</w:t>
      </w:r>
      <w:r w:rsidRPr="00EF2E1C">
        <w:rPr>
          <w:rFonts w:eastAsia="Calibri" w:cstheme="minorHAnsi"/>
          <w:sz w:val="22"/>
          <w:lang w:val="sl-SI"/>
        </w:rPr>
        <w:tab/>
        <w:t>Višina oddajne antene nad terenom (m)</w:t>
      </w:r>
      <w:r w:rsidRPr="00EF2E1C">
        <w:rPr>
          <w:rFonts w:eastAsia="Calibri" w:cstheme="minorHAnsi"/>
          <w:sz w:val="22"/>
          <w:lang w:val="sl-SI"/>
        </w:rPr>
        <w:tab/>
        <w:t>20T</w:t>
      </w:r>
    </w:p>
    <w:p w14:paraId="274A4875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21</w:t>
      </w:r>
      <w:r w:rsidRPr="00EF2E1C">
        <w:rPr>
          <w:rFonts w:eastAsia="Calibri" w:cstheme="minorHAnsi"/>
          <w:sz w:val="22"/>
          <w:lang w:val="sl-SI"/>
        </w:rPr>
        <w:tab/>
        <w:t>Vrsta oddaje, širina kanala</w:t>
      </w:r>
      <w:r w:rsidRPr="00EF2E1C">
        <w:rPr>
          <w:rFonts w:eastAsia="Calibri" w:cstheme="minorHAnsi"/>
          <w:sz w:val="22"/>
          <w:lang w:val="sl-SI"/>
        </w:rPr>
        <w:tab/>
        <w:t>250KF8EHF</w:t>
      </w:r>
    </w:p>
    <w:p w14:paraId="67CA7702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22</w:t>
      </w:r>
      <w:r w:rsidRPr="00EF2E1C">
        <w:rPr>
          <w:rFonts w:eastAsia="Calibri" w:cstheme="minorHAnsi"/>
          <w:sz w:val="22"/>
          <w:lang w:val="sl-SI"/>
        </w:rPr>
        <w:tab/>
        <w:t>Polarizacija</w:t>
      </w:r>
      <w:r w:rsidRPr="00EF2E1C">
        <w:rPr>
          <w:rFonts w:eastAsia="Calibri" w:cstheme="minorHAnsi"/>
          <w:sz w:val="22"/>
          <w:lang w:val="sl-SI"/>
        </w:rPr>
        <w:tab/>
        <w:t>V</w:t>
      </w:r>
    </w:p>
    <w:p w14:paraId="5D44850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23</w:t>
      </w:r>
      <w:r w:rsidRPr="00EF2E1C">
        <w:rPr>
          <w:rFonts w:eastAsia="Calibri" w:cstheme="minorHAnsi"/>
          <w:sz w:val="22"/>
          <w:lang w:val="sl-SI"/>
        </w:rPr>
        <w:tab/>
        <w:t>Enota frekvence</w:t>
      </w:r>
      <w:r w:rsidRPr="00EF2E1C">
        <w:rPr>
          <w:rFonts w:eastAsia="Calibri" w:cstheme="minorHAnsi"/>
          <w:sz w:val="22"/>
          <w:lang w:val="sl-SI"/>
        </w:rPr>
        <w:tab/>
        <w:t>M</w:t>
      </w:r>
    </w:p>
    <w:p w14:paraId="28AF6C2E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24</w:t>
      </w:r>
      <w:r w:rsidRPr="00EF2E1C">
        <w:rPr>
          <w:rFonts w:eastAsia="Calibri" w:cstheme="minorHAnsi"/>
          <w:sz w:val="22"/>
          <w:lang w:val="sl-SI"/>
        </w:rPr>
        <w:tab/>
        <w:t>Oddajna frekvenca</w:t>
      </w:r>
      <w:r w:rsidRPr="00EF2E1C">
        <w:rPr>
          <w:rFonts w:eastAsia="Calibri" w:cstheme="minorHAnsi"/>
          <w:sz w:val="22"/>
          <w:lang w:val="sl-SI"/>
        </w:rPr>
        <w:tab/>
        <w:t>102,3</w:t>
      </w:r>
    </w:p>
    <w:p w14:paraId="6CD5DB01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25</w:t>
      </w:r>
      <w:r w:rsidRPr="00EF2E1C">
        <w:rPr>
          <w:rFonts w:eastAsia="Calibri" w:cstheme="minorHAnsi"/>
          <w:sz w:val="22"/>
          <w:lang w:val="sl-SI"/>
        </w:rPr>
        <w:tab/>
        <w:t>Številka kanala</w:t>
      </w:r>
      <w:r w:rsidRPr="00EF2E1C">
        <w:rPr>
          <w:rFonts w:eastAsia="Calibri" w:cstheme="minorHAnsi"/>
          <w:sz w:val="22"/>
          <w:lang w:val="sl-SI"/>
        </w:rPr>
        <w:tab/>
        <w:t>-</w:t>
      </w:r>
    </w:p>
    <w:p w14:paraId="633F9B57" w14:textId="77777777" w:rsidR="000347DE" w:rsidRPr="00EF2E1C" w:rsidRDefault="000347DE" w:rsidP="000347DE">
      <w:pPr>
        <w:widowControl/>
        <w:tabs>
          <w:tab w:val="right" w:leader="dot" w:pos="9356"/>
        </w:tabs>
        <w:ind w:left="567" w:hanging="567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26</w:t>
      </w:r>
      <w:r w:rsidRPr="00EF2E1C">
        <w:rPr>
          <w:rFonts w:eastAsia="Calibri" w:cstheme="minorHAnsi"/>
          <w:sz w:val="22"/>
          <w:lang w:val="sl-SI"/>
        </w:rPr>
        <w:tab/>
        <w:t>Opombe :</w:t>
      </w:r>
      <w:r w:rsidRPr="00EF2E1C">
        <w:rPr>
          <w:rFonts w:eastAsia="Calibri" w:cstheme="minorHAnsi"/>
          <w:sz w:val="22"/>
          <w:lang w:val="sl-SI"/>
        </w:rPr>
        <w:tab/>
        <w:t>Omejitev efektivne izsevane moči na 25 W v sektorju od 250⁰ do 270⁰</w:t>
      </w:r>
    </w:p>
    <w:p w14:paraId="1A373AB0" w14:textId="77777777" w:rsidR="000347DE" w:rsidRPr="00EF2E1C" w:rsidRDefault="000347DE" w:rsidP="000347DE">
      <w:pPr>
        <w:widowControl/>
        <w:spacing w:after="160" w:line="259" w:lineRule="auto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br w:type="page"/>
      </w:r>
    </w:p>
    <w:p w14:paraId="529C068A" w14:textId="0A69F036" w:rsidR="008C44EF" w:rsidRPr="00EF2E1C" w:rsidRDefault="008C44EF" w:rsidP="008C44EF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7.6</w:t>
      </w:r>
    </w:p>
    <w:p w14:paraId="46B3AB55" w14:textId="77777777" w:rsidR="008C44EF" w:rsidRPr="00EF2E1C" w:rsidRDefault="008C44EF" w:rsidP="008C44E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Obvezna priloga</w:t>
      </w:r>
    </w:p>
    <w:p w14:paraId="75C0B57D" w14:textId="77777777" w:rsidR="008C44EF" w:rsidRPr="00EF2E1C" w:rsidRDefault="008C44EF" w:rsidP="008C44EF">
      <w:pPr>
        <w:pStyle w:val="Naslov"/>
        <w:rPr>
          <w:rFonts w:asciiTheme="minorHAnsi" w:hAnsiTheme="minorHAnsi" w:cstheme="minorHAnsi"/>
        </w:rPr>
      </w:pPr>
    </w:p>
    <w:p w14:paraId="7CFF85E6" w14:textId="77777777" w:rsidR="008C44EF" w:rsidRPr="00EF2E1C" w:rsidRDefault="008C44EF" w:rsidP="008C44EF">
      <w:pPr>
        <w:pStyle w:val="Naslov"/>
        <w:rPr>
          <w:rFonts w:asciiTheme="minorHAnsi" w:hAnsiTheme="minorHAnsi" w:cstheme="minorHAnsi"/>
        </w:rPr>
      </w:pPr>
    </w:p>
    <w:p w14:paraId="71C0D4BE" w14:textId="5F737F0F" w:rsidR="008C44EF" w:rsidRPr="00EF2E1C" w:rsidRDefault="008C44EF" w:rsidP="008C44E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6</w:t>
      </w:r>
    </w:p>
    <w:p w14:paraId="0DAE7789" w14:textId="0112E910" w:rsidR="008C44EF" w:rsidRPr="00EF2E1C" w:rsidRDefault="008C44EF" w:rsidP="008C44EF">
      <w:pPr>
        <w:pStyle w:val="Naslov"/>
        <w:rPr>
          <w:rFonts w:asciiTheme="minorHAnsi" w:hAnsiTheme="minorHAnsi" w:cstheme="minorHAnsi"/>
          <w:bCs/>
        </w:rPr>
      </w:pPr>
      <w:r w:rsidRPr="00EF2E1C">
        <w:rPr>
          <w:rFonts w:asciiTheme="minorHAnsi" w:hAnsiTheme="minorHAnsi" w:cstheme="minorHAnsi"/>
          <w:bCs/>
        </w:rPr>
        <w:t>Tehnični podatki</w:t>
      </w:r>
    </w:p>
    <w:p w14:paraId="4D83BA04" w14:textId="6057E985" w:rsidR="002D6C12" w:rsidRPr="00EF2E1C" w:rsidRDefault="002D6C12" w:rsidP="002D6C12">
      <w:pPr>
        <w:pStyle w:val="Telobesedila"/>
        <w:rPr>
          <w:rFonts w:asciiTheme="minorHAnsi" w:hAnsiTheme="minorHAnsi" w:cstheme="minorHAnsi"/>
          <w:lang w:val="sl-SI" w:eastAsia="ar-SA"/>
        </w:rPr>
      </w:pPr>
    </w:p>
    <w:p w14:paraId="451215D5" w14:textId="77777777" w:rsidR="000347DE" w:rsidRPr="00EF2E1C" w:rsidRDefault="000347DE">
      <w:pPr>
        <w:spacing w:line="240" w:lineRule="auto"/>
        <w:rPr>
          <w:rFonts w:cstheme="minorHAnsi"/>
          <w:b/>
          <w:sz w:val="22"/>
          <w:lang w:val="sl-SI"/>
        </w:rPr>
      </w:pPr>
    </w:p>
    <w:p w14:paraId="7CD5856E" w14:textId="77777777" w:rsidR="008C44EF" w:rsidRPr="00EF2E1C" w:rsidRDefault="008C44EF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14:paraId="740BEBA5" w14:textId="6DD1BF5F" w:rsidR="00284C6F" w:rsidRPr="00EF2E1C" w:rsidRDefault="00284C6F" w:rsidP="00284C6F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7.7</w:t>
      </w:r>
    </w:p>
    <w:p w14:paraId="085C0597" w14:textId="77777777" w:rsidR="00284C6F" w:rsidRPr="00EF2E1C" w:rsidRDefault="00284C6F" w:rsidP="00284C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Obvezna priloga</w:t>
      </w:r>
    </w:p>
    <w:p w14:paraId="4D4F3404" w14:textId="77777777" w:rsidR="00284C6F" w:rsidRPr="00EF2E1C" w:rsidRDefault="00284C6F" w:rsidP="00284C6F">
      <w:pPr>
        <w:pStyle w:val="Naslov"/>
        <w:rPr>
          <w:rFonts w:asciiTheme="minorHAnsi" w:hAnsiTheme="minorHAnsi" w:cstheme="minorHAnsi"/>
        </w:rPr>
      </w:pPr>
    </w:p>
    <w:p w14:paraId="728B6633" w14:textId="77777777" w:rsidR="00284C6F" w:rsidRPr="00EF2E1C" w:rsidRDefault="00284C6F" w:rsidP="00284C6F">
      <w:pPr>
        <w:pStyle w:val="Naslov"/>
        <w:rPr>
          <w:rFonts w:asciiTheme="minorHAnsi" w:hAnsiTheme="minorHAnsi" w:cstheme="minorHAnsi"/>
        </w:rPr>
      </w:pPr>
    </w:p>
    <w:p w14:paraId="68DCB02E" w14:textId="604AAC22" w:rsidR="00284C6F" w:rsidRPr="00EF2E1C" w:rsidRDefault="00284C6F" w:rsidP="00284C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7</w:t>
      </w:r>
    </w:p>
    <w:p w14:paraId="76019A67" w14:textId="77777777" w:rsidR="00284C6F" w:rsidRPr="00EF2E1C" w:rsidRDefault="00284C6F" w:rsidP="00284C6F">
      <w:pPr>
        <w:pStyle w:val="Naslov"/>
        <w:rPr>
          <w:rFonts w:asciiTheme="minorHAnsi" w:hAnsiTheme="minorHAnsi" w:cstheme="minorHAnsi"/>
          <w:bCs/>
        </w:rPr>
      </w:pPr>
      <w:bookmarkStart w:id="3" w:name="_Toc228326110"/>
      <w:r w:rsidRPr="00EF2E1C">
        <w:rPr>
          <w:rFonts w:asciiTheme="minorHAnsi" w:hAnsiTheme="minorHAnsi" w:cstheme="minorHAnsi"/>
          <w:bCs/>
        </w:rPr>
        <w:t>Izjava o pokrivanju razpisanega</w:t>
      </w:r>
      <w:r w:rsidRPr="00EF2E1C">
        <w:rPr>
          <w:rFonts w:asciiTheme="minorHAnsi" w:hAnsiTheme="minorHAnsi" w:cstheme="minorHAnsi"/>
          <w:bCs/>
        </w:rPr>
        <w:br/>
        <w:t xml:space="preserve"> geografskega območja s ponujenim programom</w:t>
      </w:r>
      <w:bookmarkEnd w:id="3"/>
    </w:p>
    <w:p w14:paraId="256013FD" w14:textId="48A4D163" w:rsidR="00284C6F" w:rsidRPr="00EF2E1C" w:rsidRDefault="00284C6F" w:rsidP="00284C6F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14:paraId="569534C3" w14:textId="77777777" w:rsidR="003E74CC" w:rsidRPr="00EF2E1C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lastRenderedPageBreak/>
        <w:t>Izjava o pokrivanju razpisanega geografskega območja s ponujenim programom</w:t>
      </w:r>
    </w:p>
    <w:p w14:paraId="3515FB66" w14:textId="77777777" w:rsidR="003E74CC" w:rsidRPr="00EF2E1C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17A092FE" w14:textId="77777777" w:rsidR="00B96588" w:rsidRPr="00EF2E1C" w:rsidRDefault="00B96588" w:rsidP="003E74CC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5184B9C6" w14:textId="7E3619F6" w:rsidR="003E74CC" w:rsidRPr="00EF2E1C" w:rsidRDefault="004456AB" w:rsidP="003E74CC">
      <w:p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Izjavljamo, da bomo po morebitni pridobitvi odločbe o dodelitvi radijske frekvence dodeljene tehnične parametre </w:t>
      </w:r>
      <w:r w:rsidR="00AB654A" w:rsidRPr="00EF2E1C">
        <w:rPr>
          <w:rFonts w:cstheme="minorHAnsi"/>
          <w:sz w:val="22"/>
          <w:lang w:val="sl-SI"/>
        </w:rPr>
        <w:t xml:space="preserve">izkoriščali </w:t>
      </w:r>
      <w:r w:rsidRPr="00EF2E1C">
        <w:rPr>
          <w:rFonts w:cstheme="minorHAnsi"/>
          <w:sz w:val="22"/>
          <w:lang w:val="sl-SI"/>
        </w:rPr>
        <w:t>v največji možni meri.</w:t>
      </w:r>
    </w:p>
    <w:p w14:paraId="78663A94" w14:textId="2668D465" w:rsidR="003E74CC" w:rsidRPr="00EF2E1C" w:rsidRDefault="003E74CC" w:rsidP="003E74CC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1EA8F777" w14:textId="77777777" w:rsidR="003E74CC" w:rsidRPr="00EF2E1C" w:rsidRDefault="003E74CC" w:rsidP="003E74CC">
      <w:pPr>
        <w:spacing w:line="240" w:lineRule="auto"/>
        <w:jc w:val="both"/>
        <w:rPr>
          <w:rFonts w:cstheme="minorHAnsi"/>
          <w:sz w:val="22"/>
          <w:lang w:val="sl-SI"/>
        </w:rPr>
      </w:pPr>
    </w:p>
    <w:p w14:paraId="6BD7B4FF" w14:textId="77777777" w:rsidR="003E74CC" w:rsidRPr="00EF2E1C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4D479332" w14:textId="77777777" w:rsidR="003E74CC" w:rsidRPr="00EF2E1C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4DE6C90B" w14:textId="77777777" w:rsidR="003E74CC" w:rsidRPr="00EF2E1C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29BB89B5" w14:textId="77777777" w:rsidR="003E74CC" w:rsidRPr="00EF2E1C" w:rsidRDefault="003E74CC" w:rsidP="003E74CC">
      <w:pPr>
        <w:spacing w:line="240" w:lineRule="auto"/>
        <w:rPr>
          <w:rFonts w:cstheme="minorHAnsi"/>
          <w:b/>
          <w:sz w:val="22"/>
          <w:lang w:val="sl-SI"/>
        </w:rPr>
      </w:pPr>
    </w:p>
    <w:p w14:paraId="7B60E6FA" w14:textId="77777777" w:rsidR="00A5435A" w:rsidRPr="00EF2E1C" w:rsidRDefault="00A5435A" w:rsidP="00A5435A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14:paraId="4F89F37D" w14:textId="77777777" w:rsidR="00A5435A" w:rsidRPr="00EF2E1C" w:rsidRDefault="00A5435A" w:rsidP="00A5435A">
      <w:pPr>
        <w:tabs>
          <w:tab w:val="left" w:pos="4896"/>
        </w:tabs>
        <w:rPr>
          <w:rFonts w:cstheme="minorHAnsi"/>
          <w:lang w:val="sl-SI"/>
        </w:rPr>
      </w:pPr>
      <w:r w:rsidRPr="00EF2E1C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08020A" wp14:editId="0E431F2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7" name="Raven povezoval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1973" id="Raven povezovalnik 5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U2oA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JxFVTa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  <w:r w:rsidRPr="00EF2E1C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0F4674" wp14:editId="250EB2D3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8" name="Raven povezoval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BF945" id="Raven povezovalnik 5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tHnw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l9TrR5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14:paraId="7A4EE72F" w14:textId="77777777" w:rsidR="00A5435A" w:rsidRPr="00EF2E1C" w:rsidRDefault="00A5435A" w:rsidP="00A5435A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(kraj in datum)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  <w:t xml:space="preserve"> </w:t>
      </w:r>
      <w:r w:rsidRPr="00EF2E1C">
        <w:rPr>
          <w:rFonts w:cstheme="minorHAnsi"/>
          <w:bCs/>
          <w:sz w:val="22"/>
          <w:lang w:val="sl-SI"/>
        </w:rPr>
        <w:t>(žig in podpis)</w:t>
      </w:r>
    </w:p>
    <w:p w14:paraId="14049875" w14:textId="77777777" w:rsidR="003E74CC" w:rsidRPr="00EF2E1C" w:rsidRDefault="003E74CC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14:paraId="2289269C" w14:textId="235EA7D9" w:rsidR="00223C25" w:rsidRPr="00EF2E1C" w:rsidRDefault="00223C25" w:rsidP="00391867">
      <w:pPr>
        <w:spacing w:line="240" w:lineRule="auto"/>
        <w:jc w:val="right"/>
        <w:rPr>
          <w:rFonts w:cstheme="minorHAnsi"/>
          <w:sz w:val="22"/>
          <w:lang w:val="sl-SI"/>
        </w:rPr>
      </w:pPr>
    </w:p>
    <w:p w14:paraId="029AFFC0" w14:textId="4D908C27" w:rsidR="009D75E4" w:rsidRPr="00EF2E1C" w:rsidRDefault="00C76A3F" w:rsidP="00372526">
      <w:pPr>
        <w:spacing w:line="240" w:lineRule="auto"/>
        <w:jc w:val="right"/>
        <w:rPr>
          <w:rFonts w:cstheme="minorHAnsi"/>
          <w:sz w:val="22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t>7</w:t>
      </w:r>
      <w:r w:rsidR="00391867" w:rsidRPr="00EF2E1C">
        <w:rPr>
          <w:rFonts w:cstheme="minorHAnsi"/>
          <w:b/>
          <w:sz w:val="144"/>
          <w:szCs w:val="144"/>
          <w:lang w:val="sl-SI"/>
        </w:rPr>
        <w:t>.</w:t>
      </w:r>
      <w:r w:rsidR="00672DDB" w:rsidRPr="00EF2E1C">
        <w:rPr>
          <w:rFonts w:cstheme="minorHAnsi"/>
          <w:b/>
          <w:sz w:val="144"/>
          <w:szCs w:val="144"/>
          <w:lang w:val="sl-SI"/>
        </w:rPr>
        <w:t>8</w:t>
      </w:r>
      <w:r w:rsidRPr="00EF2E1C">
        <w:rPr>
          <w:rFonts w:cstheme="minorHAnsi"/>
          <w:b/>
          <w:sz w:val="144"/>
          <w:szCs w:val="144"/>
          <w:lang w:val="sl-SI"/>
        </w:rPr>
        <w:t xml:space="preserve">  </w:t>
      </w:r>
    </w:p>
    <w:p w14:paraId="0F520A65" w14:textId="2B69548C" w:rsidR="009D75E4" w:rsidRPr="00EF2E1C" w:rsidRDefault="00672DDB" w:rsidP="00EC499A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</w:t>
      </w:r>
      <w:r w:rsidR="009D75E4" w:rsidRPr="00EF2E1C">
        <w:rPr>
          <w:rFonts w:cstheme="minorHAnsi"/>
          <w:b/>
          <w:sz w:val="36"/>
          <w:szCs w:val="36"/>
          <w:lang w:val="sl-SI"/>
        </w:rPr>
        <w:t>bvezna priloga</w:t>
      </w:r>
    </w:p>
    <w:p w14:paraId="59658D86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27F32D71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372300C6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54E172A9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67F8A937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49808B6E" w14:textId="77777777" w:rsidR="009D75E4" w:rsidRPr="00EF2E1C" w:rsidRDefault="009D75E4" w:rsidP="009D75E4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6371DCBE" w14:textId="612874AB" w:rsidR="009D75E4" w:rsidRPr="00EF2E1C" w:rsidRDefault="00391867" w:rsidP="00EC499A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 xml:space="preserve">Priloga </w:t>
      </w:r>
      <w:r w:rsidR="00672DDB" w:rsidRPr="00EF2E1C">
        <w:rPr>
          <w:rFonts w:cstheme="minorHAnsi"/>
          <w:b/>
          <w:sz w:val="36"/>
          <w:szCs w:val="36"/>
          <w:lang w:val="sl-SI"/>
        </w:rPr>
        <w:t>8</w:t>
      </w:r>
    </w:p>
    <w:p w14:paraId="222E4070" w14:textId="49725F16" w:rsidR="00535268" w:rsidRPr="00EF2E1C" w:rsidRDefault="00672DDB" w:rsidP="00535268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Podatki o ekonomskem stanju</w:t>
      </w:r>
    </w:p>
    <w:p w14:paraId="029D4C62" w14:textId="1C8C8C61" w:rsidR="00672DDB" w:rsidRPr="00EF2E1C" w:rsidRDefault="00672DDB" w:rsidP="00672DDB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56F224C7" w14:textId="7B83D184" w:rsidR="00672DDB" w:rsidRPr="00EF2E1C" w:rsidRDefault="00672DDB" w:rsidP="00672DDB">
      <w:pPr>
        <w:pStyle w:val="Odstavekseznama"/>
        <w:numPr>
          <w:ilvl w:val="0"/>
          <w:numId w:val="32"/>
        </w:num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Bonitetna ocena S.BON, pridobljena po uvedbi predmetnega javnega razpisa pri Agenciji Republike Slovenije za javnopravne evidence in storitve</w:t>
      </w:r>
      <w:r w:rsidR="002D6C12" w:rsidRPr="00EF2E1C">
        <w:rPr>
          <w:rFonts w:cstheme="minorHAnsi"/>
          <w:b/>
          <w:sz w:val="22"/>
          <w:lang w:val="sl-SI"/>
        </w:rPr>
        <w:t>, ali</w:t>
      </w:r>
    </w:p>
    <w:p w14:paraId="1D612FB4" w14:textId="1A779BF1" w:rsidR="002D6C12" w:rsidRPr="00EF2E1C" w:rsidRDefault="00D0155C" w:rsidP="002D6C12">
      <w:pPr>
        <w:pStyle w:val="Odstavekseznama"/>
        <w:numPr>
          <w:ilvl w:val="0"/>
          <w:numId w:val="32"/>
        </w:num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obvestilo</w:t>
      </w:r>
      <w:r w:rsidR="002D6C12" w:rsidRPr="00EF2E1C">
        <w:rPr>
          <w:rFonts w:cstheme="minorHAnsi"/>
          <w:b/>
          <w:sz w:val="22"/>
          <w:lang w:val="sl-SI"/>
        </w:rPr>
        <w:t xml:space="preserve"> AJPES, da ponudniku bonitetne ocene, iz katere je razvidna "Bonitetna ocena (SB) na dan …", v obdobju od objave sklepa o uvedbi javnega razpisa v Uradnem listu RS do izteka roka za predložitev ponudb na ta javni razpis ni mogoče izdelati.</w:t>
      </w:r>
    </w:p>
    <w:p w14:paraId="636AD33D" w14:textId="77777777" w:rsidR="00535268" w:rsidRPr="00EF2E1C" w:rsidRDefault="00535268" w:rsidP="00EC499A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</w:p>
    <w:p w14:paraId="1436C11A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39AB22D" w14:textId="77777777" w:rsidR="00EC499A" w:rsidRPr="00EF2E1C" w:rsidRDefault="00EC499A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14:paraId="4E96CF5C" w14:textId="5EFBBA32" w:rsidR="00276A18" w:rsidRPr="00EF2E1C" w:rsidRDefault="00276A18" w:rsidP="00276A18">
      <w:pPr>
        <w:spacing w:line="240" w:lineRule="auto"/>
        <w:jc w:val="right"/>
        <w:rPr>
          <w:rFonts w:cstheme="minorHAnsi"/>
          <w:sz w:val="22"/>
          <w:lang w:val="sl-SI"/>
        </w:rPr>
      </w:pPr>
      <w:r w:rsidRPr="00EF2E1C">
        <w:rPr>
          <w:rFonts w:cstheme="minorHAnsi"/>
          <w:b/>
          <w:sz w:val="144"/>
          <w:szCs w:val="144"/>
          <w:lang w:val="sl-SI"/>
        </w:rPr>
        <w:lastRenderedPageBreak/>
        <w:t xml:space="preserve">7.9  </w:t>
      </w:r>
    </w:p>
    <w:p w14:paraId="0A9DE074" w14:textId="77777777" w:rsidR="00276A18" w:rsidRPr="00EF2E1C" w:rsidRDefault="00276A18" w:rsidP="00276A18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Obvezna priloga</w:t>
      </w:r>
    </w:p>
    <w:p w14:paraId="65B8886C" w14:textId="77777777" w:rsidR="00276A18" w:rsidRPr="00EF2E1C" w:rsidRDefault="00276A18" w:rsidP="00276A18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73567F9B" w14:textId="77777777" w:rsidR="00276A18" w:rsidRPr="00EF2E1C" w:rsidRDefault="00276A18" w:rsidP="00276A18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586A5E7C" w14:textId="77777777" w:rsidR="00276A18" w:rsidRPr="00EF2E1C" w:rsidRDefault="00276A18" w:rsidP="00276A18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03B79A96" w14:textId="77777777" w:rsidR="00276A18" w:rsidRPr="00EF2E1C" w:rsidRDefault="00276A18" w:rsidP="00276A18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35B2104F" w14:textId="77777777" w:rsidR="00276A18" w:rsidRPr="00EF2E1C" w:rsidRDefault="00276A18" w:rsidP="00276A18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0B2879CC" w14:textId="77777777" w:rsidR="00276A18" w:rsidRPr="00EF2E1C" w:rsidRDefault="00276A18" w:rsidP="00276A18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14:paraId="2AD54B72" w14:textId="0BDC7BFB" w:rsidR="00276A18" w:rsidRPr="00EF2E1C" w:rsidRDefault="00276A18" w:rsidP="00276A18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Priloga 9</w:t>
      </w:r>
    </w:p>
    <w:p w14:paraId="4E22276D" w14:textId="77777777" w:rsidR="005B0418" w:rsidRPr="00EF2E1C" w:rsidRDefault="00276A18" w:rsidP="005B0418">
      <w:pPr>
        <w:spacing w:line="240" w:lineRule="auto"/>
        <w:jc w:val="center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36"/>
          <w:szCs w:val="36"/>
          <w:lang w:val="sl-SI"/>
        </w:rPr>
        <w:t>Podatki o kadrovski usposobljenosti</w:t>
      </w:r>
      <w:r w:rsidRPr="00EF2E1C">
        <w:rPr>
          <w:rFonts w:cstheme="minorHAnsi"/>
          <w:b/>
          <w:sz w:val="22"/>
          <w:lang w:val="sl-SI"/>
        </w:rPr>
        <w:t xml:space="preserve"> </w:t>
      </w:r>
    </w:p>
    <w:p w14:paraId="23CAC781" w14:textId="211217A7" w:rsidR="008C5206" w:rsidRPr="00EF2E1C" w:rsidRDefault="00276A18" w:rsidP="005B0418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  <w:r w:rsidR="008C5206" w:rsidRPr="00EF2E1C">
        <w:rPr>
          <w:rFonts w:cstheme="minorHAnsi"/>
          <w:b/>
          <w:sz w:val="22"/>
          <w:lang w:val="sl-SI"/>
        </w:rPr>
        <w:lastRenderedPageBreak/>
        <w:t>Kadrovska usposobljenost za produkcijo radijskega programa</w:t>
      </w:r>
    </w:p>
    <w:p w14:paraId="35545596" w14:textId="77777777" w:rsidR="008C5206" w:rsidRPr="00EF2E1C" w:rsidRDefault="008C5206" w:rsidP="008C5206">
      <w:pPr>
        <w:spacing w:line="240" w:lineRule="auto"/>
        <w:rPr>
          <w:rFonts w:cstheme="minorHAnsi"/>
          <w:b/>
          <w:sz w:val="22"/>
          <w:lang w:val="sl-SI"/>
        </w:rPr>
      </w:pPr>
    </w:p>
    <w:p w14:paraId="7F643E65" w14:textId="77777777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Pregled pogodb o zaposlitvi za določen in nedoločen čas, ki jih ima ponudnik sklenjene s svojimi zaposlenimi, ki sodelujejo pri produkciji programa.</w:t>
      </w:r>
    </w:p>
    <w:p w14:paraId="43BA9FE7" w14:textId="77777777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422"/>
        <w:gridCol w:w="1785"/>
        <w:gridCol w:w="1800"/>
        <w:gridCol w:w="2198"/>
        <w:gridCol w:w="1158"/>
      </w:tblGrid>
      <w:tr w:rsidR="008C5206" w:rsidRPr="00EF2E1C" w14:paraId="6D9D4471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53A74" w14:textId="01D9CCF2" w:rsidR="008C5206" w:rsidRPr="00EF2E1C" w:rsidRDefault="008C5206" w:rsidP="005B041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proofErr w:type="spellStart"/>
            <w:r w:rsidRPr="00EF2E1C">
              <w:rPr>
                <w:rFonts w:cstheme="minorHAnsi"/>
                <w:sz w:val="22"/>
                <w:lang w:val="sl-SI"/>
              </w:rPr>
              <w:t>Zap</w:t>
            </w:r>
            <w:proofErr w:type="spellEnd"/>
            <w:r w:rsidR="005B0418" w:rsidRPr="00EF2E1C">
              <w:rPr>
                <w:rFonts w:cstheme="minorHAnsi"/>
                <w:sz w:val="22"/>
                <w:lang w:val="sl-SI"/>
              </w:rPr>
              <w:t xml:space="preserve">. </w:t>
            </w:r>
            <w:r w:rsidRPr="00EF2E1C">
              <w:rPr>
                <w:rFonts w:cstheme="minorHAnsi"/>
                <w:sz w:val="22"/>
                <w:lang w:val="sl-SI"/>
              </w:rPr>
              <w:t>št.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076A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Datum sklenitve pogodbe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541A1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Dosežena formalna izobrazba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3B093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Naziv delovnega mesta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F79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Navedba delovnih nalog, opredeljenih v pogodbi o zaposlitvi, ki jih je moč šteti v okvir ključnih delovnih mest</w:t>
            </w:r>
            <w:r w:rsidRPr="00EF2E1C">
              <w:rPr>
                <w:rFonts w:cstheme="minorHAnsi"/>
                <w:sz w:val="22"/>
                <w:vertAlign w:val="superscript"/>
                <w:lang w:val="sl-SI"/>
              </w:rPr>
              <w:footnoteReference w:id="5"/>
            </w:r>
            <w:r w:rsidRPr="00EF2E1C">
              <w:rPr>
                <w:rFonts w:cstheme="minorHAnsi"/>
                <w:sz w:val="22"/>
                <w:lang w:val="sl-SI"/>
              </w:rPr>
              <w:t xml:space="preserve"> in hkrati navedba teh delovnih mest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70E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F2E1C">
              <w:rPr>
                <w:rFonts w:cstheme="minorHAnsi"/>
                <w:sz w:val="22"/>
                <w:lang w:val="sl-SI"/>
              </w:rPr>
              <w:t>Vrsta pogodbe o zaposlitvi (določen/nedoločen čas)</w:t>
            </w:r>
          </w:p>
        </w:tc>
      </w:tr>
      <w:tr w:rsidR="008C5206" w:rsidRPr="00EF2E1C" w14:paraId="14322BCF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7938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3218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9BABE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DD32D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B627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C95A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7F21BE91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75AD2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41416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7C1D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D4291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FB34D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9046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486C075E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CBA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A36DD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78AAA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F4F1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9C2B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3B33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089426BE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7F7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E85D2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0B81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3D673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6D051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BC4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3134201F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F04C4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6A07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66666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30BE1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B92C0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B727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61934DCB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10DA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3841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BC9C4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827DD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E23F3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F2E0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4306D324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5D74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A1CE2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2D9C0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877CF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30F8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5BCE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663CF991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ED5B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A55FA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13928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A6523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6ACA2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02D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56CABF81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F2D1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24132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BF39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C5B7E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ECBBC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D8C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64847677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8BB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98269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BFF3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CA3E5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86122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2021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76C55CF3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1A353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376CD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17388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A192C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494F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65E2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8C5206" w:rsidRPr="00EF2E1C" w14:paraId="3C049A4B" w14:textId="77777777" w:rsidTr="00742A9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BCBEB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AB0BD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B2F9C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E2B31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BE77F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ADCE" w14:textId="77777777" w:rsidR="008C5206" w:rsidRPr="00EF2E1C" w:rsidRDefault="008C5206" w:rsidP="008C5206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</w:tbl>
    <w:p w14:paraId="179FFCA6" w14:textId="77777777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</w:p>
    <w:p w14:paraId="6FAC3821" w14:textId="77777777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</w:p>
    <w:p w14:paraId="3CF2434C" w14:textId="77777777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Izjavljamo, da so podatki, ki so podani v tem obrazcu, resnični. Jamčimo za resničnost in točnost podatkov.</w:t>
      </w:r>
    </w:p>
    <w:p w14:paraId="3F1ACC47" w14:textId="74912F25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</w:p>
    <w:p w14:paraId="021B8DCC" w14:textId="77777777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</w:p>
    <w:p w14:paraId="761B81F4" w14:textId="6F33444E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3AE29C" wp14:editId="214F030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11430" r="8890" b="7620"/>
                <wp:wrapNone/>
                <wp:docPr id="60" name="Raven povezoval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EDF4" id="Raven povezovalnik 6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" strokeweight=".26mm">
                <v:stroke joinstyle="miter"/>
              </v:line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14388F" wp14:editId="6C1EF58A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10160" t="11430" r="12065" b="7620"/>
                <wp:wrapNone/>
                <wp:docPr id="59" name="Raven povezoval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D24C" id="Raven povezovalnik 5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" strokeweight=".26mm">
                <v:stroke joinstyle="miter"/>
              </v:line>
            </w:pict>
          </mc:Fallback>
        </mc:AlternateContent>
      </w:r>
    </w:p>
    <w:p w14:paraId="18556C59" w14:textId="3EC13875" w:rsidR="008C5206" w:rsidRPr="00EF2E1C" w:rsidRDefault="008C5206" w:rsidP="008C5206">
      <w:pPr>
        <w:spacing w:line="240" w:lineRule="auto"/>
        <w:ind w:firstLine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(kraj in datum)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>(žig in podpis)</w:t>
      </w:r>
    </w:p>
    <w:p w14:paraId="202A62BB" w14:textId="77777777" w:rsidR="008C5206" w:rsidRPr="00EF2E1C" w:rsidRDefault="008C5206" w:rsidP="008C5206">
      <w:pPr>
        <w:spacing w:line="240" w:lineRule="auto"/>
        <w:rPr>
          <w:rFonts w:cstheme="minorHAnsi"/>
          <w:sz w:val="22"/>
          <w:lang w:val="sl-SI"/>
        </w:rPr>
      </w:pPr>
    </w:p>
    <w:p w14:paraId="332BD933" w14:textId="77777777" w:rsidR="008C5206" w:rsidRPr="00EF2E1C" w:rsidRDefault="008C5206" w:rsidP="006B3917">
      <w:pPr>
        <w:spacing w:line="240" w:lineRule="auto"/>
        <w:jc w:val="center"/>
        <w:rPr>
          <w:rFonts w:cstheme="minorHAnsi"/>
          <w:b/>
          <w:sz w:val="22"/>
          <w:lang w:val="sl-SI"/>
        </w:rPr>
      </w:pPr>
    </w:p>
    <w:p w14:paraId="34383EE9" w14:textId="77777777" w:rsidR="008C5206" w:rsidRPr="00EF2E1C" w:rsidRDefault="008C5206" w:rsidP="008C5206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OPOZORILO!</w:t>
      </w:r>
    </w:p>
    <w:p w14:paraId="6CD25220" w14:textId="77777777" w:rsidR="008C5206" w:rsidRPr="00EF2E1C" w:rsidRDefault="008C5206" w:rsidP="008C5206">
      <w:pPr>
        <w:spacing w:line="240" w:lineRule="auto"/>
        <w:rPr>
          <w:rFonts w:cstheme="minorHAnsi"/>
          <w:b/>
          <w:sz w:val="22"/>
          <w:lang w:val="sl-SI"/>
        </w:rPr>
      </w:pPr>
    </w:p>
    <w:p w14:paraId="4015DA43" w14:textId="3E89F366" w:rsidR="008C5206" w:rsidRPr="00EF2E1C" w:rsidRDefault="005B0418" w:rsidP="005B0418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t>Agencija opozarja ponudnike na določilo 1. točke četrtega odstavka 58. člena ZEKom-1, da agencija po uradni dolžnosti razveljavi odločbo o dodelitvi radijskih frekvenc, če ugotovi, da je vloga (ponudba) za odločbo o dodelitvi radijskih frekvenc vsebovala neresnične podatke.</w:t>
      </w:r>
      <w:r w:rsidR="008C5206" w:rsidRPr="00EF2E1C">
        <w:rPr>
          <w:rFonts w:cstheme="minorHAnsi"/>
          <w:b/>
          <w:sz w:val="22"/>
          <w:lang w:val="sl-SI"/>
        </w:rPr>
        <w:br w:type="page"/>
      </w:r>
    </w:p>
    <w:p w14:paraId="4A47672C" w14:textId="77777777" w:rsidR="00276A18" w:rsidRPr="00EF2E1C" w:rsidRDefault="00276A18" w:rsidP="00276A18">
      <w:pPr>
        <w:spacing w:line="240" w:lineRule="auto"/>
        <w:jc w:val="center"/>
        <w:rPr>
          <w:rFonts w:cstheme="minorHAnsi"/>
          <w:b/>
          <w:sz w:val="22"/>
          <w:lang w:val="sl-SI"/>
        </w:rPr>
      </w:pPr>
    </w:p>
    <w:p w14:paraId="2CDC9FC2" w14:textId="32343C08" w:rsidR="002056DB" w:rsidRPr="00EF2E1C" w:rsidRDefault="002056DB" w:rsidP="002056DB">
      <w:pPr>
        <w:pStyle w:val="Telobesedila"/>
        <w:jc w:val="right"/>
        <w:rPr>
          <w:rFonts w:asciiTheme="minorHAnsi" w:hAnsiTheme="minorHAnsi" w:cstheme="minorHAnsi"/>
          <w:b/>
          <w:bCs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t>7.10</w:t>
      </w:r>
    </w:p>
    <w:p w14:paraId="26E9964B" w14:textId="77777777" w:rsidR="002056DB" w:rsidRPr="00EF2E1C" w:rsidRDefault="002056DB" w:rsidP="002056DB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Neobvezna priloga</w:t>
      </w:r>
    </w:p>
    <w:p w14:paraId="6A37734A" w14:textId="77777777" w:rsidR="002056DB" w:rsidRPr="00EF2E1C" w:rsidRDefault="002056DB" w:rsidP="002056DB">
      <w:pPr>
        <w:pStyle w:val="Naslov"/>
        <w:rPr>
          <w:rFonts w:asciiTheme="minorHAnsi" w:hAnsiTheme="minorHAnsi" w:cstheme="minorHAnsi"/>
        </w:rPr>
      </w:pPr>
    </w:p>
    <w:p w14:paraId="6C4ED8FD" w14:textId="77777777" w:rsidR="002056DB" w:rsidRPr="00EF2E1C" w:rsidRDefault="002056DB" w:rsidP="002056DB">
      <w:pPr>
        <w:pStyle w:val="Naslov"/>
        <w:rPr>
          <w:rFonts w:asciiTheme="minorHAnsi" w:hAnsiTheme="minorHAnsi" w:cstheme="minorHAnsi"/>
        </w:rPr>
      </w:pPr>
    </w:p>
    <w:p w14:paraId="27E74C76" w14:textId="1A87982D" w:rsidR="002056DB" w:rsidRPr="00EF2E1C" w:rsidRDefault="002056DB" w:rsidP="002056DB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10</w:t>
      </w:r>
    </w:p>
    <w:p w14:paraId="6F6D09BB" w14:textId="77777777" w:rsidR="002056DB" w:rsidRPr="00EF2E1C" w:rsidRDefault="002056DB" w:rsidP="002056DB">
      <w:pPr>
        <w:pStyle w:val="Naslov"/>
        <w:rPr>
          <w:rFonts w:asciiTheme="minorHAnsi" w:hAnsiTheme="minorHAnsi" w:cstheme="minorHAnsi"/>
          <w:bCs/>
        </w:rPr>
      </w:pPr>
      <w:bookmarkStart w:id="4" w:name="_Toc228326113"/>
      <w:r w:rsidRPr="00EF2E1C">
        <w:rPr>
          <w:rFonts w:asciiTheme="minorHAnsi" w:hAnsiTheme="minorHAnsi" w:cstheme="minorHAnsi"/>
          <w:bCs/>
        </w:rPr>
        <w:t>Izjava o politični nevtralnosti programa</w:t>
      </w:r>
      <w:bookmarkEnd w:id="4"/>
      <w:r w:rsidRPr="00EF2E1C">
        <w:rPr>
          <w:rFonts w:asciiTheme="minorHAnsi" w:hAnsiTheme="minorHAnsi" w:cstheme="minorHAnsi"/>
          <w:bCs/>
        </w:rPr>
        <w:t xml:space="preserve"> </w:t>
      </w:r>
    </w:p>
    <w:p w14:paraId="6FB9F399" w14:textId="77777777" w:rsidR="002056DB" w:rsidRPr="00EF2E1C" w:rsidRDefault="002056DB">
      <w:pPr>
        <w:spacing w:line="240" w:lineRule="auto"/>
        <w:rPr>
          <w:rFonts w:cstheme="minorHAnsi"/>
          <w:b/>
          <w:sz w:val="22"/>
          <w:lang w:val="sl-SI"/>
        </w:rPr>
      </w:pPr>
    </w:p>
    <w:p w14:paraId="24F064B7" w14:textId="77777777" w:rsidR="002056DB" w:rsidRPr="00EF2E1C" w:rsidRDefault="002056DB">
      <w:pPr>
        <w:spacing w:line="240" w:lineRule="auto"/>
        <w:rPr>
          <w:rFonts w:cstheme="minorHAnsi"/>
          <w:b/>
          <w:sz w:val="22"/>
          <w:lang w:val="sl-SI"/>
        </w:rPr>
      </w:pPr>
    </w:p>
    <w:p w14:paraId="0FB551E0" w14:textId="77777777" w:rsidR="002056DB" w:rsidRPr="00EF2E1C" w:rsidRDefault="002056DB">
      <w:pPr>
        <w:spacing w:line="240" w:lineRule="auto"/>
        <w:rPr>
          <w:rFonts w:cstheme="minorHAnsi"/>
          <w:b/>
          <w:sz w:val="22"/>
          <w:lang w:val="sl-SI"/>
        </w:rPr>
      </w:pPr>
    </w:p>
    <w:p w14:paraId="5563C922" w14:textId="0575B534" w:rsidR="002056DB" w:rsidRPr="00EF2E1C" w:rsidRDefault="002056DB">
      <w:pPr>
        <w:spacing w:line="240" w:lineRule="auto"/>
        <w:rPr>
          <w:rFonts w:cstheme="minorHAnsi"/>
          <w:b/>
          <w:sz w:val="22"/>
          <w:lang w:val="sl-SI"/>
        </w:rPr>
      </w:pPr>
      <w:r w:rsidRPr="00EF2E1C">
        <w:rPr>
          <w:rFonts w:cstheme="minorHAnsi"/>
          <w:b/>
          <w:sz w:val="22"/>
          <w:lang w:val="sl-SI"/>
        </w:rPr>
        <w:br w:type="page"/>
      </w:r>
    </w:p>
    <w:p w14:paraId="79C16599" w14:textId="77777777" w:rsidR="009B7053" w:rsidRPr="00EF2E1C" w:rsidRDefault="009B7053" w:rsidP="009B7053">
      <w:pPr>
        <w:spacing w:line="240" w:lineRule="auto"/>
        <w:jc w:val="both"/>
        <w:rPr>
          <w:rFonts w:eastAsia="Calibri" w:cstheme="minorHAnsi"/>
          <w:b/>
          <w:sz w:val="22"/>
          <w:lang w:val="sl-SI"/>
        </w:rPr>
      </w:pPr>
      <w:r w:rsidRPr="00EF2E1C">
        <w:rPr>
          <w:rFonts w:eastAsia="Calibri" w:cstheme="minorHAnsi"/>
          <w:b/>
          <w:sz w:val="22"/>
          <w:lang w:val="sl-SI"/>
        </w:rPr>
        <w:lastRenderedPageBreak/>
        <w:t>Izjava o politični nevtralnosti:</w:t>
      </w:r>
    </w:p>
    <w:p w14:paraId="0B638EFA" w14:textId="77777777" w:rsidR="009B7053" w:rsidRPr="00EF2E1C" w:rsidRDefault="009B7053" w:rsidP="009B7053">
      <w:pPr>
        <w:spacing w:line="240" w:lineRule="auto"/>
        <w:jc w:val="both"/>
        <w:rPr>
          <w:rFonts w:eastAsia="Calibri" w:cstheme="minorHAnsi"/>
          <w:b/>
          <w:sz w:val="22"/>
          <w:lang w:val="sl-SI"/>
        </w:rPr>
      </w:pPr>
    </w:p>
    <w:p w14:paraId="0570D1FC" w14:textId="38E9B150" w:rsidR="009B7053" w:rsidRPr="00EF2E1C" w:rsidRDefault="009B7053" w:rsidP="009B7053">
      <w:pPr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Izjavljamo, da v svojem programu spoštujemo načelo politične nevtralnosti, pri čemer:</w:t>
      </w:r>
    </w:p>
    <w:p w14:paraId="78441104" w14:textId="77777777" w:rsidR="009B7053" w:rsidRPr="00EF2E1C" w:rsidRDefault="009B7053" w:rsidP="009B7053">
      <w:pPr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14:paraId="543456C2" w14:textId="4F1012BF" w:rsidR="009B7053" w:rsidRPr="00EF2E1C" w:rsidRDefault="009B7053" w:rsidP="009B7053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ohranjamo nepristransko razmerje do vseh oseb in ustanov, tem in dogodkov ter nazorov in političnih opredelitev;</w:t>
      </w:r>
    </w:p>
    <w:p w14:paraId="36ABF823" w14:textId="77777777" w:rsidR="009B7053" w:rsidRPr="00EF2E1C" w:rsidRDefault="009B7053" w:rsidP="009B7053">
      <w:pPr>
        <w:widowControl/>
        <w:tabs>
          <w:tab w:val="left" w:pos="720"/>
        </w:tabs>
        <w:spacing w:line="240" w:lineRule="auto"/>
        <w:ind w:left="720"/>
        <w:jc w:val="both"/>
        <w:rPr>
          <w:rFonts w:eastAsia="Calibri" w:cstheme="minorHAnsi"/>
          <w:sz w:val="22"/>
          <w:lang w:val="sl-SI"/>
        </w:rPr>
      </w:pPr>
    </w:p>
    <w:p w14:paraId="76F142BD" w14:textId="4DFD1A1A" w:rsidR="009B7053" w:rsidRPr="00EF2E1C" w:rsidRDefault="009B7053" w:rsidP="009B7053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svojim poslušalcem enakomerno in enakovredno predstavljamo raznolika mnenja in stališča ter do vseh strani ohranjamo nepristransko držo;</w:t>
      </w:r>
    </w:p>
    <w:p w14:paraId="01DF26F3" w14:textId="14CECAF1" w:rsidR="009B7053" w:rsidRPr="00EF2E1C" w:rsidRDefault="009B7053" w:rsidP="009B7053">
      <w:pPr>
        <w:widowControl/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14:paraId="209A4CF1" w14:textId="14C27524" w:rsidR="009B7053" w:rsidRPr="00EF2E1C" w:rsidRDefault="009B7053" w:rsidP="009B7053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skrbimo, da ne bomo omogočali nesorazmernih možnosti za prisotnost v  programskem času, izražanje mnenj ali drugo ravnanje, ki bi ga bilo mogoče razumeti kot podporo kateri od političnih opcij ali skupin pritiska;</w:t>
      </w:r>
    </w:p>
    <w:p w14:paraId="0314A698" w14:textId="35DFC90C" w:rsidR="009B7053" w:rsidRPr="00EF2E1C" w:rsidRDefault="009B7053" w:rsidP="009B7053">
      <w:pPr>
        <w:widowControl/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14:paraId="0636D6EC" w14:textId="5A866BD4" w:rsidR="00535268" w:rsidRPr="00EF2E1C" w:rsidRDefault="009B7053" w:rsidP="009B7053">
      <w:pPr>
        <w:numPr>
          <w:ilvl w:val="0"/>
          <w:numId w:val="11"/>
        </w:numPr>
        <w:spacing w:line="240" w:lineRule="auto"/>
        <w:jc w:val="both"/>
        <w:rPr>
          <w:rFonts w:cstheme="minorHAnsi"/>
          <w:sz w:val="22"/>
          <w:lang w:val="sl-SI"/>
        </w:rPr>
      </w:pPr>
      <w:r w:rsidRPr="00EF2E1C">
        <w:rPr>
          <w:rFonts w:eastAsia="Calibri" w:cstheme="minorHAnsi"/>
          <w:sz w:val="22"/>
          <w:lang w:val="sl-SI"/>
        </w:rPr>
        <w:t>skrbimo, da v našem poročanju o zelo odmevnih političnih, gospodarskih in drugih javnih temah, brez opredeljevanja za določeno stran predstavljamo vse nasprotujoče si poglede in stališča.</w:t>
      </w:r>
    </w:p>
    <w:p w14:paraId="00DFC40D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</w:p>
    <w:p w14:paraId="2370CF90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</w:p>
    <w:p w14:paraId="39D77A91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</w:p>
    <w:p w14:paraId="1A85D4F2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</w:p>
    <w:p w14:paraId="1B4715FE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E2316" wp14:editId="27E4E4E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65159" id="Line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Nz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"/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F1B16" wp14:editId="112EDD4F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68DC2" id="Line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NJ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"/>
            </w:pict>
          </mc:Fallback>
        </mc:AlternateContent>
      </w:r>
    </w:p>
    <w:p w14:paraId="11236F18" w14:textId="77777777" w:rsidR="00535268" w:rsidRPr="00EF2E1C" w:rsidRDefault="00535268" w:rsidP="00535268">
      <w:pPr>
        <w:spacing w:line="240" w:lineRule="auto"/>
        <w:ind w:left="720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(kraj in datum) </w:t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>(žig in podpis)</w:t>
      </w:r>
    </w:p>
    <w:p w14:paraId="17699994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</w:p>
    <w:p w14:paraId="49357C89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</w:p>
    <w:p w14:paraId="23F76F55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</w:p>
    <w:p w14:paraId="6676E85E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 </w:t>
      </w:r>
    </w:p>
    <w:p w14:paraId="7ABD4BD7" w14:textId="77777777" w:rsidR="00535268" w:rsidRPr="00EF2E1C" w:rsidRDefault="00535268" w:rsidP="00535268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14:paraId="11FEE422" w14:textId="1E7AB76F" w:rsidR="0030541B" w:rsidRPr="00EF2E1C" w:rsidRDefault="0030541B" w:rsidP="0030541B">
      <w:pPr>
        <w:pStyle w:val="Telobesedila"/>
        <w:jc w:val="right"/>
        <w:rPr>
          <w:rFonts w:asciiTheme="minorHAnsi" w:hAnsiTheme="minorHAnsi" w:cstheme="minorHAnsi"/>
          <w:lang w:val="sl-SI"/>
        </w:rPr>
      </w:pPr>
      <w:bookmarkStart w:id="5" w:name="_Ref127601693"/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bookmarkEnd w:id="5"/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t>11</w:t>
      </w:r>
    </w:p>
    <w:p w14:paraId="7A82B0AF" w14:textId="77777777" w:rsidR="0030541B" w:rsidRPr="00EF2E1C" w:rsidRDefault="0030541B" w:rsidP="0030541B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Neobvezna priloga</w:t>
      </w:r>
    </w:p>
    <w:p w14:paraId="02C11C98" w14:textId="77777777" w:rsidR="0030541B" w:rsidRPr="00EF2E1C" w:rsidRDefault="0030541B" w:rsidP="0030541B">
      <w:pPr>
        <w:pStyle w:val="Naslov"/>
        <w:rPr>
          <w:rFonts w:asciiTheme="minorHAnsi" w:hAnsiTheme="minorHAnsi" w:cstheme="minorHAnsi"/>
        </w:rPr>
      </w:pPr>
    </w:p>
    <w:p w14:paraId="45729FCD" w14:textId="77777777" w:rsidR="0030541B" w:rsidRPr="00EF2E1C" w:rsidRDefault="0030541B" w:rsidP="0030541B">
      <w:pPr>
        <w:pStyle w:val="Naslov"/>
        <w:rPr>
          <w:rFonts w:asciiTheme="minorHAnsi" w:hAnsiTheme="minorHAnsi" w:cstheme="minorHAnsi"/>
        </w:rPr>
      </w:pPr>
    </w:p>
    <w:p w14:paraId="5969583C" w14:textId="66DBC90C" w:rsidR="0030541B" w:rsidRPr="00EF2E1C" w:rsidRDefault="0030541B" w:rsidP="0030541B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11</w:t>
      </w:r>
    </w:p>
    <w:p w14:paraId="18BCB40B" w14:textId="77777777" w:rsidR="0030541B" w:rsidRPr="00EF2E1C" w:rsidRDefault="0030541B" w:rsidP="0030541B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8EAFC4D" w14:textId="396AE1B2" w:rsidR="009D75E4" w:rsidRPr="00EF2E1C" w:rsidRDefault="0030541B" w:rsidP="0030541B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bookmarkStart w:id="6" w:name="_Toc228326114"/>
      <w:r w:rsidRPr="00EF2E1C">
        <w:rPr>
          <w:rFonts w:cstheme="minorHAnsi"/>
          <w:b/>
          <w:bCs/>
          <w:sz w:val="36"/>
          <w:szCs w:val="36"/>
          <w:lang w:val="sl-SI"/>
        </w:rPr>
        <w:t>Mnenje pristojnega organa lokalne skupnosti o utemeljenosti pokrivanja območja z novim programom</w:t>
      </w:r>
      <w:bookmarkEnd w:id="6"/>
    </w:p>
    <w:p w14:paraId="69DE0683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05ACC934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50AF7BCC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772D2BE1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</w:p>
    <w:p w14:paraId="1AF950B9" w14:textId="77777777" w:rsidR="009D75E4" w:rsidRPr="00EF2E1C" w:rsidRDefault="009D75E4" w:rsidP="009D75E4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 xml:space="preserve"> </w:t>
      </w:r>
    </w:p>
    <w:p w14:paraId="699A97F4" w14:textId="77777777" w:rsidR="009821BC" w:rsidRPr="00EF2E1C" w:rsidRDefault="009821BC">
      <w:pPr>
        <w:spacing w:line="240" w:lineRule="auto"/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br w:type="page"/>
      </w:r>
    </w:p>
    <w:p w14:paraId="22765B18" w14:textId="28BBCC9A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b/>
          <w:bCs/>
          <w:sz w:val="22"/>
          <w:lang w:val="sl-SI" w:eastAsia="ar-SA"/>
        </w:rPr>
        <w:lastRenderedPageBreak/>
        <w:t>Mnenje pristojnega organa občine ______________ o utemeljenosti pokrivanja območja z novim programom</w:t>
      </w:r>
    </w:p>
    <w:p w14:paraId="31915B1F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30617EF7" w14:textId="6E5FA7EB" w:rsidR="0030541B" w:rsidRPr="00EF2E1C" w:rsidRDefault="0030541B" w:rsidP="00E70460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sz w:val="22"/>
          <w:lang w:val="sl-SI" w:eastAsia="ar-SA"/>
        </w:rPr>
        <w:t xml:space="preserve">Agencija za </w:t>
      </w:r>
      <w:r w:rsidR="002D6C12" w:rsidRPr="00EF2E1C">
        <w:rPr>
          <w:rFonts w:eastAsia="Times New Roman" w:cstheme="minorHAnsi"/>
          <w:sz w:val="22"/>
          <w:lang w:val="sl-SI" w:eastAsia="ar-SA"/>
        </w:rPr>
        <w:t>komunikacijska omrežja in storitve</w:t>
      </w:r>
      <w:r w:rsidRPr="00EF2E1C">
        <w:rPr>
          <w:rFonts w:eastAsia="Times New Roman" w:cstheme="minorHAnsi"/>
          <w:sz w:val="22"/>
          <w:lang w:val="sl-SI" w:eastAsia="ar-SA"/>
        </w:rPr>
        <w:t xml:space="preserve"> Republike Slovenije je v Uradnem listu RS št. 2</w:t>
      </w:r>
      <w:r w:rsidR="002D6C12" w:rsidRPr="00EF2E1C">
        <w:rPr>
          <w:rFonts w:eastAsia="Times New Roman" w:cstheme="minorHAnsi"/>
          <w:sz w:val="22"/>
          <w:lang w:val="sl-SI" w:eastAsia="ar-SA"/>
        </w:rPr>
        <w:t>1</w:t>
      </w:r>
      <w:r w:rsidRPr="00EF2E1C">
        <w:rPr>
          <w:rFonts w:eastAsia="Times New Roman" w:cstheme="minorHAnsi"/>
          <w:sz w:val="22"/>
          <w:lang w:val="sl-SI" w:eastAsia="ar-SA"/>
        </w:rPr>
        <w:t>/18</w:t>
      </w:r>
      <w:r w:rsidRPr="00EF2E1C">
        <w:rPr>
          <w:rFonts w:eastAsia="Times New Roman" w:cstheme="minorHAnsi"/>
          <w:b/>
          <w:color w:val="FF0000"/>
          <w:sz w:val="22"/>
          <w:lang w:val="sl-SI" w:eastAsia="ar-SA"/>
        </w:rPr>
        <w:t xml:space="preserve"> </w:t>
      </w:r>
      <w:r w:rsidRPr="00EF2E1C">
        <w:rPr>
          <w:rFonts w:eastAsia="Times New Roman" w:cstheme="minorHAnsi"/>
          <w:sz w:val="22"/>
          <w:lang w:val="sl-SI" w:eastAsia="ar-SA"/>
        </w:rPr>
        <w:t xml:space="preserve">objavila javni razpis za </w:t>
      </w:r>
      <w:r w:rsidR="00E70460" w:rsidRPr="00EF2E1C">
        <w:rPr>
          <w:rFonts w:eastAsia="Times New Roman" w:cstheme="minorHAnsi"/>
          <w:sz w:val="22"/>
          <w:lang w:val="sl-SI" w:eastAsia="ar-SA"/>
        </w:rPr>
        <w:t>dodelitev radijskih frekvenc za analogno zvokovno radiodifuzijo za lokalne radijske programe</w:t>
      </w:r>
      <w:r w:rsidRPr="00EF2E1C">
        <w:rPr>
          <w:rFonts w:eastAsia="Times New Roman" w:cstheme="minorHAnsi"/>
          <w:sz w:val="22"/>
          <w:lang w:val="sl-SI" w:eastAsia="ar-SA"/>
        </w:rPr>
        <w:t>. Območje pokrivanja razpisane frekvence ________________, leži na območju občine _______________. Pozitivno mnenje pristojnega organa občine o utemeljenosti pokrivanja območja občine s ponujenim programom bo pripomoglo k boljši oceni ponudbe na javnem razpisu.</w:t>
      </w:r>
    </w:p>
    <w:p w14:paraId="2750A73E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5C2CC35F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3C500926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657BD763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5B02CFF9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center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b/>
          <w:sz w:val="22"/>
          <w:lang w:val="sl-SI" w:eastAsia="ar-SA"/>
        </w:rPr>
        <w:t>Izjava:</w:t>
      </w:r>
    </w:p>
    <w:p w14:paraId="15F16996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14:paraId="696C6912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14:paraId="7F07BF9C" w14:textId="67669335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sz w:val="22"/>
          <w:lang w:val="sl-SI" w:eastAsia="ar-SA"/>
        </w:rPr>
        <w:t xml:space="preserve">Pristojni organ občine </w:t>
      </w:r>
      <w:r w:rsidR="00BD7F69" w:rsidRPr="00EF2E1C">
        <w:rPr>
          <w:rFonts w:eastAsia="Times New Roman" w:cstheme="minorHAnsi"/>
          <w:sz w:val="22"/>
          <w:lang w:val="sl-SI" w:eastAsia="ar-SA"/>
        </w:rPr>
        <w:t>____________________</w:t>
      </w:r>
      <w:r w:rsidR="002D6C12" w:rsidRPr="00EF2E1C">
        <w:rPr>
          <w:rStyle w:val="Sprotnaopomba-sklic"/>
          <w:rFonts w:eastAsia="Times New Roman" w:cstheme="minorHAnsi"/>
          <w:sz w:val="22"/>
          <w:lang w:val="sl-SI" w:eastAsia="ar-SA"/>
        </w:rPr>
        <w:footnoteReference w:id="6"/>
      </w:r>
      <w:r w:rsidRPr="00EF2E1C">
        <w:rPr>
          <w:rFonts w:eastAsia="Times New Roman" w:cstheme="minorHAnsi"/>
          <w:sz w:val="22"/>
          <w:lang w:val="sl-SI" w:eastAsia="ar-SA"/>
        </w:rPr>
        <w:t xml:space="preserve"> daje pozitivno mnenje glede pokrivanja območja občine </w:t>
      </w:r>
      <w:r w:rsidR="00BD7F69" w:rsidRPr="00EF2E1C">
        <w:rPr>
          <w:rFonts w:eastAsia="Times New Roman" w:cstheme="minorHAnsi"/>
          <w:sz w:val="22"/>
          <w:lang w:val="sl-SI" w:eastAsia="ar-SA"/>
        </w:rPr>
        <w:t>______________________</w:t>
      </w:r>
      <w:r w:rsidRPr="00EF2E1C">
        <w:rPr>
          <w:rFonts w:eastAsia="Times New Roman" w:cstheme="minorHAnsi"/>
          <w:sz w:val="22"/>
          <w:lang w:val="sl-SI" w:eastAsia="ar-SA"/>
        </w:rPr>
        <w:t xml:space="preserve"> s programom _________________________________________.</w:t>
      </w:r>
    </w:p>
    <w:p w14:paraId="674ECF56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55750642" w14:textId="77777777" w:rsidR="0030541B" w:rsidRPr="00EF2E1C" w:rsidRDefault="0030541B" w:rsidP="0030541B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057E0106" w14:textId="77777777" w:rsidR="0030541B" w:rsidRPr="00EF2E1C" w:rsidRDefault="0030541B" w:rsidP="0030541B">
      <w:pPr>
        <w:widowControl/>
        <w:suppressAutoHyphens/>
        <w:spacing w:before="120" w:line="240" w:lineRule="auto"/>
        <w:ind w:left="1134"/>
        <w:jc w:val="both"/>
        <w:rPr>
          <w:rFonts w:eastAsia="Times New Roman" w:cstheme="minorHAnsi"/>
          <w:sz w:val="22"/>
          <w:lang w:val="sl-SI" w:eastAsia="ar-SA"/>
        </w:rPr>
      </w:pPr>
    </w:p>
    <w:p w14:paraId="4DF9FDFF" w14:textId="77777777" w:rsidR="0030541B" w:rsidRPr="00EF2E1C" w:rsidRDefault="0030541B" w:rsidP="0030541B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14:paraId="0A921008" w14:textId="77777777" w:rsidR="0030541B" w:rsidRPr="00EF2E1C" w:rsidRDefault="0030541B" w:rsidP="0030541B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14:paraId="207DC811" w14:textId="77777777" w:rsidR="0030541B" w:rsidRPr="00EF2E1C" w:rsidRDefault="0030541B" w:rsidP="0030541B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14:paraId="147100C1" w14:textId="77777777" w:rsidR="0030541B" w:rsidRPr="00EF2E1C" w:rsidRDefault="0030541B" w:rsidP="0030541B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14:paraId="4E36B804" w14:textId="77777777" w:rsidR="0030541B" w:rsidRPr="00EF2E1C" w:rsidRDefault="0030541B" w:rsidP="0030541B">
      <w:pPr>
        <w:widowControl/>
        <w:suppressAutoHyphens/>
        <w:spacing w:before="120" w:line="240" w:lineRule="auto"/>
        <w:ind w:left="567"/>
        <w:jc w:val="both"/>
        <w:rPr>
          <w:rFonts w:eastAsia="Times New Roman" w:cstheme="minorHAnsi"/>
          <w:sz w:val="22"/>
          <w:lang w:val="sl-SI" w:eastAsia="ar-SA"/>
        </w:rPr>
      </w:pPr>
    </w:p>
    <w:p w14:paraId="243E4B5E" w14:textId="77777777" w:rsidR="0030541B" w:rsidRPr="00EF2E1C" w:rsidRDefault="0030541B" w:rsidP="0030541B">
      <w:pPr>
        <w:widowControl/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14:paraId="04DE2DCB" w14:textId="77777777" w:rsidR="0030541B" w:rsidRPr="00EF2E1C" w:rsidRDefault="0030541B" w:rsidP="0030541B">
      <w:pPr>
        <w:widowControl/>
        <w:tabs>
          <w:tab w:val="left" w:pos="4896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14:paraId="5A8F73A6" w14:textId="603E699F" w:rsidR="0030541B" w:rsidRPr="00EF2E1C" w:rsidRDefault="0030541B" w:rsidP="0030541B">
      <w:pPr>
        <w:widowControl/>
        <w:tabs>
          <w:tab w:val="left" w:pos="4896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  <w:r w:rsidRPr="00EF2E1C">
        <w:rPr>
          <w:rFonts w:eastAsia="Times New Roman"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BA6340" wp14:editId="71763E3C">
                <wp:simplePos x="0" y="0"/>
                <wp:positionH relativeFrom="column">
                  <wp:posOffset>3235325</wp:posOffset>
                </wp:positionH>
                <wp:positionV relativeFrom="paragraph">
                  <wp:posOffset>53340</wp:posOffset>
                </wp:positionV>
                <wp:extent cx="2025650" cy="0"/>
                <wp:effectExtent l="10160" t="5080" r="12065" b="13970"/>
                <wp:wrapNone/>
                <wp:docPr id="62" name="Raven povezoval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74AE1" id="Raven povezovalnik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4.2pt" to="41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" strokeweight=".26mm">
                <v:stroke joinstyle="miter"/>
              </v:line>
            </w:pict>
          </mc:Fallback>
        </mc:AlternateContent>
      </w:r>
      <w:r w:rsidRPr="00EF2E1C">
        <w:rPr>
          <w:rFonts w:eastAsia="Times New Roman"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7E9711" wp14:editId="232F4C6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5080" r="8890" b="13970"/>
                <wp:wrapNone/>
                <wp:docPr id="61" name="Raven povezoval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92D69" id="Raven povezovalnik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" strokeweight=".26mm">
                <v:stroke joinstyle="miter"/>
              </v:line>
            </w:pict>
          </mc:Fallback>
        </mc:AlternateContent>
      </w:r>
    </w:p>
    <w:p w14:paraId="4C549C44" w14:textId="5DFFDB94" w:rsidR="00554838" w:rsidRPr="00EF2E1C" w:rsidRDefault="0030541B" w:rsidP="00BD7F69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  <w:r w:rsidRPr="00EF2E1C">
        <w:rPr>
          <w:rFonts w:eastAsia="Times New Roman" w:cstheme="minorHAnsi"/>
          <w:sz w:val="22"/>
          <w:lang w:val="sl-SI" w:eastAsia="ar-SA"/>
        </w:rPr>
        <w:t>(</w:t>
      </w:r>
      <w:r w:rsidR="00BD7F69" w:rsidRPr="00EF2E1C">
        <w:rPr>
          <w:rFonts w:eastAsia="Times New Roman" w:cstheme="minorHAnsi"/>
          <w:sz w:val="22"/>
          <w:lang w:val="sl-SI" w:eastAsia="ar-SA"/>
        </w:rPr>
        <w:t>k</w:t>
      </w:r>
      <w:r w:rsidRPr="00EF2E1C">
        <w:rPr>
          <w:rFonts w:eastAsia="Times New Roman" w:cstheme="minorHAnsi"/>
          <w:sz w:val="22"/>
          <w:lang w:val="sl-SI" w:eastAsia="ar-SA"/>
        </w:rPr>
        <w:t xml:space="preserve">raj in datum) </w:t>
      </w:r>
      <w:r w:rsidRPr="00EF2E1C">
        <w:rPr>
          <w:rFonts w:eastAsia="Times New Roman" w:cstheme="minorHAnsi"/>
          <w:sz w:val="22"/>
          <w:lang w:val="sl-SI" w:eastAsia="ar-SA"/>
        </w:rPr>
        <w:tab/>
      </w:r>
      <w:r w:rsidRPr="00EF2E1C">
        <w:rPr>
          <w:rFonts w:eastAsia="Times New Roman" w:cstheme="minorHAnsi"/>
          <w:sz w:val="22"/>
          <w:lang w:val="sl-SI" w:eastAsia="ar-SA"/>
        </w:rPr>
        <w:tab/>
      </w:r>
      <w:r w:rsidRPr="00EF2E1C">
        <w:rPr>
          <w:rFonts w:eastAsia="Times New Roman" w:cstheme="minorHAnsi"/>
          <w:bCs/>
          <w:sz w:val="22"/>
          <w:lang w:val="sl-SI" w:eastAsia="ar-SA"/>
        </w:rPr>
        <w:t xml:space="preserve">(žig in podpis zastopnika pristojnega organa občine </w:t>
      </w:r>
      <w:r w:rsidR="00BD7F69" w:rsidRPr="00EF2E1C">
        <w:rPr>
          <w:rFonts w:eastAsia="Times New Roman" w:cstheme="minorHAnsi"/>
          <w:bCs/>
          <w:sz w:val="22"/>
          <w:lang w:val="sl-SI" w:eastAsia="ar-SA"/>
        </w:rPr>
        <w:t>____________________</w:t>
      </w:r>
      <w:r w:rsidRPr="00EF2E1C">
        <w:rPr>
          <w:rFonts w:eastAsia="Times New Roman" w:cstheme="minorHAnsi"/>
          <w:bCs/>
          <w:sz w:val="22"/>
          <w:lang w:val="sl-SI" w:eastAsia="ar-SA"/>
        </w:rPr>
        <w:t>)</w:t>
      </w:r>
    </w:p>
    <w:p w14:paraId="3B9793AF" w14:textId="77777777" w:rsidR="00554838" w:rsidRPr="00EF2E1C" w:rsidRDefault="00554838">
      <w:pPr>
        <w:spacing w:line="240" w:lineRule="auto"/>
        <w:rPr>
          <w:rFonts w:eastAsia="Times New Roman" w:cstheme="minorHAnsi"/>
          <w:bCs/>
          <w:sz w:val="22"/>
          <w:lang w:val="sl-SI" w:eastAsia="ar-SA"/>
        </w:rPr>
      </w:pPr>
      <w:r w:rsidRPr="00EF2E1C">
        <w:rPr>
          <w:rFonts w:eastAsia="Times New Roman" w:cstheme="minorHAnsi"/>
          <w:bCs/>
          <w:sz w:val="22"/>
          <w:lang w:val="sl-SI" w:eastAsia="ar-SA"/>
        </w:rPr>
        <w:br w:type="page"/>
      </w:r>
    </w:p>
    <w:p w14:paraId="5A164D3D" w14:textId="68BE8CD7" w:rsidR="00554838" w:rsidRPr="00EF2E1C" w:rsidRDefault="00554838" w:rsidP="00554838">
      <w:pPr>
        <w:pStyle w:val="Telobesedila"/>
        <w:jc w:val="right"/>
        <w:rPr>
          <w:rFonts w:asciiTheme="minorHAnsi" w:hAnsiTheme="minorHAnsi" w:cstheme="minorHAnsi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7.12</w:t>
      </w:r>
    </w:p>
    <w:p w14:paraId="249DF68D" w14:textId="77777777" w:rsidR="00554838" w:rsidRPr="00EF2E1C" w:rsidRDefault="00554838" w:rsidP="00554838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Neobvezna priloga</w:t>
      </w:r>
    </w:p>
    <w:p w14:paraId="5B084D72" w14:textId="77777777" w:rsidR="00554838" w:rsidRPr="00EF2E1C" w:rsidRDefault="00554838" w:rsidP="00554838">
      <w:pPr>
        <w:pStyle w:val="Naslov"/>
        <w:rPr>
          <w:rFonts w:asciiTheme="minorHAnsi" w:hAnsiTheme="minorHAnsi" w:cstheme="minorHAnsi"/>
        </w:rPr>
      </w:pPr>
    </w:p>
    <w:p w14:paraId="68900087" w14:textId="77777777" w:rsidR="00554838" w:rsidRPr="00EF2E1C" w:rsidRDefault="00554838" w:rsidP="00554838">
      <w:pPr>
        <w:pStyle w:val="Naslov"/>
        <w:rPr>
          <w:rFonts w:asciiTheme="minorHAnsi" w:hAnsiTheme="minorHAnsi" w:cstheme="minorHAnsi"/>
        </w:rPr>
      </w:pPr>
    </w:p>
    <w:p w14:paraId="77712D61" w14:textId="0D39867F" w:rsidR="00554838" w:rsidRPr="00EF2E1C" w:rsidRDefault="00554838" w:rsidP="00554838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12</w:t>
      </w:r>
    </w:p>
    <w:p w14:paraId="4BE6E97C" w14:textId="77777777" w:rsidR="00554838" w:rsidRPr="00EF2E1C" w:rsidRDefault="00554838" w:rsidP="00554838">
      <w:pPr>
        <w:pStyle w:val="Naslov"/>
        <w:rPr>
          <w:rFonts w:asciiTheme="minorHAnsi" w:hAnsiTheme="minorHAnsi" w:cstheme="minorHAnsi"/>
        </w:rPr>
      </w:pPr>
      <w:bookmarkStart w:id="7" w:name="_Toc228326115"/>
      <w:r w:rsidRPr="00EF2E1C">
        <w:rPr>
          <w:rFonts w:asciiTheme="minorHAnsi" w:hAnsiTheme="minorHAnsi" w:cstheme="minorHAnsi"/>
        </w:rPr>
        <w:t>Zagotovilo, da lokalna skupnost podpira lokalni oz. regionalni radijski program</w:t>
      </w:r>
      <w:bookmarkEnd w:id="7"/>
    </w:p>
    <w:p w14:paraId="74980EA3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08768631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4606CCC2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0DEA08D8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6661FC31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5814C6B4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3017DE9A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1EC39369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4FFAF856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6A15E93C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65A19583" w14:textId="77777777" w:rsidR="00554838" w:rsidRPr="00EF2E1C" w:rsidRDefault="00554838" w:rsidP="00554838">
      <w:pPr>
        <w:pStyle w:val="Telobesedila"/>
        <w:ind w:left="5760" w:firstLine="621"/>
        <w:rPr>
          <w:rFonts w:asciiTheme="minorHAnsi" w:hAnsiTheme="minorHAnsi" w:cstheme="minorHAnsi"/>
          <w:lang w:val="sl-SI"/>
        </w:rPr>
      </w:pPr>
    </w:p>
    <w:p w14:paraId="02F19FF4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0A92138F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lang w:val="sl-SI"/>
        </w:rPr>
      </w:pPr>
    </w:p>
    <w:p w14:paraId="2105061B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color w:val="993366"/>
          <w:lang w:val="sl-SI"/>
        </w:rPr>
      </w:pPr>
    </w:p>
    <w:p w14:paraId="58C80A45" w14:textId="1E4F8E5A" w:rsidR="00554838" w:rsidRPr="00EF2E1C" w:rsidRDefault="00554838" w:rsidP="00554838">
      <w:pPr>
        <w:pStyle w:val="Normalarial"/>
        <w:rPr>
          <w:rFonts w:asciiTheme="minorHAnsi" w:hAnsiTheme="minorHAnsi" w:cstheme="minorHAnsi"/>
          <w:b/>
          <w:bCs/>
          <w:sz w:val="28"/>
        </w:rPr>
      </w:pPr>
      <w:r w:rsidRPr="00EF2E1C">
        <w:rPr>
          <w:rFonts w:asciiTheme="minorHAnsi" w:hAnsiTheme="minorHAnsi" w:cstheme="minorHAnsi"/>
        </w:rPr>
        <w:br w:type="page"/>
      </w:r>
      <w:r w:rsidRPr="00EF2E1C">
        <w:rPr>
          <w:rFonts w:asciiTheme="minorHAnsi" w:hAnsiTheme="minorHAnsi" w:cstheme="minorHAnsi"/>
          <w:b/>
          <w:bCs/>
          <w:sz w:val="28"/>
        </w:rPr>
        <w:lastRenderedPageBreak/>
        <w:t>Zagotovilo, da občina ______________ podpira lokalni oziroma regionalni radijski program</w:t>
      </w:r>
    </w:p>
    <w:p w14:paraId="0D3EED2C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color w:val="993366"/>
          <w:lang w:val="sl-SI"/>
        </w:rPr>
      </w:pPr>
    </w:p>
    <w:p w14:paraId="421D6296" w14:textId="021EB9B1" w:rsidR="00554838" w:rsidRPr="00EF2E1C" w:rsidRDefault="00554838" w:rsidP="00554838">
      <w:pPr>
        <w:pStyle w:val="Otevilenseznam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EF2E1C">
        <w:rPr>
          <w:rFonts w:asciiTheme="minorHAnsi" w:hAnsiTheme="minorHAnsi" w:cstheme="minorHAnsi"/>
        </w:rPr>
        <w:t>Agencija za komunikacij</w:t>
      </w:r>
      <w:r w:rsidR="00E82932" w:rsidRPr="00EF2E1C">
        <w:rPr>
          <w:rFonts w:asciiTheme="minorHAnsi" w:hAnsiTheme="minorHAnsi" w:cstheme="minorHAnsi"/>
        </w:rPr>
        <w:t>ska omrežja in storitv</w:t>
      </w:r>
      <w:r w:rsidR="002D6C12" w:rsidRPr="00EF2E1C">
        <w:rPr>
          <w:rFonts w:asciiTheme="minorHAnsi" w:hAnsiTheme="minorHAnsi" w:cstheme="minorHAnsi"/>
        </w:rPr>
        <w:t>e</w:t>
      </w:r>
      <w:r w:rsidRPr="00EF2E1C">
        <w:rPr>
          <w:rFonts w:asciiTheme="minorHAnsi" w:hAnsiTheme="minorHAnsi" w:cstheme="minorHAnsi"/>
        </w:rPr>
        <w:t xml:space="preserve"> Republike Slovenije je v Uradnem listu RS št. 20/18</w:t>
      </w:r>
      <w:r w:rsidRPr="00EF2E1C">
        <w:rPr>
          <w:rFonts w:asciiTheme="minorHAnsi" w:hAnsiTheme="minorHAnsi" w:cstheme="minorHAnsi"/>
          <w:b/>
        </w:rPr>
        <w:t xml:space="preserve"> </w:t>
      </w:r>
      <w:r w:rsidRPr="00EF2E1C">
        <w:rPr>
          <w:rFonts w:asciiTheme="minorHAnsi" w:hAnsiTheme="minorHAnsi" w:cstheme="minorHAnsi"/>
        </w:rPr>
        <w:t xml:space="preserve">objavila javni razpis za dodelitev radijskih frekvenc za analogno zvokovno radiodifuzijo za lokalne radijske programe. Območje pokrivanja razpisane frekvence </w:t>
      </w:r>
      <w:r w:rsidRPr="00EF2E1C">
        <w:rPr>
          <w:rFonts w:asciiTheme="minorHAnsi" w:hAnsiTheme="minorHAnsi" w:cstheme="minorHAnsi"/>
          <w:b/>
          <w:bCs/>
        </w:rPr>
        <w:t>______________</w:t>
      </w:r>
      <w:r w:rsidRPr="00EF2E1C">
        <w:rPr>
          <w:rFonts w:asciiTheme="minorHAnsi" w:hAnsiTheme="minorHAnsi" w:cstheme="minorHAnsi"/>
        </w:rPr>
        <w:t xml:space="preserve">, leži na območju občine </w:t>
      </w:r>
      <w:r w:rsidR="00701C7C" w:rsidRPr="00EF2E1C">
        <w:rPr>
          <w:rFonts w:asciiTheme="minorHAnsi" w:hAnsiTheme="minorHAnsi" w:cstheme="minorHAnsi"/>
        </w:rPr>
        <w:t>______________</w:t>
      </w:r>
      <w:r w:rsidRPr="00EF2E1C">
        <w:rPr>
          <w:rFonts w:asciiTheme="minorHAnsi" w:hAnsiTheme="minorHAnsi" w:cstheme="minorHAnsi"/>
        </w:rPr>
        <w:t xml:space="preserve">. Zagotovilo, da občina </w:t>
      </w:r>
      <w:r w:rsidR="00701C7C" w:rsidRPr="00EF2E1C">
        <w:rPr>
          <w:rFonts w:asciiTheme="minorHAnsi" w:hAnsiTheme="minorHAnsi" w:cstheme="minorHAnsi"/>
        </w:rPr>
        <w:t>___________</w:t>
      </w:r>
      <w:r w:rsidRPr="00EF2E1C">
        <w:rPr>
          <w:rFonts w:asciiTheme="minorHAnsi" w:hAnsiTheme="minorHAnsi" w:cstheme="minorHAnsi"/>
        </w:rPr>
        <w:t xml:space="preserve"> podpira radijski program, katerega izdajatelj ima sedež na območju občine </w:t>
      </w:r>
      <w:r w:rsidR="00701C7C" w:rsidRPr="00EF2E1C">
        <w:rPr>
          <w:rFonts w:asciiTheme="minorHAnsi" w:hAnsiTheme="minorHAnsi" w:cstheme="minorHAnsi"/>
        </w:rPr>
        <w:t>______________</w:t>
      </w:r>
      <w:r w:rsidRPr="00EF2E1C">
        <w:rPr>
          <w:rFonts w:asciiTheme="minorHAnsi" w:hAnsiTheme="minorHAnsi" w:cstheme="minorHAnsi"/>
        </w:rPr>
        <w:t xml:space="preserve">, bo pripomoglo k boljši oceni ponudbe na javnem razpisu. </w:t>
      </w:r>
    </w:p>
    <w:p w14:paraId="7C5BF7C5" w14:textId="77777777" w:rsidR="00554838" w:rsidRPr="00EF2E1C" w:rsidRDefault="00554838" w:rsidP="00554838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14:paraId="6F3D3441" w14:textId="77777777" w:rsidR="00554838" w:rsidRPr="00EF2E1C" w:rsidRDefault="00554838" w:rsidP="00554838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14:paraId="1A0A8CD7" w14:textId="77777777" w:rsidR="00554838" w:rsidRPr="00EF2E1C" w:rsidRDefault="00554838" w:rsidP="00554838">
      <w:pPr>
        <w:pStyle w:val="Otevilenseznam1"/>
        <w:numPr>
          <w:ilvl w:val="0"/>
          <w:numId w:val="0"/>
        </w:numPr>
        <w:ind w:left="1134"/>
        <w:jc w:val="center"/>
        <w:rPr>
          <w:rFonts w:asciiTheme="minorHAnsi" w:hAnsiTheme="minorHAnsi" w:cstheme="minorHAnsi"/>
          <w:b/>
        </w:rPr>
      </w:pPr>
      <w:r w:rsidRPr="00EF2E1C">
        <w:rPr>
          <w:rFonts w:asciiTheme="minorHAnsi" w:hAnsiTheme="minorHAnsi" w:cstheme="minorHAnsi"/>
          <w:b/>
        </w:rPr>
        <w:t>Izjava:</w:t>
      </w:r>
    </w:p>
    <w:p w14:paraId="21C9C4E3" w14:textId="77777777" w:rsidR="00554838" w:rsidRPr="00EF2E1C" w:rsidRDefault="00554838" w:rsidP="00554838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14:paraId="5492F575" w14:textId="77777777" w:rsidR="00554838" w:rsidRPr="00EF2E1C" w:rsidRDefault="00554838" w:rsidP="00554838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14:paraId="24DF5DCD" w14:textId="77777777" w:rsidR="00554838" w:rsidRPr="00EF2E1C" w:rsidRDefault="00554838" w:rsidP="00554838">
      <w:pPr>
        <w:pStyle w:val="Otevilenseznam1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</w:p>
    <w:p w14:paraId="281E4236" w14:textId="1FF8AAA3" w:rsidR="00554838" w:rsidRPr="00EF2E1C" w:rsidRDefault="00554838" w:rsidP="001E1835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EF2E1C">
        <w:rPr>
          <w:rFonts w:asciiTheme="minorHAnsi" w:hAnsiTheme="minorHAnsi" w:cstheme="minorHAnsi"/>
        </w:rPr>
        <w:t xml:space="preserve">Pristojni organ občine </w:t>
      </w:r>
      <w:r w:rsidR="00701C7C" w:rsidRPr="00EF2E1C">
        <w:rPr>
          <w:rFonts w:asciiTheme="minorHAnsi" w:hAnsiTheme="minorHAnsi" w:cstheme="minorHAnsi"/>
        </w:rPr>
        <w:t>________________</w:t>
      </w:r>
      <w:r w:rsidR="002D6C12" w:rsidRPr="00EF2E1C">
        <w:rPr>
          <w:rStyle w:val="Sprotnaopomba-sklic"/>
          <w:rFonts w:asciiTheme="minorHAnsi" w:hAnsiTheme="minorHAnsi" w:cstheme="minorHAnsi"/>
        </w:rPr>
        <w:footnoteReference w:id="7"/>
      </w:r>
      <w:r w:rsidRPr="00EF2E1C">
        <w:rPr>
          <w:rFonts w:asciiTheme="minorHAnsi" w:hAnsiTheme="minorHAnsi" w:cstheme="minorHAnsi"/>
        </w:rPr>
        <w:t xml:space="preserve"> zagotavlja, da podpira radijski program _</w:t>
      </w:r>
      <w:r w:rsidR="00701C7C" w:rsidRPr="00EF2E1C">
        <w:rPr>
          <w:rFonts w:asciiTheme="minorHAnsi" w:hAnsiTheme="minorHAnsi" w:cstheme="minorHAnsi"/>
        </w:rPr>
        <w:t>__________________________</w:t>
      </w:r>
      <w:r w:rsidRPr="00EF2E1C">
        <w:rPr>
          <w:rFonts w:asciiTheme="minorHAnsi" w:hAnsiTheme="minorHAnsi" w:cstheme="minorHAnsi"/>
        </w:rPr>
        <w:t xml:space="preserve">, katerega izdajatelj ima sedež v občini </w:t>
      </w:r>
      <w:r w:rsidR="00701C7C" w:rsidRPr="00EF2E1C">
        <w:rPr>
          <w:rFonts w:asciiTheme="minorHAnsi" w:hAnsiTheme="minorHAnsi" w:cstheme="minorHAnsi"/>
        </w:rPr>
        <w:t>_______________</w:t>
      </w:r>
      <w:r w:rsidRPr="00EF2E1C">
        <w:rPr>
          <w:rFonts w:asciiTheme="minorHAnsi" w:hAnsiTheme="minorHAnsi" w:cstheme="minorHAnsi"/>
        </w:rPr>
        <w:t>, na naslovu ________________________________</w:t>
      </w:r>
      <w:r w:rsidR="001E1835" w:rsidRPr="00EF2E1C">
        <w:rPr>
          <w:rFonts w:asciiTheme="minorHAnsi" w:hAnsiTheme="minorHAnsi" w:cstheme="minorHAnsi"/>
        </w:rPr>
        <w:t>_______________________________</w:t>
      </w:r>
      <w:r w:rsidRPr="00EF2E1C">
        <w:rPr>
          <w:rFonts w:asciiTheme="minorHAnsi" w:hAnsiTheme="minorHAnsi" w:cstheme="minorHAnsi"/>
        </w:rPr>
        <w:t xml:space="preserve">. </w:t>
      </w:r>
    </w:p>
    <w:p w14:paraId="2BDEE90F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14:paraId="219FBD51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14:paraId="6F13B068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14:paraId="61637F63" w14:textId="77777777" w:rsidR="00554838" w:rsidRPr="00EF2E1C" w:rsidRDefault="00554838" w:rsidP="00554838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14:paraId="411AF1AD" w14:textId="77777777" w:rsidR="00554838" w:rsidRPr="00EF2E1C" w:rsidRDefault="00554838" w:rsidP="00554838">
      <w:pPr>
        <w:tabs>
          <w:tab w:val="left" w:pos="4896"/>
        </w:tabs>
        <w:rPr>
          <w:rFonts w:cstheme="minorHAnsi"/>
          <w:sz w:val="22"/>
          <w:lang w:val="sl-SI"/>
        </w:rPr>
      </w:pPr>
    </w:p>
    <w:p w14:paraId="41B6453A" w14:textId="684616CF" w:rsidR="00554838" w:rsidRPr="00EF2E1C" w:rsidRDefault="00554838" w:rsidP="00554838">
      <w:pPr>
        <w:tabs>
          <w:tab w:val="left" w:pos="4896"/>
        </w:tabs>
        <w:rPr>
          <w:rFonts w:cstheme="minorHAnsi"/>
          <w:sz w:val="22"/>
          <w:lang w:val="sl-SI"/>
        </w:rPr>
      </w:pP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697051" wp14:editId="3B4F3236">
                <wp:simplePos x="0" y="0"/>
                <wp:positionH relativeFrom="column">
                  <wp:posOffset>3159125</wp:posOffset>
                </wp:positionH>
                <wp:positionV relativeFrom="paragraph">
                  <wp:posOffset>43815</wp:posOffset>
                </wp:positionV>
                <wp:extent cx="2216150" cy="0"/>
                <wp:effectExtent l="10160" t="5080" r="12065" b="13970"/>
                <wp:wrapNone/>
                <wp:docPr id="64" name="Raven povezoval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06BB4" id="Raven povezovalnik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3.45pt" to="42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KFnw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" strokeweight=".26mm">
                <v:stroke joinstyle="miter"/>
              </v:line>
            </w:pict>
          </mc:Fallback>
        </mc:AlternateContent>
      </w:r>
      <w:r w:rsidRPr="00EF2E1C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067DD5" wp14:editId="0CFCDA2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5080" r="8890" b="13970"/>
                <wp:wrapNone/>
                <wp:docPr id="63" name="Raven povezoval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F4DF" id="Raven povezovalnik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3loA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C9nneW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</w:p>
    <w:p w14:paraId="088A9193" w14:textId="1DF8011E" w:rsidR="001E1835" w:rsidRPr="00EF2E1C" w:rsidRDefault="00554838" w:rsidP="001E1835">
      <w:pPr>
        <w:tabs>
          <w:tab w:val="left" w:pos="4896"/>
        </w:tabs>
        <w:ind w:left="5683" w:hanging="4963"/>
        <w:rPr>
          <w:rFonts w:cstheme="minorHAnsi"/>
          <w:bCs/>
          <w:lang w:val="sl-SI"/>
        </w:rPr>
      </w:pPr>
      <w:r w:rsidRPr="00EF2E1C">
        <w:rPr>
          <w:rFonts w:cstheme="minorHAnsi"/>
          <w:bCs/>
          <w:sz w:val="22"/>
          <w:lang w:val="sl-SI"/>
        </w:rPr>
        <w:t>(</w:t>
      </w:r>
      <w:r w:rsidR="001E1835" w:rsidRPr="00EF2E1C">
        <w:rPr>
          <w:rFonts w:cstheme="minorHAnsi"/>
          <w:bCs/>
          <w:sz w:val="22"/>
          <w:lang w:val="sl-SI"/>
        </w:rPr>
        <w:t>k</w:t>
      </w:r>
      <w:r w:rsidRPr="00EF2E1C">
        <w:rPr>
          <w:rFonts w:cstheme="minorHAnsi"/>
          <w:bCs/>
          <w:sz w:val="22"/>
          <w:lang w:val="sl-SI"/>
        </w:rPr>
        <w:t xml:space="preserve">raj in datum) </w:t>
      </w:r>
      <w:r w:rsidRPr="00EF2E1C">
        <w:rPr>
          <w:rFonts w:cstheme="minorHAnsi"/>
          <w:bCs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ab/>
      </w:r>
      <w:r w:rsidRPr="00EF2E1C">
        <w:rPr>
          <w:rFonts w:cstheme="minorHAnsi"/>
          <w:bCs/>
          <w:sz w:val="22"/>
          <w:lang w:val="sl-SI"/>
        </w:rPr>
        <w:tab/>
        <w:t>(žig in podpis zastopnika pristojnega organa občine</w:t>
      </w:r>
      <w:r w:rsidRPr="00EF2E1C">
        <w:rPr>
          <w:rFonts w:cstheme="minorHAnsi"/>
          <w:bCs/>
          <w:lang w:val="sl-SI"/>
        </w:rPr>
        <w:t xml:space="preserve"> </w:t>
      </w:r>
      <w:r w:rsidR="001E1835" w:rsidRPr="00EF2E1C">
        <w:rPr>
          <w:rFonts w:cstheme="minorHAnsi"/>
          <w:bCs/>
          <w:lang w:val="sl-SI"/>
        </w:rPr>
        <w:t>__________________</w:t>
      </w:r>
      <w:r w:rsidRPr="00EF2E1C">
        <w:rPr>
          <w:rFonts w:cstheme="minorHAnsi"/>
          <w:bCs/>
          <w:lang w:val="sl-SI"/>
        </w:rPr>
        <w:t>)</w:t>
      </w:r>
    </w:p>
    <w:p w14:paraId="4E4F9A9D" w14:textId="77777777" w:rsidR="001E1835" w:rsidRPr="00EF2E1C" w:rsidRDefault="001E1835">
      <w:pPr>
        <w:spacing w:line="240" w:lineRule="auto"/>
        <w:rPr>
          <w:rFonts w:cstheme="minorHAnsi"/>
          <w:bCs/>
          <w:lang w:val="sl-SI"/>
        </w:rPr>
      </w:pPr>
      <w:r w:rsidRPr="00EF2E1C">
        <w:rPr>
          <w:rFonts w:cstheme="minorHAnsi"/>
          <w:bCs/>
          <w:lang w:val="sl-SI"/>
        </w:rPr>
        <w:br w:type="page"/>
      </w:r>
    </w:p>
    <w:p w14:paraId="6020CD6A" w14:textId="77777777" w:rsidR="001E1835" w:rsidRPr="00EF2E1C" w:rsidRDefault="001E1835" w:rsidP="001E1835">
      <w:pPr>
        <w:pStyle w:val="Telobesedila"/>
        <w:jc w:val="right"/>
        <w:rPr>
          <w:rFonts w:asciiTheme="minorHAnsi" w:hAnsiTheme="minorHAnsi" w:cstheme="minorHAnsi"/>
          <w:b/>
          <w:bCs/>
          <w:sz w:val="144"/>
          <w:szCs w:val="144"/>
          <w:lang w:val="sl-SI"/>
        </w:rPr>
      </w:pPr>
      <w:r w:rsidRPr="00EF2E1C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7.13</w:t>
      </w:r>
    </w:p>
    <w:p w14:paraId="65754CDF" w14:textId="77777777" w:rsidR="001E1835" w:rsidRPr="00EF2E1C" w:rsidRDefault="001E1835" w:rsidP="001E1835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Neobvezna priloga</w:t>
      </w:r>
    </w:p>
    <w:p w14:paraId="60130065" w14:textId="77777777" w:rsidR="001E1835" w:rsidRPr="00EF2E1C" w:rsidRDefault="001E1835" w:rsidP="001E1835">
      <w:pPr>
        <w:pStyle w:val="Naslov"/>
        <w:rPr>
          <w:rFonts w:asciiTheme="minorHAnsi" w:hAnsiTheme="minorHAnsi" w:cstheme="minorHAnsi"/>
        </w:rPr>
      </w:pPr>
    </w:p>
    <w:p w14:paraId="5403066C" w14:textId="77777777" w:rsidR="001E1835" w:rsidRPr="00EF2E1C" w:rsidRDefault="001E1835" w:rsidP="001E1835">
      <w:pPr>
        <w:pStyle w:val="Naslov"/>
        <w:rPr>
          <w:rFonts w:asciiTheme="minorHAnsi" w:hAnsiTheme="minorHAnsi" w:cstheme="minorHAnsi"/>
        </w:rPr>
      </w:pPr>
    </w:p>
    <w:p w14:paraId="131A2E03" w14:textId="77777777" w:rsidR="001E1835" w:rsidRPr="00EF2E1C" w:rsidRDefault="001E1835" w:rsidP="001E1835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F2E1C">
        <w:rPr>
          <w:rFonts w:asciiTheme="minorHAnsi" w:hAnsiTheme="minorHAnsi" w:cstheme="minorHAnsi"/>
          <w:b/>
          <w:sz w:val="36"/>
          <w:szCs w:val="36"/>
        </w:rPr>
        <w:t>Priloga 13</w:t>
      </w:r>
    </w:p>
    <w:p w14:paraId="6E63D538" w14:textId="77777777" w:rsidR="001E1835" w:rsidRPr="00EF2E1C" w:rsidRDefault="001E1835" w:rsidP="001E1835">
      <w:pPr>
        <w:pStyle w:val="Naslov"/>
        <w:rPr>
          <w:rFonts w:asciiTheme="minorHAnsi" w:hAnsiTheme="minorHAnsi" w:cstheme="minorHAnsi"/>
        </w:rPr>
      </w:pPr>
      <w:bookmarkStart w:id="8" w:name="_Toc228326117"/>
      <w:r w:rsidRPr="00EF2E1C">
        <w:rPr>
          <w:rFonts w:asciiTheme="minorHAnsi" w:hAnsiTheme="minorHAnsi" w:cstheme="minorHAnsi"/>
        </w:rPr>
        <w:t>Izjava o uporabi sistema RDS</w:t>
      </w:r>
      <w:bookmarkEnd w:id="8"/>
    </w:p>
    <w:p w14:paraId="06F7C506" w14:textId="77777777" w:rsidR="001E1835" w:rsidRPr="00EF2E1C" w:rsidRDefault="001E1835" w:rsidP="001E1835">
      <w:pPr>
        <w:pStyle w:val="Telobesedila"/>
        <w:rPr>
          <w:rFonts w:asciiTheme="minorHAnsi" w:hAnsiTheme="minorHAnsi" w:cstheme="minorHAnsi"/>
          <w:lang w:val="sl-SI"/>
        </w:rPr>
      </w:pPr>
    </w:p>
    <w:p w14:paraId="6A4E3E6F" w14:textId="77777777" w:rsidR="001E1835" w:rsidRPr="00EF2E1C" w:rsidRDefault="001E1835" w:rsidP="001E1835">
      <w:pPr>
        <w:pStyle w:val="Normalarial"/>
        <w:rPr>
          <w:rFonts w:asciiTheme="minorHAnsi" w:hAnsiTheme="minorHAnsi" w:cstheme="minorHAnsi"/>
          <w:b/>
        </w:rPr>
      </w:pPr>
      <w:bookmarkStart w:id="9" w:name="_Ref127601799"/>
      <w:r w:rsidRPr="00EF2E1C">
        <w:rPr>
          <w:rFonts w:asciiTheme="minorHAnsi" w:hAnsiTheme="minorHAnsi" w:cstheme="minorHAnsi"/>
          <w:b/>
          <w:bCs/>
          <w:sz w:val="28"/>
        </w:rPr>
        <w:br w:type="page"/>
      </w:r>
      <w:r w:rsidRPr="00EF2E1C">
        <w:rPr>
          <w:rFonts w:asciiTheme="minorHAnsi" w:hAnsiTheme="minorHAnsi" w:cstheme="minorHAnsi"/>
          <w:b/>
        </w:rPr>
        <w:lastRenderedPageBreak/>
        <w:t>Izjava o uporabi sistema RDS</w:t>
      </w:r>
      <w:bookmarkEnd w:id="9"/>
    </w:p>
    <w:p w14:paraId="56BE1E8F" w14:textId="77777777" w:rsidR="001E1835" w:rsidRPr="00EF2E1C" w:rsidRDefault="001E1835" w:rsidP="001E1835">
      <w:pPr>
        <w:pStyle w:val="Naslov2"/>
        <w:ind w:left="1152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14:paraId="56A745EA" w14:textId="77777777" w:rsidR="001E1835" w:rsidRPr="00EF2E1C" w:rsidRDefault="001E1835" w:rsidP="001E1835">
      <w:pPr>
        <w:rPr>
          <w:rFonts w:cstheme="minorHAnsi"/>
          <w:sz w:val="22"/>
          <w:lang w:val="sl-SI"/>
        </w:rPr>
      </w:pPr>
    </w:p>
    <w:p w14:paraId="6A320669" w14:textId="4A685E93" w:rsidR="001E1835" w:rsidRPr="00EF2E1C" w:rsidRDefault="001E1835" w:rsidP="001E1835">
      <w:pPr>
        <w:rPr>
          <w:rFonts w:cstheme="minorHAnsi"/>
          <w:sz w:val="22"/>
          <w:lang w:val="sl-SI"/>
        </w:rPr>
      </w:pPr>
      <w:r w:rsidRPr="00EF2E1C">
        <w:rPr>
          <w:rFonts w:cstheme="minorHAnsi"/>
          <w:sz w:val="22"/>
          <w:lang w:val="sl-SI"/>
        </w:rPr>
        <w:t>Izjavljamo, da bi na razpisani frekvenci _________________</w:t>
      </w:r>
      <w:r w:rsidR="000A1B0C" w:rsidRPr="00EF2E1C">
        <w:rPr>
          <w:rFonts w:cstheme="minorHAnsi"/>
          <w:sz w:val="22"/>
          <w:lang w:val="sl-SI"/>
        </w:rPr>
        <w:t>______</w:t>
      </w:r>
      <w:r w:rsidRPr="00EF2E1C">
        <w:rPr>
          <w:rFonts w:cstheme="minorHAnsi"/>
          <w:sz w:val="22"/>
          <w:lang w:val="sl-SI"/>
        </w:rPr>
        <w:t xml:space="preserve"> želeli uporabljati sistem RDS. </w:t>
      </w:r>
    </w:p>
    <w:p w14:paraId="1C2CD345" w14:textId="77777777" w:rsidR="001E1835" w:rsidRPr="00EF2E1C" w:rsidRDefault="001E1835" w:rsidP="001E1835">
      <w:pPr>
        <w:rPr>
          <w:rFonts w:cstheme="minorHAnsi"/>
          <w:sz w:val="22"/>
          <w:lang w:val="sl-SI"/>
        </w:rPr>
      </w:pPr>
    </w:p>
    <w:p w14:paraId="7EB1D1D5" w14:textId="77777777" w:rsidR="001E1835" w:rsidRPr="00EF2E1C" w:rsidRDefault="001E1835" w:rsidP="001E1835">
      <w:pPr>
        <w:rPr>
          <w:rFonts w:cstheme="minorHAnsi"/>
          <w:sz w:val="22"/>
          <w:lang w:val="sl-SI"/>
        </w:rPr>
      </w:pPr>
    </w:p>
    <w:p w14:paraId="06CBDB6F" w14:textId="77777777" w:rsidR="001E1835" w:rsidRPr="00EF2E1C" w:rsidRDefault="001E1835" w:rsidP="001E1835">
      <w:pPr>
        <w:rPr>
          <w:rFonts w:cstheme="minorHAnsi"/>
          <w:sz w:val="22"/>
          <w:lang w:val="sl-SI"/>
        </w:rPr>
      </w:pPr>
    </w:p>
    <w:p w14:paraId="55ADD8F6" w14:textId="77777777" w:rsidR="001E1835" w:rsidRPr="00EF2E1C" w:rsidRDefault="001E1835" w:rsidP="001E1835">
      <w:pPr>
        <w:rPr>
          <w:rFonts w:cstheme="minorHAnsi"/>
          <w:sz w:val="22"/>
          <w:lang w:val="sl-SI"/>
        </w:rPr>
      </w:pPr>
    </w:p>
    <w:p w14:paraId="09693295" w14:textId="77777777" w:rsidR="001E1835" w:rsidRPr="00EF2E1C" w:rsidRDefault="001E1835" w:rsidP="001E1835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14:paraId="23C6301C" w14:textId="6ECCFD9B" w:rsidR="001E1835" w:rsidRPr="00EF2E1C" w:rsidRDefault="001E1835" w:rsidP="001E1835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EF2E1C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EFE2D7" wp14:editId="4E09F370">
                <wp:simplePos x="0" y="0"/>
                <wp:positionH relativeFrom="column">
                  <wp:posOffset>16510</wp:posOffset>
                </wp:positionH>
                <wp:positionV relativeFrom="paragraph">
                  <wp:posOffset>235585</wp:posOffset>
                </wp:positionV>
                <wp:extent cx="2152650" cy="0"/>
                <wp:effectExtent l="10795" t="12065" r="8255" b="6985"/>
                <wp:wrapNone/>
                <wp:docPr id="66" name="Raven povezoval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9D911" id="Raven povezovalnik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8.55pt" to="170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" strokeweight=".26mm"/>
            </w:pict>
          </mc:Fallback>
        </mc:AlternateContent>
      </w:r>
      <w:r w:rsidRPr="00EF2E1C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DE1D8F" wp14:editId="7D3E8BA9">
                <wp:simplePos x="0" y="0"/>
                <wp:positionH relativeFrom="column">
                  <wp:posOffset>3407410</wp:posOffset>
                </wp:positionH>
                <wp:positionV relativeFrom="paragraph">
                  <wp:posOffset>235585</wp:posOffset>
                </wp:positionV>
                <wp:extent cx="2209800" cy="0"/>
                <wp:effectExtent l="10795" t="12065" r="8255" b="6985"/>
                <wp:wrapNone/>
                <wp:docPr id="65" name="Raven povezoval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5AAC" id="Raven povezovalnik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18.55pt" to="44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" strokeweight=".26mm"/>
            </w:pict>
          </mc:Fallback>
        </mc:AlternateContent>
      </w:r>
    </w:p>
    <w:p w14:paraId="72BDBF69" w14:textId="77777777" w:rsidR="001E1835" w:rsidRPr="00EF2E1C" w:rsidRDefault="001E1835" w:rsidP="001E1835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sl-SI"/>
        </w:rPr>
      </w:pPr>
    </w:p>
    <w:p w14:paraId="05305B92" w14:textId="4F2F201A" w:rsidR="001E1835" w:rsidRPr="00EF2E1C" w:rsidRDefault="001E1835" w:rsidP="001E1835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sl-SI"/>
        </w:rPr>
      </w:pPr>
      <w:r w:rsidRPr="00EF2E1C">
        <w:rPr>
          <w:rFonts w:asciiTheme="minorHAnsi" w:hAnsiTheme="minorHAnsi" w:cstheme="minorHAnsi"/>
          <w:sz w:val="22"/>
          <w:szCs w:val="22"/>
          <w:lang w:val="sl-SI"/>
        </w:rPr>
        <w:t xml:space="preserve">(kraj in datum) </w:t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F2E1C">
        <w:rPr>
          <w:rFonts w:asciiTheme="minorHAnsi" w:hAnsiTheme="minorHAnsi" w:cstheme="minorHAnsi"/>
          <w:sz w:val="22"/>
          <w:szCs w:val="22"/>
          <w:lang w:val="sl-SI"/>
        </w:rPr>
        <w:tab/>
        <w:t>(žig in podpis)</w:t>
      </w:r>
    </w:p>
    <w:p w14:paraId="2B35A8C3" w14:textId="77777777" w:rsidR="001E1835" w:rsidRPr="00EF2E1C" w:rsidRDefault="001E1835" w:rsidP="001E1835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14:paraId="44980792" w14:textId="77777777" w:rsidR="001E1835" w:rsidRPr="00EF2E1C" w:rsidRDefault="001E1835" w:rsidP="001E1835">
      <w:pPr>
        <w:rPr>
          <w:rFonts w:cstheme="minorHAnsi"/>
          <w:lang w:val="sl-SI"/>
        </w:rPr>
      </w:pPr>
    </w:p>
    <w:p w14:paraId="176757DD" w14:textId="77777777" w:rsidR="001E1835" w:rsidRPr="00EF2E1C" w:rsidRDefault="001E1835" w:rsidP="001E1835">
      <w:pPr>
        <w:pStyle w:val="Telobesedila"/>
        <w:rPr>
          <w:rFonts w:asciiTheme="minorHAnsi" w:hAnsiTheme="minorHAnsi" w:cstheme="minorHAnsi"/>
          <w:lang w:val="sl-SI"/>
        </w:rPr>
      </w:pP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  <w:r w:rsidRPr="00EF2E1C">
        <w:rPr>
          <w:rFonts w:asciiTheme="minorHAnsi" w:hAnsiTheme="minorHAnsi" w:cstheme="minorHAnsi"/>
          <w:bCs/>
          <w:color w:val="000000"/>
          <w:lang w:val="sl-SI"/>
        </w:rPr>
        <w:tab/>
      </w:r>
    </w:p>
    <w:p w14:paraId="72A27B5F" w14:textId="77777777" w:rsidR="001E1835" w:rsidRPr="00EF2E1C" w:rsidRDefault="001E1835" w:rsidP="001E1835">
      <w:pPr>
        <w:tabs>
          <w:tab w:val="left" w:pos="4896"/>
        </w:tabs>
        <w:jc w:val="right"/>
        <w:rPr>
          <w:rFonts w:cstheme="minorHAnsi"/>
          <w:lang w:val="sl-SI"/>
        </w:rPr>
      </w:pPr>
    </w:p>
    <w:p w14:paraId="5E63CD4B" w14:textId="77777777" w:rsidR="001E1835" w:rsidRPr="00EF2E1C" w:rsidRDefault="001E1835" w:rsidP="001E1835">
      <w:pPr>
        <w:rPr>
          <w:rFonts w:cstheme="minorHAnsi"/>
          <w:lang w:val="sl-SI"/>
        </w:rPr>
      </w:pPr>
    </w:p>
    <w:p w14:paraId="35C791BC" w14:textId="77777777" w:rsidR="001E1835" w:rsidRPr="00EF2E1C" w:rsidRDefault="001E1835" w:rsidP="001E1835">
      <w:pPr>
        <w:rPr>
          <w:rFonts w:cstheme="minorHAnsi"/>
          <w:lang w:val="sl-SI"/>
        </w:rPr>
      </w:pPr>
    </w:p>
    <w:p w14:paraId="442EAAD2" w14:textId="77777777" w:rsidR="001E1835" w:rsidRPr="00EF2E1C" w:rsidRDefault="001E1835" w:rsidP="001E1835">
      <w:pPr>
        <w:rPr>
          <w:rFonts w:cstheme="minorHAnsi"/>
          <w:lang w:val="sl-SI"/>
        </w:rPr>
      </w:pPr>
    </w:p>
    <w:p w14:paraId="4D5C05BE" w14:textId="77777777" w:rsidR="001E1835" w:rsidRPr="00EF2E1C" w:rsidRDefault="001E1835" w:rsidP="001E1835">
      <w:pPr>
        <w:rPr>
          <w:rFonts w:cstheme="minorHAnsi"/>
          <w:color w:val="000000"/>
          <w:lang w:val="sl-SI"/>
        </w:rPr>
      </w:pPr>
    </w:p>
    <w:p w14:paraId="5E55207D" w14:textId="77777777" w:rsidR="001E1835" w:rsidRPr="00EF2E1C" w:rsidRDefault="001E1835" w:rsidP="001E1835">
      <w:pPr>
        <w:tabs>
          <w:tab w:val="left" w:pos="4896"/>
        </w:tabs>
        <w:jc w:val="right"/>
        <w:rPr>
          <w:rFonts w:cstheme="minorHAnsi"/>
          <w:color w:val="000000"/>
          <w:lang w:val="sl-SI"/>
        </w:rPr>
      </w:pPr>
    </w:p>
    <w:p w14:paraId="02CC4CC8" w14:textId="77777777" w:rsidR="001E1835" w:rsidRPr="00EF2E1C" w:rsidRDefault="001E1835" w:rsidP="001E1835">
      <w:pPr>
        <w:rPr>
          <w:rFonts w:cstheme="minorHAnsi"/>
          <w:lang w:val="sl-SI"/>
        </w:rPr>
      </w:pPr>
    </w:p>
    <w:p w14:paraId="72AA4150" w14:textId="77777777" w:rsidR="001E1835" w:rsidRPr="00EF2E1C" w:rsidRDefault="001E1835" w:rsidP="001E1835">
      <w:pPr>
        <w:rPr>
          <w:rFonts w:cstheme="minorHAnsi"/>
          <w:lang w:val="sl-SI"/>
        </w:rPr>
      </w:pPr>
    </w:p>
    <w:p w14:paraId="08987DCC" w14:textId="77777777" w:rsidR="001E1835" w:rsidRPr="00EF2E1C" w:rsidRDefault="001E1835" w:rsidP="001E1835">
      <w:pPr>
        <w:rPr>
          <w:rFonts w:cstheme="minorHAnsi"/>
          <w:lang w:val="sl-SI"/>
        </w:rPr>
      </w:pPr>
    </w:p>
    <w:p w14:paraId="5D1EBC85" w14:textId="77777777" w:rsidR="001E1835" w:rsidRPr="00EF2E1C" w:rsidRDefault="001E1835" w:rsidP="001E1835">
      <w:pPr>
        <w:pStyle w:val="Telobesedila"/>
        <w:ind w:left="5760" w:hanging="5760"/>
        <w:rPr>
          <w:rFonts w:asciiTheme="minorHAnsi" w:hAnsiTheme="minorHAnsi" w:cstheme="minorHAnsi"/>
          <w:lang w:val="sl-SI"/>
        </w:rPr>
      </w:pPr>
    </w:p>
    <w:p w14:paraId="15E8C5C6" w14:textId="77777777" w:rsidR="00554838" w:rsidRPr="00EF2E1C" w:rsidRDefault="00554838" w:rsidP="001E1835">
      <w:pPr>
        <w:tabs>
          <w:tab w:val="left" w:pos="4896"/>
        </w:tabs>
        <w:ind w:left="5683" w:hanging="4963"/>
        <w:rPr>
          <w:rFonts w:cstheme="minorHAnsi"/>
          <w:lang w:val="sl-SI"/>
        </w:rPr>
      </w:pPr>
    </w:p>
    <w:p w14:paraId="46A5B439" w14:textId="77777777" w:rsidR="0030541B" w:rsidRPr="00EF2E1C" w:rsidRDefault="0030541B" w:rsidP="00BD7F69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14:paraId="64FBCB4C" w14:textId="77777777" w:rsidR="0030541B" w:rsidRPr="00EF2E1C" w:rsidRDefault="0030541B" w:rsidP="0030541B">
      <w:pPr>
        <w:widowControl/>
        <w:tabs>
          <w:tab w:val="right" w:leader="dot" w:pos="9356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14:paraId="5D65D785" w14:textId="77777777" w:rsidR="00391867" w:rsidRPr="00EF2E1C" w:rsidRDefault="00391867" w:rsidP="00535268">
      <w:pPr>
        <w:spacing w:line="240" w:lineRule="auto"/>
        <w:rPr>
          <w:rFonts w:cstheme="minorHAnsi"/>
          <w:sz w:val="22"/>
          <w:lang w:val="sl-SI"/>
        </w:rPr>
      </w:pPr>
    </w:p>
    <w:p w14:paraId="546E9B8A" w14:textId="77777777" w:rsidR="00433273" w:rsidRPr="00EF2E1C" w:rsidRDefault="00433273" w:rsidP="00391867">
      <w:pPr>
        <w:spacing w:line="240" w:lineRule="auto"/>
        <w:rPr>
          <w:rFonts w:cstheme="minorHAnsi"/>
          <w:sz w:val="22"/>
          <w:lang w:val="sl-SI"/>
        </w:rPr>
      </w:pPr>
    </w:p>
    <w:sectPr w:rsidR="00433273" w:rsidRPr="00EF2E1C" w:rsidSect="00391867">
      <w:headerReference w:type="first" r:id="rId16"/>
      <w:footerReference w:type="first" r:id="rId17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12D5" w14:textId="77777777" w:rsidR="00E479B2" w:rsidRDefault="00E479B2" w:rsidP="00184F9B">
      <w:pPr>
        <w:spacing w:line="240" w:lineRule="auto"/>
      </w:pPr>
      <w:r>
        <w:separator/>
      </w:r>
    </w:p>
  </w:endnote>
  <w:endnote w:type="continuationSeparator" w:id="0">
    <w:p w14:paraId="69E21266" w14:textId="77777777" w:rsidR="00E479B2" w:rsidRDefault="00E479B2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630C" w14:textId="77777777" w:rsidR="00E479B2" w:rsidRDefault="00E479B2" w:rsidP="003B0F4B">
    <w:pPr>
      <w:pStyle w:val="Telobesedila"/>
      <w:spacing w:before="75"/>
      <w:ind w:left="0" w:right="-404"/>
      <w:rPr>
        <w:color w:val="231F20"/>
        <w:spacing w:val="-6"/>
      </w:rPr>
    </w:pPr>
  </w:p>
  <w:p w14:paraId="0F31B0E8" w14:textId="77777777" w:rsidR="00E479B2" w:rsidRDefault="00E479B2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1E79B1F" wp14:editId="2D369C9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4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4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35F97" id="Group 1" o:spid="_x0000_s1026" style="position:absolute;margin-left:107.25pt;margin-top:-.1pt;width:455.6pt;height:12.75pt;z-index:-251648000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UUXAMAAOU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74h8QA&#10;AADbAAAADwAAAGRycy9kb3ducmV2LnhtbESP3WoCMRSE7wt9h3AKvSmatVSpq1FEKC5eiFof4JAc&#10;dxc3J8sm3Z+3NwXBy2FmvmGW695WoqXGl44VTMYJCGLtTMm5gsvvz+gbhA/IBivHpGAgD+vV68sS&#10;U+M6PlF7DrmIEPYpKihCqFMpvS7Ioh+7mjh6V9dYDFE2uTQNdhFuK/mZJDNpseS4UGBN24L07fxn&#10;Fewye/jwerI/zvWQX6r9zR+niVLvb/1mASJQH57hRzszCr5m8P8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O+IfEAAAA2wAAAA8AAAAAAAAAAAAAAAAAmAIAAGRycy9k&#10;b3ducmV2LnhtbFBLBQYAAAAABAAEAPUAAACJ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005C7D57" w14:textId="61CBE904" w:rsidR="00E479B2" w:rsidRPr="003B0F4B" w:rsidRDefault="00E479B2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101B6A">
      <w:rPr>
        <w:rFonts w:eastAsia="Calibri" w:cs="Arial"/>
        <w:color w:val="231F20"/>
        <w:spacing w:val="-3"/>
        <w:lang w:val="sl-SI"/>
      </w:rPr>
      <w:t xml:space="preserve"> </w:t>
    </w:r>
    <w:r w:rsidRPr="00101B6A">
      <w:rPr>
        <w:rFonts w:eastAsia="Calibri" w:cs="Arial"/>
        <w:color w:val="231F20"/>
        <w:spacing w:val="-2"/>
        <w:lang w:val="sl-SI"/>
      </w:rPr>
      <w:t>Dopi</w:t>
    </w:r>
    <w:r w:rsidRPr="00101B6A">
      <w:rPr>
        <w:rFonts w:eastAsia="Calibri" w:cs="Arial"/>
        <w:color w:val="231F20"/>
        <w:lang w:val="sl-SI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3364E1" w:rsidRPr="003364E1">
      <w:rPr>
        <w:rFonts w:eastAsia="Calibri" w:cs="Arial"/>
        <w:b/>
        <w:noProof/>
        <w:color w:val="231F20"/>
        <w:lang w:val="sl-SI"/>
      </w:rPr>
      <w:t>68</w:t>
    </w:r>
    <w:r w:rsidRPr="00ED7BC0">
      <w:rPr>
        <w:rFonts w:eastAsia="Calibri" w:cs="Arial"/>
        <w:b/>
        <w:color w:val="231F20"/>
      </w:rPr>
      <w:fldChar w:fldCharType="end"/>
    </w:r>
  </w:p>
  <w:p w14:paraId="774129E6" w14:textId="77777777" w:rsidR="00E479B2" w:rsidRDefault="00E479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1B3F" w14:textId="77777777" w:rsidR="00E479B2" w:rsidRPr="00EC2F5E" w:rsidRDefault="00E479B2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321829B" wp14:editId="579C3E90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48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940F14" id="Group 1" o:spid="_x0000_s1026" style="position:absolute;margin-left:88.9pt;margin-top:15.65pt;width:453.5pt;height:12.75pt;z-index:-25164595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jPYAMAAOU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Jbr4A&#10;AADbAAAADwAAAGRycy9kb3ducmV2LnhtbERPy6rCMBDdC/5DGMGNaKp4RatRRBDFxcXXBwzJ2Bab&#10;SWmi1r83C8Hl4bwXq8aW4km1LxwrGA4SEMTamYIzBdfLtj8F4QOywdIxKXiTh9Wy3VpgatyLT/Q8&#10;h0zEEPYpKshDqFIpvc7Joh+4ijhyN1dbDBHWmTQ1vmK4LeUoSSbSYsGxIceKNjnp+/lhFez29r/n&#10;9fBwnOl3di0Pd3/8S5Tqdpr1HESgJvzEX/feKBjHsfF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dyW6+AAAA2wAAAA8AAAAAAAAAAAAAAAAAmAIAAGRycy9kb3ducmV2&#10;LnhtbFBLBQYAAAAABAAEAPUAAACD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14:paraId="19E12365" w14:textId="77777777" w:rsidR="00E479B2" w:rsidRPr="00EC2F5E" w:rsidRDefault="00E479B2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E479B2" w:rsidRPr="00EC2F5E" w14:paraId="496E768A" w14:textId="77777777" w:rsidTr="00C5246C">
      <w:tc>
        <w:tcPr>
          <w:tcW w:w="4535" w:type="dxa"/>
        </w:tcPr>
        <w:p w14:paraId="6D17958F" w14:textId="77777777" w:rsidR="00E479B2" w:rsidRPr="00EC2F5E" w:rsidRDefault="00E479B2" w:rsidP="00C5246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14:paraId="3CD16DCF" w14:textId="5422843A" w:rsidR="00E479B2" w:rsidRPr="00EC2F5E" w:rsidRDefault="00E479B2" w:rsidP="00C5246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742A96" w:rsidRPr="00742A96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742A96" w:rsidRPr="00742A96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2DC66BE5" w14:textId="77777777" w:rsidR="00E479B2" w:rsidRPr="006A61D4" w:rsidRDefault="00E479B2" w:rsidP="006A61D4">
    <w:pPr>
      <w:pStyle w:val="Noga"/>
      <w:rPr>
        <w:rFonts w:ascii="Arial" w:hAnsi="Arial" w:cs="Arial"/>
        <w:sz w:val="14"/>
      </w:rPr>
    </w:pPr>
  </w:p>
  <w:p w14:paraId="3025E8EA" w14:textId="77777777" w:rsidR="00E479B2" w:rsidRDefault="00E479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7DE48" w14:textId="77777777" w:rsidR="00E479B2" w:rsidRPr="00EC2F5E" w:rsidRDefault="00E479B2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C99482B" wp14:editId="189129D7">
              <wp:simplePos x="0" y="0"/>
              <wp:positionH relativeFrom="page">
                <wp:posOffset>1123950</wp:posOffset>
              </wp:positionH>
              <wp:positionV relativeFrom="paragraph">
                <wp:posOffset>202565</wp:posOffset>
              </wp:positionV>
              <wp:extent cx="5715174" cy="161925"/>
              <wp:effectExtent l="0" t="0" r="19050" b="0"/>
              <wp:wrapNone/>
              <wp:docPr id="4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174" cy="161925"/>
                        <a:chOff x="2045" y="314"/>
                        <a:chExt cx="9146" cy="2"/>
                      </a:xfrm>
                    </wpg:grpSpPr>
                    <wps:wsp>
                      <wps:cNvPr id="50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146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6414C" id="Group 1" o:spid="_x0000_s1026" style="position:absolute;margin-left:88.5pt;margin-top:15.95pt;width:450pt;height:12.75pt;z-index:-251646976;mso-position-horizontal-relative:page" coordorigin="2045,314" coordsize="9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">
              <v:shape id="Freeform 2" o:spid="_x0000_s1027" style="position:absolute;left:2045;top:314;width:9146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" path="m,l9217,e" filled="f" strokecolor="#0c74cb" strokeweight=".20003mm">
                <v:path arrowok="t" o:connecttype="custom" o:connectlocs="0,0;9146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14:paraId="38D75995" w14:textId="77777777" w:rsidR="00E479B2" w:rsidRPr="00EC2F5E" w:rsidRDefault="00E479B2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2"/>
    </w:tblGrid>
    <w:tr w:rsidR="00E479B2" w:rsidRPr="00EC2F5E" w14:paraId="435F0FC2" w14:textId="0B6D601F" w:rsidTr="00E1529F">
      <w:tc>
        <w:tcPr>
          <w:tcW w:w="4462" w:type="dxa"/>
        </w:tcPr>
        <w:p w14:paraId="38947269" w14:textId="77777777" w:rsidR="00E479B2" w:rsidRPr="00EC2F5E" w:rsidRDefault="00E479B2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62" w:type="dxa"/>
        </w:tcPr>
        <w:p w14:paraId="7E0D49D1" w14:textId="6D8E825C" w:rsidR="00E479B2" w:rsidRPr="00EC2F5E" w:rsidRDefault="00E479B2" w:rsidP="00B0510E">
          <w:pPr>
            <w:spacing w:before="4" w:line="150" w:lineRule="exact"/>
            <w:ind w:left="2880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742A96" w:rsidRPr="00742A96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742A96" w:rsidRPr="00742A96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30EC4DA2" w14:textId="77777777" w:rsidR="00E479B2" w:rsidRPr="006A61D4" w:rsidRDefault="00E479B2" w:rsidP="006A61D4">
    <w:pPr>
      <w:pStyle w:val="Noga"/>
      <w:rPr>
        <w:rFonts w:ascii="Arial" w:hAnsi="Arial" w:cs="Arial"/>
        <w:sz w:val="14"/>
      </w:rPr>
    </w:pPr>
  </w:p>
  <w:p w14:paraId="746B169E" w14:textId="77777777" w:rsidR="00E479B2" w:rsidRDefault="00E479B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66B0" w14:textId="77777777" w:rsidR="00E479B2" w:rsidRPr="00EC2F5E" w:rsidRDefault="00E479B2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48F87664" wp14:editId="5661127A">
              <wp:simplePos x="0" y="0"/>
              <wp:positionH relativeFrom="page">
                <wp:posOffset>1123950</wp:posOffset>
              </wp:positionH>
              <wp:positionV relativeFrom="paragraph">
                <wp:posOffset>203200</wp:posOffset>
              </wp:positionV>
              <wp:extent cx="9086850" cy="152400"/>
              <wp:effectExtent l="0" t="0" r="19050" b="0"/>
              <wp:wrapNone/>
              <wp:docPr id="3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86850" cy="152400"/>
                        <a:chOff x="2045" y="314"/>
                        <a:chExt cx="9217" cy="2"/>
                      </a:xfrm>
                    </wpg:grpSpPr>
                    <wps:wsp>
                      <wps:cNvPr id="39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CA8BE" id="Group 1" o:spid="_x0000_s1026" style="position:absolute;margin-left:88.5pt;margin-top:16pt;width:715.5pt;height:12pt;z-index:-25163161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14:paraId="6E414E11" w14:textId="77777777" w:rsidR="00E479B2" w:rsidRPr="00EC2F5E" w:rsidRDefault="00E479B2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9"/>
      <w:gridCol w:w="8209"/>
    </w:tblGrid>
    <w:tr w:rsidR="00E479B2" w:rsidRPr="00EC2F5E" w14:paraId="0F9C2B44" w14:textId="77777777" w:rsidTr="00B934FE">
      <w:trPr>
        <w:trHeight w:val="216"/>
      </w:trPr>
      <w:tc>
        <w:tcPr>
          <w:tcW w:w="8209" w:type="dxa"/>
        </w:tcPr>
        <w:p w14:paraId="5A5CE41A" w14:textId="77777777" w:rsidR="00E479B2" w:rsidRPr="00EC2F5E" w:rsidRDefault="00E479B2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14:paraId="38A79216" w14:textId="5F3596E8" w:rsidR="00E479B2" w:rsidRPr="00EC2F5E" w:rsidRDefault="00E479B2" w:rsidP="00B934FE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742A96" w:rsidRPr="00742A96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6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742A96" w:rsidRPr="00742A96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753477F0" w14:textId="77777777" w:rsidR="00E479B2" w:rsidRPr="006A61D4" w:rsidRDefault="00E479B2" w:rsidP="006A61D4">
    <w:pPr>
      <w:pStyle w:val="Noga"/>
      <w:rPr>
        <w:rFonts w:ascii="Arial" w:hAnsi="Arial" w:cs="Arial"/>
        <w:sz w:val="14"/>
      </w:rPr>
    </w:pPr>
  </w:p>
  <w:p w14:paraId="78EA20C7" w14:textId="77777777" w:rsidR="00E479B2" w:rsidRDefault="00E479B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E564" w14:textId="77777777" w:rsidR="00E479B2" w:rsidRPr="00EC2F5E" w:rsidRDefault="00E479B2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FF950B6" wp14:editId="0A6DC225">
              <wp:simplePos x="0" y="0"/>
              <wp:positionH relativeFrom="page">
                <wp:posOffset>1123950</wp:posOffset>
              </wp:positionH>
              <wp:positionV relativeFrom="paragraph">
                <wp:posOffset>204470</wp:posOffset>
              </wp:positionV>
              <wp:extent cx="5838825" cy="266700"/>
              <wp:effectExtent l="0" t="0" r="28575" b="0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266700"/>
                        <a:chOff x="2045" y="314"/>
                        <a:chExt cx="9217" cy="2"/>
                      </a:xfrm>
                    </wpg:grpSpPr>
                    <wps:wsp>
                      <wps:cNvPr id="52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A8AA56" id="Group 1" o:spid="_x0000_s1026" style="position:absolute;margin-left:88.5pt;margin-top:16.1pt;width:459.75pt;height:21pt;z-index:-251629568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14:paraId="2EF7F257" w14:textId="77777777" w:rsidR="00E479B2" w:rsidRPr="00EC2F5E" w:rsidRDefault="00E479B2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7129"/>
    </w:tblGrid>
    <w:tr w:rsidR="00E479B2" w:rsidRPr="00EC2F5E" w14:paraId="5E30DF25" w14:textId="77777777" w:rsidTr="00B934FE">
      <w:trPr>
        <w:trHeight w:val="216"/>
      </w:trPr>
      <w:tc>
        <w:tcPr>
          <w:tcW w:w="8209" w:type="dxa"/>
        </w:tcPr>
        <w:tbl>
          <w:tblPr>
            <w:tblStyle w:val="Tabelamrea"/>
            <w:tblW w:w="90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12"/>
            <w:gridCol w:w="4561"/>
          </w:tblGrid>
          <w:tr w:rsidR="00E479B2" w:rsidRPr="00EC2F5E" w14:paraId="06945CDE" w14:textId="77777777" w:rsidTr="00B934FE">
            <w:trPr>
              <w:trHeight w:val="232"/>
            </w:trPr>
            <w:tc>
              <w:tcPr>
                <w:tcW w:w="4512" w:type="dxa"/>
              </w:tcPr>
              <w:p w14:paraId="55A60E81" w14:textId="77777777" w:rsidR="00E479B2" w:rsidRPr="00EC2F5E" w:rsidRDefault="00E479B2" w:rsidP="00B934FE">
                <w:pPr>
                  <w:spacing w:before="4" w:line="150" w:lineRule="exact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4561" w:type="dxa"/>
              </w:tcPr>
              <w:p w14:paraId="5E8745F9" w14:textId="5BE4C5D1" w:rsidR="00E479B2" w:rsidRPr="00EC2F5E" w:rsidRDefault="00E479B2" w:rsidP="00B934FE">
                <w:pPr>
                  <w:spacing w:before="4" w:line="150" w:lineRule="exact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Stran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PAGE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742A96" w:rsidRPr="00742A96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7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 od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NUMPAGES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742A96" w:rsidRPr="00742A96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31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</w:p>
            </w:tc>
          </w:tr>
        </w:tbl>
        <w:p w14:paraId="7918B23E" w14:textId="77777777" w:rsidR="00E479B2" w:rsidRPr="00EC2F5E" w:rsidRDefault="00E479B2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14:paraId="437AEF08" w14:textId="1694F515" w:rsidR="00E479B2" w:rsidRPr="00EC2F5E" w:rsidRDefault="00E479B2" w:rsidP="00B934FE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</w:p>
      </w:tc>
    </w:tr>
  </w:tbl>
  <w:p w14:paraId="13ED7519" w14:textId="77777777" w:rsidR="00E479B2" w:rsidRPr="006A61D4" w:rsidRDefault="00E479B2" w:rsidP="006A61D4">
    <w:pPr>
      <w:pStyle w:val="Noga"/>
      <w:rPr>
        <w:rFonts w:ascii="Arial" w:hAnsi="Arial" w:cs="Arial"/>
        <w:sz w:val="14"/>
      </w:rPr>
    </w:pPr>
  </w:p>
  <w:p w14:paraId="17B1EDB7" w14:textId="77777777" w:rsidR="00E479B2" w:rsidRDefault="00E479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1BC99" w14:textId="77777777" w:rsidR="00E479B2" w:rsidRDefault="00E479B2" w:rsidP="00184F9B">
      <w:pPr>
        <w:spacing w:line="240" w:lineRule="auto"/>
      </w:pPr>
      <w:r>
        <w:separator/>
      </w:r>
    </w:p>
  </w:footnote>
  <w:footnote w:type="continuationSeparator" w:id="0">
    <w:p w14:paraId="6FD58132" w14:textId="77777777" w:rsidR="00E479B2" w:rsidRDefault="00E479B2" w:rsidP="00184F9B">
      <w:pPr>
        <w:spacing w:line="240" w:lineRule="auto"/>
      </w:pPr>
      <w:r>
        <w:continuationSeparator/>
      </w:r>
    </w:p>
  </w:footnote>
  <w:footnote w:id="1">
    <w:p w14:paraId="0ED6ECE2" w14:textId="77777777" w:rsidR="00E479B2" w:rsidRPr="006B3917" w:rsidRDefault="00E479B2" w:rsidP="00E236FD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Ime in priimek pooblastitelja.</w:t>
      </w:r>
    </w:p>
  </w:footnote>
  <w:footnote w:id="2">
    <w:p w14:paraId="664A5FA2" w14:textId="77777777" w:rsidR="00E479B2" w:rsidRPr="006B3917" w:rsidRDefault="00E479B2" w:rsidP="00E236FD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Firma ali skrajšana firma, ki izhaja iz Poslovnega registra Slovenije, ki ga vodi </w:t>
      </w:r>
      <w:r w:rsidRPr="006B3917">
        <w:rPr>
          <w:rFonts w:asciiTheme="minorHAnsi" w:hAnsiTheme="minorHAnsi" w:cstheme="minorHAnsi"/>
          <w:bCs/>
          <w:sz w:val="16"/>
          <w:szCs w:val="16"/>
        </w:rPr>
        <w:t>Agencija Republike Slovenije za javnopravne evidence in storitve.</w:t>
      </w:r>
    </w:p>
  </w:footnote>
  <w:footnote w:id="3">
    <w:p w14:paraId="4E43B945" w14:textId="77777777" w:rsidR="00E479B2" w:rsidRPr="006B3917" w:rsidRDefault="00E479B2" w:rsidP="00E236FD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Ime in priimek pooblaščenca.</w:t>
      </w:r>
    </w:p>
  </w:footnote>
  <w:footnote w:id="4">
    <w:p w14:paraId="172769BB" w14:textId="77777777" w:rsidR="00E479B2" w:rsidRPr="006B3917" w:rsidRDefault="00E479B2" w:rsidP="00E236FD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Št. osebnega dokumenta pooblaščenca. </w:t>
      </w:r>
    </w:p>
  </w:footnote>
  <w:footnote w:id="5">
    <w:p w14:paraId="7680C514" w14:textId="4412634E" w:rsidR="00E479B2" w:rsidRPr="006B3917" w:rsidRDefault="00E479B2" w:rsidP="008C5206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6B3917">
        <w:rPr>
          <w:rFonts w:asciiTheme="minorHAnsi" w:hAnsiTheme="minorHAnsi" w:cstheme="minorHAnsi"/>
          <w:sz w:val="16"/>
          <w:szCs w:val="16"/>
        </w:rPr>
        <w:t xml:space="preserve">Delovna mesta, ki so za potrebe tega razpisa opredeljena kot ključna delovna mesta za opravljanje radijske dejavnosti, so navedena v tabeli pod točko 3.5.1.9 te razpisne dokumentacije. </w:t>
      </w:r>
    </w:p>
  </w:footnote>
  <w:footnote w:id="6">
    <w:p w14:paraId="652A553B" w14:textId="2317F8BF" w:rsidR="002D6C12" w:rsidRPr="006B3917" w:rsidRDefault="002D6C12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6B3917">
        <w:rPr>
          <w:rFonts w:asciiTheme="minorHAnsi" w:hAnsiTheme="minorHAnsi" w:cstheme="minorHAnsi"/>
          <w:sz w:val="16"/>
          <w:szCs w:val="16"/>
        </w:rPr>
        <w:t>Navedba pristojnega organa občine.</w:t>
      </w:r>
    </w:p>
  </w:footnote>
  <w:footnote w:id="7">
    <w:p w14:paraId="21B6FBA5" w14:textId="6C26E5BC" w:rsidR="002D6C12" w:rsidRPr="006B3917" w:rsidRDefault="002D6C12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Navedba pristojnega organa občine.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5554" w14:textId="77777777" w:rsidR="00E479B2" w:rsidRDefault="00E479B2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5AB2B730" wp14:editId="152A8F32">
          <wp:extent cx="2191056" cy="981212"/>
          <wp:effectExtent l="0" t="0" r="0" b="9525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63A0D" w14:textId="77777777" w:rsidR="00E479B2" w:rsidRDefault="00E479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F853" w14:textId="77777777" w:rsidR="00E479B2" w:rsidRDefault="00E479B2" w:rsidP="00802E9E">
    <w:pPr>
      <w:pStyle w:val="Glava"/>
      <w:ind w:left="-1786"/>
    </w:pPr>
    <w:r w:rsidRPr="00376972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1CC43414" wp14:editId="2E0E9E9C">
          <wp:simplePos x="0" y="0"/>
          <wp:positionH relativeFrom="column">
            <wp:posOffset>-638810</wp:posOffset>
          </wp:positionH>
          <wp:positionV relativeFrom="paragraph">
            <wp:posOffset>-2540</wp:posOffset>
          </wp:positionV>
          <wp:extent cx="2200910" cy="981075"/>
          <wp:effectExtent l="0" t="0" r="8890" b="9525"/>
          <wp:wrapSquare wrapText="bothSides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77B52" w14:textId="77777777" w:rsidR="00E479B2" w:rsidRDefault="00E479B2">
    <w:pPr>
      <w:pStyle w:val="Glava"/>
    </w:pPr>
  </w:p>
  <w:p w14:paraId="5B52B34F" w14:textId="77777777" w:rsidR="00E479B2" w:rsidRDefault="00E479B2" w:rsidP="00DE294A">
    <w:pPr>
      <w:tabs>
        <w:tab w:val="left" w:pos="3480"/>
      </w:tabs>
    </w:pPr>
    <w:r>
      <w:tab/>
    </w:r>
  </w:p>
  <w:p w14:paraId="0EB5B239" w14:textId="77777777" w:rsidR="00E479B2" w:rsidRDefault="00E479B2" w:rsidP="00DE294A">
    <w:pPr>
      <w:tabs>
        <w:tab w:val="left" w:pos="3480"/>
      </w:tabs>
    </w:pPr>
  </w:p>
  <w:p w14:paraId="6B82E3FC" w14:textId="77777777" w:rsidR="00E479B2" w:rsidRDefault="00E479B2" w:rsidP="00DE294A">
    <w:pPr>
      <w:tabs>
        <w:tab w:val="left" w:pos="34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817B" w14:textId="77777777" w:rsidR="00E479B2" w:rsidRDefault="00E479B2" w:rsidP="009C77A1">
    <w:pPr>
      <w:pStyle w:val="Glava"/>
      <w:ind w:left="-1560"/>
    </w:pPr>
    <w:r>
      <w:rPr>
        <w:noProof/>
        <w:lang w:val="sl-SI" w:eastAsia="sl-SI"/>
      </w:rPr>
      <w:drawing>
        <wp:anchor distT="0" distB="0" distL="114300" distR="114300" simplePos="0" relativeHeight="251671552" behindDoc="0" locked="0" layoutInCell="1" allowOverlap="1" wp14:anchorId="2018F461" wp14:editId="3CBE7A84">
          <wp:simplePos x="0" y="0"/>
          <wp:positionH relativeFrom="margin">
            <wp:posOffset>-629920</wp:posOffset>
          </wp:positionH>
          <wp:positionV relativeFrom="page">
            <wp:posOffset>495300</wp:posOffset>
          </wp:positionV>
          <wp:extent cx="2190750" cy="977265"/>
          <wp:effectExtent l="0" t="0" r="0" b="0"/>
          <wp:wrapSquare wrapText="bothSides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557E" w14:textId="77777777" w:rsidR="0034798B" w:rsidRDefault="0034798B" w:rsidP="009C77A1">
    <w:pPr>
      <w:pStyle w:val="Glava"/>
      <w:ind w:left="-1560"/>
    </w:pPr>
    <w:r>
      <w:rPr>
        <w:noProof/>
        <w:lang w:val="sl-SI" w:eastAsia="sl-SI"/>
      </w:rPr>
      <w:drawing>
        <wp:anchor distT="0" distB="0" distL="114300" distR="114300" simplePos="0" relativeHeight="251688960" behindDoc="0" locked="0" layoutInCell="1" allowOverlap="1" wp14:anchorId="0DC89D71" wp14:editId="644CA348">
          <wp:simplePos x="0" y="0"/>
          <wp:positionH relativeFrom="margin">
            <wp:posOffset>170180</wp:posOffset>
          </wp:positionH>
          <wp:positionV relativeFrom="page">
            <wp:posOffset>438150</wp:posOffset>
          </wp:positionV>
          <wp:extent cx="2190750" cy="97726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C92C" w14:textId="77777777" w:rsidR="00E479B2" w:rsidRDefault="00E479B2" w:rsidP="009C77A1">
    <w:pPr>
      <w:pStyle w:val="Glava"/>
      <w:ind w:left="-1560"/>
    </w:pPr>
    <w:r>
      <w:rPr>
        <w:noProof/>
        <w:lang w:val="sl-SI" w:eastAsia="sl-SI"/>
      </w:rPr>
      <w:drawing>
        <wp:anchor distT="0" distB="0" distL="114300" distR="114300" simplePos="0" relativeHeight="251682816" behindDoc="0" locked="0" layoutInCell="1" allowOverlap="1" wp14:anchorId="350D5AA7" wp14:editId="6EE2D8DC">
          <wp:simplePos x="0" y="0"/>
          <wp:positionH relativeFrom="column">
            <wp:posOffset>-434340</wp:posOffset>
          </wp:positionH>
          <wp:positionV relativeFrom="paragraph">
            <wp:posOffset>167005</wp:posOffset>
          </wp:positionV>
          <wp:extent cx="2190750" cy="977265"/>
          <wp:effectExtent l="0" t="0" r="0" b="0"/>
          <wp:wrapSquare wrapText="bothSides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8B70E5"/>
    <w:multiLevelType w:val="hybridMultilevel"/>
    <w:tmpl w:val="A756130A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07C05"/>
    <w:multiLevelType w:val="hybridMultilevel"/>
    <w:tmpl w:val="1D58F828"/>
    <w:lvl w:ilvl="0" w:tplc="78C20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AF21CB"/>
    <w:multiLevelType w:val="hybridMultilevel"/>
    <w:tmpl w:val="173E2D54"/>
    <w:lvl w:ilvl="0" w:tplc="2A824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F0A31"/>
    <w:multiLevelType w:val="hybridMultilevel"/>
    <w:tmpl w:val="4CCCA1A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37EBF"/>
    <w:multiLevelType w:val="hybridMultilevel"/>
    <w:tmpl w:val="542A1F14"/>
    <w:lvl w:ilvl="0" w:tplc="0424000F">
      <w:start w:val="1"/>
      <w:numFmt w:val="decimal"/>
      <w:lvlText w:val="%1."/>
      <w:lvlJc w:val="left"/>
      <w:pPr>
        <w:ind w:left="1049" w:hanging="360"/>
      </w:pPr>
    </w:lvl>
    <w:lvl w:ilvl="1" w:tplc="04240019" w:tentative="1">
      <w:start w:val="1"/>
      <w:numFmt w:val="lowerLetter"/>
      <w:lvlText w:val="%2."/>
      <w:lvlJc w:val="left"/>
      <w:pPr>
        <w:ind w:left="1769" w:hanging="360"/>
      </w:pPr>
    </w:lvl>
    <w:lvl w:ilvl="2" w:tplc="0424001B" w:tentative="1">
      <w:start w:val="1"/>
      <w:numFmt w:val="lowerRoman"/>
      <w:lvlText w:val="%3."/>
      <w:lvlJc w:val="right"/>
      <w:pPr>
        <w:ind w:left="2489" w:hanging="180"/>
      </w:pPr>
    </w:lvl>
    <w:lvl w:ilvl="3" w:tplc="0424000F" w:tentative="1">
      <w:start w:val="1"/>
      <w:numFmt w:val="decimal"/>
      <w:lvlText w:val="%4."/>
      <w:lvlJc w:val="left"/>
      <w:pPr>
        <w:ind w:left="3209" w:hanging="360"/>
      </w:pPr>
    </w:lvl>
    <w:lvl w:ilvl="4" w:tplc="04240019" w:tentative="1">
      <w:start w:val="1"/>
      <w:numFmt w:val="lowerLetter"/>
      <w:lvlText w:val="%5."/>
      <w:lvlJc w:val="left"/>
      <w:pPr>
        <w:ind w:left="3929" w:hanging="360"/>
      </w:pPr>
    </w:lvl>
    <w:lvl w:ilvl="5" w:tplc="0424001B" w:tentative="1">
      <w:start w:val="1"/>
      <w:numFmt w:val="lowerRoman"/>
      <w:lvlText w:val="%6."/>
      <w:lvlJc w:val="right"/>
      <w:pPr>
        <w:ind w:left="4649" w:hanging="180"/>
      </w:pPr>
    </w:lvl>
    <w:lvl w:ilvl="6" w:tplc="0424000F" w:tentative="1">
      <w:start w:val="1"/>
      <w:numFmt w:val="decimal"/>
      <w:lvlText w:val="%7."/>
      <w:lvlJc w:val="left"/>
      <w:pPr>
        <w:ind w:left="5369" w:hanging="360"/>
      </w:pPr>
    </w:lvl>
    <w:lvl w:ilvl="7" w:tplc="04240019" w:tentative="1">
      <w:start w:val="1"/>
      <w:numFmt w:val="lowerLetter"/>
      <w:lvlText w:val="%8."/>
      <w:lvlJc w:val="left"/>
      <w:pPr>
        <w:ind w:left="6089" w:hanging="360"/>
      </w:pPr>
    </w:lvl>
    <w:lvl w:ilvl="8" w:tplc="0424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0E0C07A2"/>
    <w:multiLevelType w:val="multilevel"/>
    <w:tmpl w:val="958CA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2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7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6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eastAsia="Times New Roman" w:cs="Times New Roman" w:hint="default"/>
      </w:rPr>
    </w:lvl>
  </w:abstractNum>
  <w:abstractNum w:abstractNumId="10" w15:restartNumberingAfterBreak="0">
    <w:nsid w:val="13DA4D02"/>
    <w:multiLevelType w:val="hybridMultilevel"/>
    <w:tmpl w:val="38FC638C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0D09"/>
    <w:multiLevelType w:val="multilevel"/>
    <w:tmpl w:val="4DA6418C"/>
    <w:lvl w:ilvl="0">
      <w:start w:val="1"/>
      <w:numFmt w:val="decimal"/>
      <w:lvlText w:val="%1"/>
      <w:lvlJc w:val="left"/>
      <w:pPr>
        <w:ind w:left="10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440"/>
      </w:pPr>
      <w:rPr>
        <w:rFonts w:hint="default"/>
      </w:rPr>
    </w:lvl>
  </w:abstractNum>
  <w:abstractNum w:abstractNumId="12" w15:restartNumberingAfterBreak="0">
    <w:nsid w:val="1A740279"/>
    <w:multiLevelType w:val="multilevel"/>
    <w:tmpl w:val="87C8746E"/>
    <w:lvl w:ilvl="0">
      <w:start w:val="1"/>
      <w:numFmt w:val="decimal"/>
      <w:lvlText w:val="%1"/>
      <w:lvlJc w:val="left"/>
      <w:pPr>
        <w:ind w:left="10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440"/>
      </w:pPr>
      <w:rPr>
        <w:rFonts w:hint="default"/>
      </w:rPr>
    </w:lvl>
  </w:abstractNum>
  <w:abstractNum w:abstractNumId="13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1C757228"/>
    <w:multiLevelType w:val="hybridMultilevel"/>
    <w:tmpl w:val="045C7BC4"/>
    <w:lvl w:ilvl="0" w:tplc="017EA1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976E8"/>
    <w:multiLevelType w:val="hybridMultilevel"/>
    <w:tmpl w:val="287EF0BE"/>
    <w:lvl w:ilvl="0" w:tplc="F5C04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625"/>
    <w:multiLevelType w:val="hybridMultilevel"/>
    <w:tmpl w:val="F2D44C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60132"/>
    <w:multiLevelType w:val="multilevel"/>
    <w:tmpl w:val="BDC26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015E69"/>
    <w:multiLevelType w:val="hybridMultilevel"/>
    <w:tmpl w:val="029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806CC"/>
    <w:multiLevelType w:val="multilevel"/>
    <w:tmpl w:val="D67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A8251CD"/>
    <w:multiLevelType w:val="hybridMultilevel"/>
    <w:tmpl w:val="4FEA4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903A6"/>
    <w:multiLevelType w:val="hybridMultilevel"/>
    <w:tmpl w:val="382A3276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A5FFB"/>
    <w:multiLevelType w:val="hybridMultilevel"/>
    <w:tmpl w:val="289C3912"/>
    <w:lvl w:ilvl="0" w:tplc="01C2DC28">
      <w:start w:val="1"/>
      <w:numFmt w:val="bullet"/>
      <w:pStyle w:val="Otevilenseznam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79B0"/>
    <w:multiLevelType w:val="hybridMultilevel"/>
    <w:tmpl w:val="5802DAA0"/>
    <w:lvl w:ilvl="0" w:tplc="BF08467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F06AD"/>
    <w:multiLevelType w:val="hybridMultilevel"/>
    <w:tmpl w:val="4710B3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7E5D"/>
    <w:multiLevelType w:val="hybridMultilevel"/>
    <w:tmpl w:val="A2D07EB2"/>
    <w:lvl w:ilvl="0" w:tplc="D3888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477B5"/>
    <w:multiLevelType w:val="hybridMultilevel"/>
    <w:tmpl w:val="BB740B8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D2488F"/>
    <w:multiLevelType w:val="hybridMultilevel"/>
    <w:tmpl w:val="496C1D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F039D"/>
    <w:multiLevelType w:val="hybridMultilevel"/>
    <w:tmpl w:val="8F4E4EA2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915EC"/>
    <w:multiLevelType w:val="hybridMultilevel"/>
    <w:tmpl w:val="AED6CEEA"/>
    <w:lvl w:ilvl="0" w:tplc="35124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1271E"/>
    <w:multiLevelType w:val="hybridMultilevel"/>
    <w:tmpl w:val="5748FFFA"/>
    <w:lvl w:ilvl="0" w:tplc="DE88B2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131B4"/>
    <w:multiLevelType w:val="hybridMultilevel"/>
    <w:tmpl w:val="00ECC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2374B"/>
    <w:multiLevelType w:val="multilevel"/>
    <w:tmpl w:val="958CA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2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7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6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eastAsia="Times New Roman" w:cs="Times New Roman" w:hint="default"/>
      </w:rPr>
    </w:lvl>
  </w:abstractNum>
  <w:abstractNum w:abstractNumId="33" w15:restartNumberingAfterBreak="0">
    <w:nsid w:val="6270325B"/>
    <w:multiLevelType w:val="hybridMultilevel"/>
    <w:tmpl w:val="029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BE1"/>
    <w:multiLevelType w:val="hybridMultilevel"/>
    <w:tmpl w:val="AF609A9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04DBD"/>
    <w:multiLevelType w:val="hybridMultilevel"/>
    <w:tmpl w:val="1B2A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F78F8"/>
    <w:multiLevelType w:val="hybridMultilevel"/>
    <w:tmpl w:val="30B86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476DD"/>
    <w:multiLevelType w:val="hybridMultilevel"/>
    <w:tmpl w:val="279E576E"/>
    <w:lvl w:ilvl="0" w:tplc="81D0A8E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8E402D"/>
    <w:multiLevelType w:val="hybridMultilevel"/>
    <w:tmpl w:val="0768662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8F5E01"/>
    <w:multiLevelType w:val="hybridMultilevel"/>
    <w:tmpl w:val="375085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28"/>
  </w:num>
  <w:num w:numId="5">
    <w:abstractNumId w:val="4"/>
  </w:num>
  <w:num w:numId="6">
    <w:abstractNumId w:val="21"/>
  </w:num>
  <w:num w:numId="7">
    <w:abstractNumId w:val="13"/>
  </w:num>
  <w:num w:numId="8">
    <w:abstractNumId w:val="25"/>
  </w:num>
  <w:num w:numId="9">
    <w:abstractNumId w:val="10"/>
  </w:num>
  <w:num w:numId="10">
    <w:abstractNumId w:val="7"/>
  </w:num>
  <w:num w:numId="11">
    <w:abstractNumId w:val="24"/>
  </w:num>
  <w:num w:numId="12">
    <w:abstractNumId w:val="27"/>
  </w:num>
  <w:num w:numId="13">
    <w:abstractNumId w:val="35"/>
  </w:num>
  <w:num w:numId="14">
    <w:abstractNumId w:val="11"/>
  </w:num>
  <w:num w:numId="15">
    <w:abstractNumId w:val="3"/>
  </w:num>
  <w:num w:numId="16">
    <w:abstractNumId w:val="34"/>
  </w:num>
  <w:num w:numId="17">
    <w:abstractNumId w:val="31"/>
  </w:num>
  <w:num w:numId="18">
    <w:abstractNumId w:val="39"/>
  </w:num>
  <w:num w:numId="19">
    <w:abstractNumId w:val="36"/>
  </w:num>
  <w:num w:numId="20">
    <w:abstractNumId w:val="38"/>
  </w:num>
  <w:num w:numId="21">
    <w:abstractNumId w:val="37"/>
  </w:num>
  <w:num w:numId="22">
    <w:abstractNumId w:val="30"/>
  </w:num>
  <w:num w:numId="23">
    <w:abstractNumId w:val="26"/>
  </w:num>
  <w:num w:numId="24">
    <w:abstractNumId w:val="17"/>
  </w:num>
  <w:num w:numId="25">
    <w:abstractNumId w:val="29"/>
  </w:num>
  <w:num w:numId="26">
    <w:abstractNumId w:val="15"/>
  </w:num>
  <w:num w:numId="27">
    <w:abstractNumId w:val="5"/>
  </w:num>
  <w:num w:numId="28">
    <w:abstractNumId w:val="32"/>
  </w:num>
  <w:num w:numId="29">
    <w:abstractNumId w:val="8"/>
  </w:num>
  <w:num w:numId="30">
    <w:abstractNumId w:val="9"/>
  </w:num>
  <w:num w:numId="31">
    <w:abstractNumId w:val="33"/>
  </w:num>
  <w:num w:numId="32">
    <w:abstractNumId w:val="1"/>
  </w:num>
  <w:num w:numId="33">
    <w:abstractNumId w:val="19"/>
  </w:num>
  <w:num w:numId="34">
    <w:abstractNumId w:val="6"/>
  </w:num>
  <w:num w:numId="35">
    <w:abstractNumId w:val="20"/>
  </w:num>
  <w:num w:numId="36">
    <w:abstractNumId w:val="2"/>
  </w:num>
  <w:num w:numId="37">
    <w:abstractNumId w:val="23"/>
  </w:num>
  <w:num w:numId="38">
    <w:abstractNumId w:val="0"/>
  </w:num>
  <w:num w:numId="39">
    <w:abstractNumId w:val="1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2D"/>
    <w:rsid w:val="00001BE9"/>
    <w:rsid w:val="00001D96"/>
    <w:rsid w:val="0000405C"/>
    <w:rsid w:val="00011197"/>
    <w:rsid w:val="00012D6A"/>
    <w:rsid w:val="00013543"/>
    <w:rsid w:val="00013574"/>
    <w:rsid w:val="00015C75"/>
    <w:rsid w:val="00023BE9"/>
    <w:rsid w:val="00024BDA"/>
    <w:rsid w:val="00026F78"/>
    <w:rsid w:val="00030123"/>
    <w:rsid w:val="000333CA"/>
    <w:rsid w:val="000347DE"/>
    <w:rsid w:val="000374A5"/>
    <w:rsid w:val="000377B8"/>
    <w:rsid w:val="00037C35"/>
    <w:rsid w:val="00040FA1"/>
    <w:rsid w:val="00044059"/>
    <w:rsid w:val="00046490"/>
    <w:rsid w:val="00050289"/>
    <w:rsid w:val="0005080C"/>
    <w:rsid w:val="000541E4"/>
    <w:rsid w:val="0005452A"/>
    <w:rsid w:val="00057B5A"/>
    <w:rsid w:val="000600D9"/>
    <w:rsid w:val="00060910"/>
    <w:rsid w:val="00064CF2"/>
    <w:rsid w:val="00066AAB"/>
    <w:rsid w:val="0007099B"/>
    <w:rsid w:val="00070E3F"/>
    <w:rsid w:val="000728BE"/>
    <w:rsid w:val="000741AC"/>
    <w:rsid w:val="00075B83"/>
    <w:rsid w:val="00076093"/>
    <w:rsid w:val="0007674E"/>
    <w:rsid w:val="00077A5A"/>
    <w:rsid w:val="0008297B"/>
    <w:rsid w:val="00083C11"/>
    <w:rsid w:val="00085EB8"/>
    <w:rsid w:val="000868C4"/>
    <w:rsid w:val="00087131"/>
    <w:rsid w:val="00087BAB"/>
    <w:rsid w:val="00087F52"/>
    <w:rsid w:val="0009094D"/>
    <w:rsid w:val="00093501"/>
    <w:rsid w:val="00094124"/>
    <w:rsid w:val="00094403"/>
    <w:rsid w:val="0009634C"/>
    <w:rsid w:val="00096860"/>
    <w:rsid w:val="000974ED"/>
    <w:rsid w:val="000A00F1"/>
    <w:rsid w:val="000A0369"/>
    <w:rsid w:val="000A1B0C"/>
    <w:rsid w:val="000A4E75"/>
    <w:rsid w:val="000A6245"/>
    <w:rsid w:val="000A664C"/>
    <w:rsid w:val="000B5B3E"/>
    <w:rsid w:val="000B6CD6"/>
    <w:rsid w:val="000C3A5E"/>
    <w:rsid w:val="000C59CF"/>
    <w:rsid w:val="000C76FB"/>
    <w:rsid w:val="000D14DC"/>
    <w:rsid w:val="000D21DB"/>
    <w:rsid w:val="000D3E31"/>
    <w:rsid w:val="000D45E9"/>
    <w:rsid w:val="000D4B01"/>
    <w:rsid w:val="000D612A"/>
    <w:rsid w:val="000D7041"/>
    <w:rsid w:val="000D77F4"/>
    <w:rsid w:val="000E0E55"/>
    <w:rsid w:val="000E21FD"/>
    <w:rsid w:val="000E2FD2"/>
    <w:rsid w:val="000E308F"/>
    <w:rsid w:val="000E34F9"/>
    <w:rsid w:val="000E6310"/>
    <w:rsid w:val="000E74FB"/>
    <w:rsid w:val="000F0A81"/>
    <w:rsid w:val="000F2C1E"/>
    <w:rsid w:val="000F5662"/>
    <w:rsid w:val="000F6826"/>
    <w:rsid w:val="000F75AB"/>
    <w:rsid w:val="00100EDB"/>
    <w:rsid w:val="001012AF"/>
    <w:rsid w:val="001017DE"/>
    <w:rsid w:val="00101985"/>
    <w:rsid w:val="00101B6A"/>
    <w:rsid w:val="001038CE"/>
    <w:rsid w:val="001047A9"/>
    <w:rsid w:val="00104804"/>
    <w:rsid w:val="001123C4"/>
    <w:rsid w:val="0011418F"/>
    <w:rsid w:val="001149FA"/>
    <w:rsid w:val="0011659F"/>
    <w:rsid w:val="001241DD"/>
    <w:rsid w:val="001336A8"/>
    <w:rsid w:val="00137F49"/>
    <w:rsid w:val="00141CC2"/>
    <w:rsid w:val="00145CFC"/>
    <w:rsid w:val="00145E34"/>
    <w:rsid w:val="00147816"/>
    <w:rsid w:val="0015003B"/>
    <w:rsid w:val="00153FD4"/>
    <w:rsid w:val="00161BE4"/>
    <w:rsid w:val="001627F0"/>
    <w:rsid w:val="00163E98"/>
    <w:rsid w:val="00164A0F"/>
    <w:rsid w:val="00165089"/>
    <w:rsid w:val="00165588"/>
    <w:rsid w:val="00166098"/>
    <w:rsid w:val="00167836"/>
    <w:rsid w:val="001735CC"/>
    <w:rsid w:val="0017695E"/>
    <w:rsid w:val="00180C71"/>
    <w:rsid w:val="00180C7D"/>
    <w:rsid w:val="001813F9"/>
    <w:rsid w:val="00184F9B"/>
    <w:rsid w:val="0018688F"/>
    <w:rsid w:val="00191C01"/>
    <w:rsid w:val="00192FA6"/>
    <w:rsid w:val="001A0534"/>
    <w:rsid w:val="001A2EAE"/>
    <w:rsid w:val="001A3BF0"/>
    <w:rsid w:val="001B37EC"/>
    <w:rsid w:val="001B6ED0"/>
    <w:rsid w:val="001C1848"/>
    <w:rsid w:val="001C1C50"/>
    <w:rsid w:val="001C2508"/>
    <w:rsid w:val="001C54BD"/>
    <w:rsid w:val="001C5FF4"/>
    <w:rsid w:val="001D25BF"/>
    <w:rsid w:val="001D2EC3"/>
    <w:rsid w:val="001D4243"/>
    <w:rsid w:val="001D4F35"/>
    <w:rsid w:val="001E1835"/>
    <w:rsid w:val="001F31B7"/>
    <w:rsid w:val="001F3348"/>
    <w:rsid w:val="001F5892"/>
    <w:rsid w:val="001F5FC4"/>
    <w:rsid w:val="001F73B4"/>
    <w:rsid w:val="001F7D80"/>
    <w:rsid w:val="00201BDD"/>
    <w:rsid w:val="00202184"/>
    <w:rsid w:val="00203B5E"/>
    <w:rsid w:val="0020412E"/>
    <w:rsid w:val="00205209"/>
    <w:rsid w:val="002056DB"/>
    <w:rsid w:val="00207767"/>
    <w:rsid w:val="00216FCE"/>
    <w:rsid w:val="002177B2"/>
    <w:rsid w:val="00220B5C"/>
    <w:rsid w:val="00220C39"/>
    <w:rsid w:val="002235DF"/>
    <w:rsid w:val="0022377A"/>
    <w:rsid w:val="00223C25"/>
    <w:rsid w:val="00224F40"/>
    <w:rsid w:val="00226AAA"/>
    <w:rsid w:val="00226E17"/>
    <w:rsid w:val="002270CD"/>
    <w:rsid w:val="00235932"/>
    <w:rsid w:val="00240126"/>
    <w:rsid w:val="00240EE0"/>
    <w:rsid w:val="00241526"/>
    <w:rsid w:val="00242706"/>
    <w:rsid w:val="002444E7"/>
    <w:rsid w:val="00246A5A"/>
    <w:rsid w:val="00250325"/>
    <w:rsid w:val="0025193A"/>
    <w:rsid w:val="00253788"/>
    <w:rsid w:val="00254773"/>
    <w:rsid w:val="002553A5"/>
    <w:rsid w:val="002566B1"/>
    <w:rsid w:val="002572B2"/>
    <w:rsid w:val="002605B7"/>
    <w:rsid w:val="00264F3C"/>
    <w:rsid w:val="00264FF8"/>
    <w:rsid w:val="00265280"/>
    <w:rsid w:val="002653DD"/>
    <w:rsid w:val="002662B4"/>
    <w:rsid w:val="002712A5"/>
    <w:rsid w:val="002714A0"/>
    <w:rsid w:val="002717E4"/>
    <w:rsid w:val="00271B5F"/>
    <w:rsid w:val="00272681"/>
    <w:rsid w:val="00273BA3"/>
    <w:rsid w:val="00275F20"/>
    <w:rsid w:val="0027652D"/>
    <w:rsid w:val="00276967"/>
    <w:rsid w:val="00276A18"/>
    <w:rsid w:val="002776C8"/>
    <w:rsid w:val="00283D0E"/>
    <w:rsid w:val="00284C6F"/>
    <w:rsid w:val="00284E02"/>
    <w:rsid w:val="00284FC6"/>
    <w:rsid w:val="00285153"/>
    <w:rsid w:val="00287595"/>
    <w:rsid w:val="0029036F"/>
    <w:rsid w:val="00292AC7"/>
    <w:rsid w:val="002947EA"/>
    <w:rsid w:val="00297433"/>
    <w:rsid w:val="002A23DD"/>
    <w:rsid w:val="002A27ED"/>
    <w:rsid w:val="002A2BB5"/>
    <w:rsid w:val="002A7231"/>
    <w:rsid w:val="002B3900"/>
    <w:rsid w:val="002B5431"/>
    <w:rsid w:val="002C1653"/>
    <w:rsid w:val="002C2D11"/>
    <w:rsid w:val="002C2EDE"/>
    <w:rsid w:val="002C3082"/>
    <w:rsid w:val="002C547B"/>
    <w:rsid w:val="002D48CB"/>
    <w:rsid w:val="002D59FB"/>
    <w:rsid w:val="002D6C12"/>
    <w:rsid w:val="002D7CCF"/>
    <w:rsid w:val="002E174A"/>
    <w:rsid w:val="002E1996"/>
    <w:rsid w:val="002E3370"/>
    <w:rsid w:val="002E4C7B"/>
    <w:rsid w:val="002E64AB"/>
    <w:rsid w:val="002E6BD8"/>
    <w:rsid w:val="002F3090"/>
    <w:rsid w:val="002F3C36"/>
    <w:rsid w:val="002F6DF3"/>
    <w:rsid w:val="0030230F"/>
    <w:rsid w:val="00302B08"/>
    <w:rsid w:val="0030541B"/>
    <w:rsid w:val="00312E1F"/>
    <w:rsid w:val="003136F5"/>
    <w:rsid w:val="00314E66"/>
    <w:rsid w:val="00314F56"/>
    <w:rsid w:val="003158EC"/>
    <w:rsid w:val="00317EB2"/>
    <w:rsid w:val="00332D3F"/>
    <w:rsid w:val="003332EF"/>
    <w:rsid w:val="003364E1"/>
    <w:rsid w:val="003365DD"/>
    <w:rsid w:val="00337641"/>
    <w:rsid w:val="00337C9E"/>
    <w:rsid w:val="0034053F"/>
    <w:rsid w:val="00343D1C"/>
    <w:rsid w:val="0034798B"/>
    <w:rsid w:val="00347D35"/>
    <w:rsid w:val="00353D6D"/>
    <w:rsid w:val="00354894"/>
    <w:rsid w:val="00354BAC"/>
    <w:rsid w:val="00356B58"/>
    <w:rsid w:val="00356C9E"/>
    <w:rsid w:val="0035730B"/>
    <w:rsid w:val="00360688"/>
    <w:rsid w:val="003614DA"/>
    <w:rsid w:val="00362095"/>
    <w:rsid w:val="00362BF8"/>
    <w:rsid w:val="003634AA"/>
    <w:rsid w:val="0036422D"/>
    <w:rsid w:val="00366FC6"/>
    <w:rsid w:val="0037001D"/>
    <w:rsid w:val="00372526"/>
    <w:rsid w:val="003740A0"/>
    <w:rsid w:val="003760CC"/>
    <w:rsid w:val="0037751A"/>
    <w:rsid w:val="00381811"/>
    <w:rsid w:val="00382A62"/>
    <w:rsid w:val="00383AE5"/>
    <w:rsid w:val="00384FD4"/>
    <w:rsid w:val="003878C2"/>
    <w:rsid w:val="00387A86"/>
    <w:rsid w:val="00390988"/>
    <w:rsid w:val="00391867"/>
    <w:rsid w:val="00392ABD"/>
    <w:rsid w:val="00394551"/>
    <w:rsid w:val="00397F72"/>
    <w:rsid w:val="003A0DC3"/>
    <w:rsid w:val="003A1861"/>
    <w:rsid w:val="003A37EE"/>
    <w:rsid w:val="003A397F"/>
    <w:rsid w:val="003A7BF4"/>
    <w:rsid w:val="003B017F"/>
    <w:rsid w:val="003B0F4B"/>
    <w:rsid w:val="003B2B28"/>
    <w:rsid w:val="003B2EA6"/>
    <w:rsid w:val="003B53DB"/>
    <w:rsid w:val="003B558E"/>
    <w:rsid w:val="003B6804"/>
    <w:rsid w:val="003B7DCE"/>
    <w:rsid w:val="003C024D"/>
    <w:rsid w:val="003C3C40"/>
    <w:rsid w:val="003C3D1D"/>
    <w:rsid w:val="003C5369"/>
    <w:rsid w:val="003C610C"/>
    <w:rsid w:val="003C674E"/>
    <w:rsid w:val="003D27E4"/>
    <w:rsid w:val="003D2A13"/>
    <w:rsid w:val="003D2FD7"/>
    <w:rsid w:val="003D35BF"/>
    <w:rsid w:val="003D3C5E"/>
    <w:rsid w:val="003D52F9"/>
    <w:rsid w:val="003D66B5"/>
    <w:rsid w:val="003E0438"/>
    <w:rsid w:val="003E20E1"/>
    <w:rsid w:val="003E27BF"/>
    <w:rsid w:val="003E3E81"/>
    <w:rsid w:val="003E455E"/>
    <w:rsid w:val="003E74CC"/>
    <w:rsid w:val="003F0047"/>
    <w:rsid w:val="003F3E87"/>
    <w:rsid w:val="003F57C9"/>
    <w:rsid w:val="003F69F4"/>
    <w:rsid w:val="00402AC4"/>
    <w:rsid w:val="00404A14"/>
    <w:rsid w:val="00410630"/>
    <w:rsid w:val="00410748"/>
    <w:rsid w:val="0041280F"/>
    <w:rsid w:val="00412C43"/>
    <w:rsid w:val="00412E73"/>
    <w:rsid w:val="00413ADF"/>
    <w:rsid w:val="00415676"/>
    <w:rsid w:val="00415B81"/>
    <w:rsid w:val="00417163"/>
    <w:rsid w:val="00420551"/>
    <w:rsid w:val="0043118F"/>
    <w:rsid w:val="004313A7"/>
    <w:rsid w:val="0043157D"/>
    <w:rsid w:val="00431780"/>
    <w:rsid w:val="00433273"/>
    <w:rsid w:val="0043518D"/>
    <w:rsid w:val="0044562F"/>
    <w:rsid w:val="004456AB"/>
    <w:rsid w:val="00446D01"/>
    <w:rsid w:val="0044747C"/>
    <w:rsid w:val="00453C1D"/>
    <w:rsid w:val="00454268"/>
    <w:rsid w:val="00454C3F"/>
    <w:rsid w:val="00456E0E"/>
    <w:rsid w:val="00462006"/>
    <w:rsid w:val="00464773"/>
    <w:rsid w:val="004744AB"/>
    <w:rsid w:val="00474B2B"/>
    <w:rsid w:val="00474C55"/>
    <w:rsid w:val="0048054F"/>
    <w:rsid w:val="00480A6A"/>
    <w:rsid w:val="00481E8B"/>
    <w:rsid w:val="00484A16"/>
    <w:rsid w:val="00484B32"/>
    <w:rsid w:val="00486222"/>
    <w:rsid w:val="004862D5"/>
    <w:rsid w:val="00490148"/>
    <w:rsid w:val="0049195C"/>
    <w:rsid w:val="00492880"/>
    <w:rsid w:val="004930FA"/>
    <w:rsid w:val="004A1D6F"/>
    <w:rsid w:val="004A3D45"/>
    <w:rsid w:val="004A4704"/>
    <w:rsid w:val="004A4A9F"/>
    <w:rsid w:val="004B09B4"/>
    <w:rsid w:val="004B6E4C"/>
    <w:rsid w:val="004B7531"/>
    <w:rsid w:val="004C2286"/>
    <w:rsid w:val="004C2872"/>
    <w:rsid w:val="004C36E2"/>
    <w:rsid w:val="004C41B8"/>
    <w:rsid w:val="004C4567"/>
    <w:rsid w:val="004C5B7D"/>
    <w:rsid w:val="004C6B2A"/>
    <w:rsid w:val="004D049D"/>
    <w:rsid w:val="004D1625"/>
    <w:rsid w:val="004D1983"/>
    <w:rsid w:val="004D1A1C"/>
    <w:rsid w:val="004D3DDA"/>
    <w:rsid w:val="004D44F0"/>
    <w:rsid w:val="004E1AE1"/>
    <w:rsid w:val="004E22A1"/>
    <w:rsid w:val="004E2E3C"/>
    <w:rsid w:val="004E2F92"/>
    <w:rsid w:val="004E4B53"/>
    <w:rsid w:val="004E50AA"/>
    <w:rsid w:val="004E6B8A"/>
    <w:rsid w:val="004E74BD"/>
    <w:rsid w:val="004E7661"/>
    <w:rsid w:val="004F2E1C"/>
    <w:rsid w:val="004F3D05"/>
    <w:rsid w:val="004F5E6B"/>
    <w:rsid w:val="004F73A6"/>
    <w:rsid w:val="0050327E"/>
    <w:rsid w:val="00511A53"/>
    <w:rsid w:val="00515094"/>
    <w:rsid w:val="00516093"/>
    <w:rsid w:val="00516120"/>
    <w:rsid w:val="0051699F"/>
    <w:rsid w:val="00517536"/>
    <w:rsid w:val="00521F87"/>
    <w:rsid w:val="00522920"/>
    <w:rsid w:val="00523C45"/>
    <w:rsid w:val="005248A4"/>
    <w:rsid w:val="00524B52"/>
    <w:rsid w:val="00525B9C"/>
    <w:rsid w:val="005301FF"/>
    <w:rsid w:val="00533A44"/>
    <w:rsid w:val="00534133"/>
    <w:rsid w:val="00535268"/>
    <w:rsid w:val="00535F35"/>
    <w:rsid w:val="005416F1"/>
    <w:rsid w:val="005417C1"/>
    <w:rsid w:val="00544AE4"/>
    <w:rsid w:val="00545246"/>
    <w:rsid w:val="00546000"/>
    <w:rsid w:val="00546861"/>
    <w:rsid w:val="00553423"/>
    <w:rsid w:val="005537B9"/>
    <w:rsid w:val="00554274"/>
    <w:rsid w:val="00554838"/>
    <w:rsid w:val="005551ED"/>
    <w:rsid w:val="00556BF7"/>
    <w:rsid w:val="00556F28"/>
    <w:rsid w:val="005572AB"/>
    <w:rsid w:val="00561433"/>
    <w:rsid w:val="005628C7"/>
    <w:rsid w:val="00562FBE"/>
    <w:rsid w:val="00563096"/>
    <w:rsid w:val="00563362"/>
    <w:rsid w:val="005646C5"/>
    <w:rsid w:val="005740EE"/>
    <w:rsid w:val="0057449F"/>
    <w:rsid w:val="00596125"/>
    <w:rsid w:val="005961DA"/>
    <w:rsid w:val="005968D8"/>
    <w:rsid w:val="005A0681"/>
    <w:rsid w:val="005A1557"/>
    <w:rsid w:val="005A1C45"/>
    <w:rsid w:val="005A233A"/>
    <w:rsid w:val="005A6830"/>
    <w:rsid w:val="005A7402"/>
    <w:rsid w:val="005A7476"/>
    <w:rsid w:val="005B0418"/>
    <w:rsid w:val="005B2410"/>
    <w:rsid w:val="005B2EBD"/>
    <w:rsid w:val="005B4C20"/>
    <w:rsid w:val="005B6811"/>
    <w:rsid w:val="005C0788"/>
    <w:rsid w:val="005C0D41"/>
    <w:rsid w:val="005C3F57"/>
    <w:rsid w:val="005C4176"/>
    <w:rsid w:val="005C4621"/>
    <w:rsid w:val="005C731F"/>
    <w:rsid w:val="005D5FB4"/>
    <w:rsid w:val="005D680F"/>
    <w:rsid w:val="005E012A"/>
    <w:rsid w:val="005E0216"/>
    <w:rsid w:val="005E0BC3"/>
    <w:rsid w:val="005E171F"/>
    <w:rsid w:val="005E1D9B"/>
    <w:rsid w:val="005E2D60"/>
    <w:rsid w:val="005E2DCC"/>
    <w:rsid w:val="005E411C"/>
    <w:rsid w:val="005F3C1E"/>
    <w:rsid w:val="005F54C7"/>
    <w:rsid w:val="005F570F"/>
    <w:rsid w:val="005F709D"/>
    <w:rsid w:val="005F79A6"/>
    <w:rsid w:val="005F7C10"/>
    <w:rsid w:val="0060191E"/>
    <w:rsid w:val="00604EA9"/>
    <w:rsid w:val="0061045C"/>
    <w:rsid w:val="00611CFA"/>
    <w:rsid w:val="00612E62"/>
    <w:rsid w:val="006142FE"/>
    <w:rsid w:val="00614B27"/>
    <w:rsid w:val="00616A5A"/>
    <w:rsid w:val="00617400"/>
    <w:rsid w:val="00620D1B"/>
    <w:rsid w:val="006312B8"/>
    <w:rsid w:val="00632B28"/>
    <w:rsid w:val="00632D38"/>
    <w:rsid w:val="00633DDA"/>
    <w:rsid w:val="0063459E"/>
    <w:rsid w:val="0063588C"/>
    <w:rsid w:val="00635ACF"/>
    <w:rsid w:val="00637434"/>
    <w:rsid w:val="006407BC"/>
    <w:rsid w:val="00643BFF"/>
    <w:rsid w:val="006441C1"/>
    <w:rsid w:val="00646392"/>
    <w:rsid w:val="00651771"/>
    <w:rsid w:val="006574D1"/>
    <w:rsid w:val="006602ED"/>
    <w:rsid w:val="006653D5"/>
    <w:rsid w:val="006671E7"/>
    <w:rsid w:val="0067065D"/>
    <w:rsid w:val="0067148C"/>
    <w:rsid w:val="00671759"/>
    <w:rsid w:val="0067217C"/>
    <w:rsid w:val="00672DDB"/>
    <w:rsid w:val="006741DF"/>
    <w:rsid w:val="00677C12"/>
    <w:rsid w:val="0068359E"/>
    <w:rsid w:val="00684DA1"/>
    <w:rsid w:val="0068775A"/>
    <w:rsid w:val="00687FB5"/>
    <w:rsid w:val="00687FBF"/>
    <w:rsid w:val="0069151E"/>
    <w:rsid w:val="0069410C"/>
    <w:rsid w:val="00696B89"/>
    <w:rsid w:val="00697CBC"/>
    <w:rsid w:val="006A2AF7"/>
    <w:rsid w:val="006A3ADB"/>
    <w:rsid w:val="006A5667"/>
    <w:rsid w:val="006A61D4"/>
    <w:rsid w:val="006A6294"/>
    <w:rsid w:val="006B0850"/>
    <w:rsid w:val="006B1755"/>
    <w:rsid w:val="006B2006"/>
    <w:rsid w:val="006B3917"/>
    <w:rsid w:val="006B6076"/>
    <w:rsid w:val="006B60CD"/>
    <w:rsid w:val="006B7455"/>
    <w:rsid w:val="006C1526"/>
    <w:rsid w:val="006C1DE3"/>
    <w:rsid w:val="006C27C3"/>
    <w:rsid w:val="006C68C2"/>
    <w:rsid w:val="006C6FD5"/>
    <w:rsid w:val="006D7478"/>
    <w:rsid w:val="006E08DC"/>
    <w:rsid w:val="006E1224"/>
    <w:rsid w:val="006E1CE3"/>
    <w:rsid w:val="006E1F8A"/>
    <w:rsid w:val="006E692B"/>
    <w:rsid w:val="006E7D6D"/>
    <w:rsid w:val="006F4283"/>
    <w:rsid w:val="006F515D"/>
    <w:rsid w:val="00701C7C"/>
    <w:rsid w:val="00702C68"/>
    <w:rsid w:val="00703133"/>
    <w:rsid w:val="0070618B"/>
    <w:rsid w:val="007109AE"/>
    <w:rsid w:val="0071777D"/>
    <w:rsid w:val="00720375"/>
    <w:rsid w:val="0072346D"/>
    <w:rsid w:val="00727335"/>
    <w:rsid w:val="00731334"/>
    <w:rsid w:val="00731D58"/>
    <w:rsid w:val="00734D28"/>
    <w:rsid w:val="00740C52"/>
    <w:rsid w:val="00742A96"/>
    <w:rsid w:val="0074437A"/>
    <w:rsid w:val="007455CA"/>
    <w:rsid w:val="007479C0"/>
    <w:rsid w:val="00751517"/>
    <w:rsid w:val="007523C8"/>
    <w:rsid w:val="0075415A"/>
    <w:rsid w:val="00754F17"/>
    <w:rsid w:val="00764030"/>
    <w:rsid w:val="007657C2"/>
    <w:rsid w:val="00766BDB"/>
    <w:rsid w:val="00771052"/>
    <w:rsid w:val="00775EB8"/>
    <w:rsid w:val="007772E8"/>
    <w:rsid w:val="00777CEB"/>
    <w:rsid w:val="00777E48"/>
    <w:rsid w:val="0078110E"/>
    <w:rsid w:val="0078256D"/>
    <w:rsid w:val="00782F39"/>
    <w:rsid w:val="00785899"/>
    <w:rsid w:val="00790DD2"/>
    <w:rsid w:val="007925C7"/>
    <w:rsid w:val="00793FB3"/>
    <w:rsid w:val="007976B0"/>
    <w:rsid w:val="007A10C5"/>
    <w:rsid w:val="007A261B"/>
    <w:rsid w:val="007A40B3"/>
    <w:rsid w:val="007A4218"/>
    <w:rsid w:val="007A4529"/>
    <w:rsid w:val="007B145C"/>
    <w:rsid w:val="007B3209"/>
    <w:rsid w:val="007B6BF5"/>
    <w:rsid w:val="007C0A5F"/>
    <w:rsid w:val="007C5E1E"/>
    <w:rsid w:val="007C6B47"/>
    <w:rsid w:val="007D53E3"/>
    <w:rsid w:val="007E1351"/>
    <w:rsid w:val="007E6749"/>
    <w:rsid w:val="007E6E28"/>
    <w:rsid w:val="007E7276"/>
    <w:rsid w:val="007F0A1A"/>
    <w:rsid w:val="007F17B6"/>
    <w:rsid w:val="007F1AC5"/>
    <w:rsid w:val="007F2807"/>
    <w:rsid w:val="007F34E5"/>
    <w:rsid w:val="007F51BE"/>
    <w:rsid w:val="007F5B4E"/>
    <w:rsid w:val="007F6154"/>
    <w:rsid w:val="008005B8"/>
    <w:rsid w:val="00800C06"/>
    <w:rsid w:val="008019BE"/>
    <w:rsid w:val="00801BE3"/>
    <w:rsid w:val="00802E9E"/>
    <w:rsid w:val="00806BF4"/>
    <w:rsid w:val="00810256"/>
    <w:rsid w:val="008117AB"/>
    <w:rsid w:val="00811DAA"/>
    <w:rsid w:val="0081252D"/>
    <w:rsid w:val="008204B5"/>
    <w:rsid w:val="00822EF1"/>
    <w:rsid w:val="00823331"/>
    <w:rsid w:val="008235DB"/>
    <w:rsid w:val="00830971"/>
    <w:rsid w:val="00831F00"/>
    <w:rsid w:val="0083219A"/>
    <w:rsid w:val="008363D3"/>
    <w:rsid w:val="00837C7C"/>
    <w:rsid w:val="008404B7"/>
    <w:rsid w:val="00842478"/>
    <w:rsid w:val="0084394D"/>
    <w:rsid w:val="00844B5B"/>
    <w:rsid w:val="00846717"/>
    <w:rsid w:val="00846AB3"/>
    <w:rsid w:val="00850731"/>
    <w:rsid w:val="00852766"/>
    <w:rsid w:val="00852DE6"/>
    <w:rsid w:val="0086026B"/>
    <w:rsid w:val="00860E77"/>
    <w:rsid w:val="008671CC"/>
    <w:rsid w:val="00867939"/>
    <w:rsid w:val="008715A1"/>
    <w:rsid w:val="00871DFE"/>
    <w:rsid w:val="00877F8D"/>
    <w:rsid w:val="0088172D"/>
    <w:rsid w:val="00884329"/>
    <w:rsid w:val="00886C85"/>
    <w:rsid w:val="008905E2"/>
    <w:rsid w:val="00891CD0"/>
    <w:rsid w:val="008921F4"/>
    <w:rsid w:val="008922E5"/>
    <w:rsid w:val="00892526"/>
    <w:rsid w:val="008930BB"/>
    <w:rsid w:val="00893ADB"/>
    <w:rsid w:val="00895BC9"/>
    <w:rsid w:val="00897CC2"/>
    <w:rsid w:val="008A04CB"/>
    <w:rsid w:val="008A0C88"/>
    <w:rsid w:val="008A28B6"/>
    <w:rsid w:val="008A31B9"/>
    <w:rsid w:val="008B1220"/>
    <w:rsid w:val="008B2654"/>
    <w:rsid w:val="008B34B1"/>
    <w:rsid w:val="008B350E"/>
    <w:rsid w:val="008B6261"/>
    <w:rsid w:val="008B694D"/>
    <w:rsid w:val="008C018F"/>
    <w:rsid w:val="008C16C0"/>
    <w:rsid w:val="008C19BD"/>
    <w:rsid w:val="008C1B50"/>
    <w:rsid w:val="008C2BBB"/>
    <w:rsid w:val="008C3FD3"/>
    <w:rsid w:val="008C44EF"/>
    <w:rsid w:val="008C5206"/>
    <w:rsid w:val="008C709B"/>
    <w:rsid w:val="008C7A86"/>
    <w:rsid w:val="008D5B10"/>
    <w:rsid w:val="008D6357"/>
    <w:rsid w:val="008E195E"/>
    <w:rsid w:val="008E29D8"/>
    <w:rsid w:val="008E3749"/>
    <w:rsid w:val="008E394E"/>
    <w:rsid w:val="008E483E"/>
    <w:rsid w:val="008E4B3B"/>
    <w:rsid w:val="008E59FB"/>
    <w:rsid w:val="008E7F8B"/>
    <w:rsid w:val="008F0AF2"/>
    <w:rsid w:val="008F0F0A"/>
    <w:rsid w:val="008F3A4C"/>
    <w:rsid w:val="008F4DE5"/>
    <w:rsid w:val="008F53E6"/>
    <w:rsid w:val="00901261"/>
    <w:rsid w:val="00901B29"/>
    <w:rsid w:val="009021B7"/>
    <w:rsid w:val="00902683"/>
    <w:rsid w:val="00904543"/>
    <w:rsid w:val="0090473A"/>
    <w:rsid w:val="00905A78"/>
    <w:rsid w:val="00905B43"/>
    <w:rsid w:val="009063F0"/>
    <w:rsid w:val="00906BC5"/>
    <w:rsid w:val="00907EE8"/>
    <w:rsid w:val="00910C37"/>
    <w:rsid w:val="00911680"/>
    <w:rsid w:val="009138BF"/>
    <w:rsid w:val="009141B1"/>
    <w:rsid w:val="009163D1"/>
    <w:rsid w:val="00916946"/>
    <w:rsid w:val="00920390"/>
    <w:rsid w:val="009212BC"/>
    <w:rsid w:val="00922E72"/>
    <w:rsid w:val="00922E8D"/>
    <w:rsid w:val="009238BC"/>
    <w:rsid w:val="00923A77"/>
    <w:rsid w:val="00925469"/>
    <w:rsid w:val="0092592E"/>
    <w:rsid w:val="00925E67"/>
    <w:rsid w:val="00930E00"/>
    <w:rsid w:val="00933960"/>
    <w:rsid w:val="00934B6C"/>
    <w:rsid w:val="00934C57"/>
    <w:rsid w:val="009363F5"/>
    <w:rsid w:val="00936C45"/>
    <w:rsid w:val="00937DCD"/>
    <w:rsid w:val="0094386A"/>
    <w:rsid w:val="00945111"/>
    <w:rsid w:val="0094539C"/>
    <w:rsid w:val="0094646A"/>
    <w:rsid w:val="00951C3A"/>
    <w:rsid w:val="00951CBD"/>
    <w:rsid w:val="00952F9D"/>
    <w:rsid w:val="009544E7"/>
    <w:rsid w:val="009579FB"/>
    <w:rsid w:val="00957ECE"/>
    <w:rsid w:val="00960003"/>
    <w:rsid w:val="00960C83"/>
    <w:rsid w:val="00962EE9"/>
    <w:rsid w:val="00964154"/>
    <w:rsid w:val="009649FC"/>
    <w:rsid w:val="009652EF"/>
    <w:rsid w:val="0097158D"/>
    <w:rsid w:val="00972C78"/>
    <w:rsid w:val="00975A2A"/>
    <w:rsid w:val="009772A2"/>
    <w:rsid w:val="009821BC"/>
    <w:rsid w:val="009836FC"/>
    <w:rsid w:val="00985190"/>
    <w:rsid w:val="009910BC"/>
    <w:rsid w:val="009912A6"/>
    <w:rsid w:val="00992D78"/>
    <w:rsid w:val="00994947"/>
    <w:rsid w:val="009954BE"/>
    <w:rsid w:val="00995EBC"/>
    <w:rsid w:val="009A07DB"/>
    <w:rsid w:val="009A1720"/>
    <w:rsid w:val="009A56A1"/>
    <w:rsid w:val="009A596B"/>
    <w:rsid w:val="009A6578"/>
    <w:rsid w:val="009B0074"/>
    <w:rsid w:val="009B4083"/>
    <w:rsid w:val="009B5725"/>
    <w:rsid w:val="009B5AE7"/>
    <w:rsid w:val="009B634F"/>
    <w:rsid w:val="009B7053"/>
    <w:rsid w:val="009C0A57"/>
    <w:rsid w:val="009C77A1"/>
    <w:rsid w:val="009D2321"/>
    <w:rsid w:val="009D4B3B"/>
    <w:rsid w:val="009D56DA"/>
    <w:rsid w:val="009D75E4"/>
    <w:rsid w:val="009E062F"/>
    <w:rsid w:val="009E2021"/>
    <w:rsid w:val="009E39DE"/>
    <w:rsid w:val="009E3B79"/>
    <w:rsid w:val="009E468B"/>
    <w:rsid w:val="009F061C"/>
    <w:rsid w:val="009F0770"/>
    <w:rsid w:val="009F106D"/>
    <w:rsid w:val="009F130E"/>
    <w:rsid w:val="009F2DB5"/>
    <w:rsid w:val="009F2DC5"/>
    <w:rsid w:val="009F342B"/>
    <w:rsid w:val="009F4AF6"/>
    <w:rsid w:val="009F4C0B"/>
    <w:rsid w:val="00A04D58"/>
    <w:rsid w:val="00A04DDE"/>
    <w:rsid w:val="00A05197"/>
    <w:rsid w:val="00A05481"/>
    <w:rsid w:val="00A069C8"/>
    <w:rsid w:val="00A11B2E"/>
    <w:rsid w:val="00A145B6"/>
    <w:rsid w:val="00A16106"/>
    <w:rsid w:val="00A2073B"/>
    <w:rsid w:val="00A21C00"/>
    <w:rsid w:val="00A2236D"/>
    <w:rsid w:val="00A22C7C"/>
    <w:rsid w:val="00A23820"/>
    <w:rsid w:val="00A24E80"/>
    <w:rsid w:val="00A27430"/>
    <w:rsid w:val="00A27DD1"/>
    <w:rsid w:val="00A33A23"/>
    <w:rsid w:val="00A34ED4"/>
    <w:rsid w:val="00A34F26"/>
    <w:rsid w:val="00A365E3"/>
    <w:rsid w:val="00A36816"/>
    <w:rsid w:val="00A41F48"/>
    <w:rsid w:val="00A44A5F"/>
    <w:rsid w:val="00A503B0"/>
    <w:rsid w:val="00A53C7D"/>
    <w:rsid w:val="00A5435A"/>
    <w:rsid w:val="00A63655"/>
    <w:rsid w:val="00A703F0"/>
    <w:rsid w:val="00A710BA"/>
    <w:rsid w:val="00A756D8"/>
    <w:rsid w:val="00A77337"/>
    <w:rsid w:val="00A778BB"/>
    <w:rsid w:val="00A80043"/>
    <w:rsid w:val="00A816AE"/>
    <w:rsid w:val="00A8302D"/>
    <w:rsid w:val="00A83F8B"/>
    <w:rsid w:val="00A871B1"/>
    <w:rsid w:val="00A87700"/>
    <w:rsid w:val="00A92A9F"/>
    <w:rsid w:val="00A934E3"/>
    <w:rsid w:val="00A9526C"/>
    <w:rsid w:val="00AA4E46"/>
    <w:rsid w:val="00AA514C"/>
    <w:rsid w:val="00AA60A0"/>
    <w:rsid w:val="00AA77E5"/>
    <w:rsid w:val="00AA788C"/>
    <w:rsid w:val="00AA79AD"/>
    <w:rsid w:val="00AB1298"/>
    <w:rsid w:val="00AB153D"/>
    <w:rsid w:val="00AB1E56"/>
    <w:rsid w:val="00AB28E9"/>
    <w:rsid w:val="00AB4EB3"/>
    <w:rsid w:val="00AB654A"/>
    <w:rsid w:val="00AC1E5B"/>
    <w:rsid w:val="00AC2EF7"/>
    <w:rsid w:val="00AC3FA4"/>
    <w:rsid w:val="00AD08BF"/>
    <w:rsid w:val="00AD26C4"/>
    <w:rsid w:val="00AD4216"/>
    <w:rsid w:val="00AD4436"/>
    <w:rsid w:val="00AD4AA4"/>
    <w:rsid w:val="00AD607C"/>
    <w:rsid w:val="00AE027D"/>
    <w:rsid w:val="00AE0AC3"/>
    <w:rsid w:val="00AE1E58"/>
    <w:rsid w:val="00AE2346"/>
    <w:rsid w:val="00AE2D6B"/>
    <w:rsid w:val="00AE356B"/>
    <w:rsid w:val="00AE3FE7"/>
    <w:rsid w:val="00AE57F7"/>
    <w:rsid w:val="00AE60FF"/>
    <w:rsid w:val="00AF3613"/>
    <w:rsid w:val="00AF47AB"/>
    <w:rsid w:val="00AF484E"/>
    <w:rsid w:val="00AF546E"/>
    <w:rsid w:val="00AF59FE"/>
    <w:rsid w:val="00AF69FA"/>
    <w:rsid w:val="00B01A65"/>
    <w:rsid w:val="00B01C2F"/>
    <w:rsid w:val="00B04A79"/>
    <w:rsid w:val="00B0510E"/>
    <w:rsid w:val="00B05340"/>
    <w:rsid w:val="00B05738"/>
    <w:rsid w:val="00B141E8"/>
    <w:rsid w:val="00B209A4"/>
    <w:rsid w:val="00B214DE"/>
    <w:rsid w:val="00B242AF"/>
    <w:rsid w:val="00B26DBD"/>
    <w:rsid w:val="00B32682"/>
    <w:rsid w:val="00B33FD0"/>
    <w:rsid w:val="00B40B04"/>
    <w:rsid w:val="00B42A1D"/>
    <w:rsid w:val="00B42AB4"/>
    <w:rsid w:val="00B4560C"/>
    <w:rsid w:val="00B5052E"/>
    <w:rsid w:val="00B507D3"/>
    <w:rsid w:val="00B53010"/>
    <w:rsid w:val="00B538DD"/>
    <w:rsid w:val="00B54B29"/>
    <w:rsid w:val="00B5599B"/>
    <w:rsid w:val="00B62379"/>
    <w:rsid w:val="00B6241D"/>
    <w:rsid w:val="00B63B2D"/>
    <w:rsid w:val="00B63D68"/>
    <w:rsid w:val="00B648E5"/>
    <w:rsid w:val="00B64C15"/>
    <w:rsid w:val="00B64C53"/>
    <w:rsid w:val="00B6700D"/>
    <w:rsid w:val="00B715E4"/>
    <w:rsid w:val="00B7189A"/>
    <w:rsid w:val="00B71F58"/>
    <w:rsid w:val="00B73565"/>
    <w:rsid w:val="00B8018A"/>
    <w:rsid w:val="00B83F20"/>
    <w:rsid w:val="00B85393"/>
    <w:rsid w:val="00B934FE"/>
    <w:rsid w:val="00B951B5"/>
    <w:rsid w:val="00B96127"/>
    <w:rsid w:val="00B96588"/>
    <w:rsid w:val="00B96FFA"/>
    <w:rsid w:val="00B97FBA"/>
    <w:rsid w:val="00BA0555"/>
    <w:rsid w:val="00BA22E1"/>
    <w:rsid w:val="00BA3A1C"/>
    <w:rsid w:val="00BA4C9E"/>
    <w:rsid w:val="00BA5EE8"/>
    <w:rsid w:val="00BA632D"/>
    <w:rsid w:val="00BA7B0B"/>
    <w:rsid w:val="00BA7E3C"/>
    <w:rsid w:val="00BB1242"/>
    <w:rsid w:val="00BB1C46"/>
    <w:rsid w:val="00BC2E05"/>
    <w:rsid w:val="00BC30BC"/>
    <w:rsid w:val="00BC41A9"/>
    <w:rsid w:val="00BC5D7B"/>
    <w:rsid w:val="00BC68C9"/>
    <w:rsid w:val="00BC6EF9"/>
    <w:rsid w:val="00BC79C7"/>
    <w:rsid w:val="00BC7EE2"/>
    <w:rsid w:val="00BD7DEB"/>
    <w:rsid w:val="00BD7F69"/>
    <w:rsid w:val="00BE1339"/>
    <w:rsid w:val="00BE15DB"/>
    <w:rsid w:val="00BE215F"/>
    <w:rsid w:val="00BE4DED"/>
    <w:rsid w:val="00BE575E"/>
    <w:rsid w:val="00BF5CE1"/>
    <w:rsid w:val="00BF67FC"/>
    <w:rsid w:val="00BF7645"/>
    <w:rsid w:val="00C0446E"/>
    <w:rsid w:val="00C04AD6"/>
    <w:rsid w:val="00C07FEB"/>
    <w:rsid w:val="00C11FD3"/>
    <w:rsid w:val="00C12BB0"/>
    <w:rsid w:val="00C2538D"/>
    <w:rsid w:val="00C32972"/>
    <w:rsid w:val="00C35305"/>
    <w:rsid w:val="00C3670F"/>
    <w:rsid w:val="00C3699C"/>
    <w:rsid w:val="00C37925"/>
    <w:rsid w:val="00C402D6"/>
    <w:rsid w:val="00C41B99"/>
    <w:rsid w:val="00C41EC0"/>
    <w:rsid w:val="00C420C0"/>
    <w:rsid w:val="00C45190"/>
    <w:rsid w:val="00C46A74"/>
    <w:rsid w:val="00C5246C"/>
    <w:rsid w:val="00C5376F"/>
    <w:rsid w:val="00C542F9"/>
    <w:rsid w:val="00C610A9"/>
    <w:rsid w:val="00C660CE"/>
    <w:rsid w:val="00C73340"/>
    <w:rsid w:val="00C74C45"/>
    <w:rsid w:val="00C759F1"/>
    <w:rsid w:val="00C76A3F"/>
    <w:rsid w:val="00C76D99"/>
    <w:rsid w:val="00C772A8"/>
    <w:rsid w:val="00C77567"/>
    <w:rsid w:val="00C777F5"/>
    <w:rsid w:val="00C7780C"/>
    <w:rsid w:val="00C81333"/>
    <w:rsid w:val="00C81A26"/>
    <w:rsid w:val="00C86950"/>
    <w:rsid w:val="00C86C9B"/>
    <w:rsid w:val="00C90650"/>
    <w:rsid w:val="00C92CDE"/>
    <w:rsid w:val="00C96519"/>
    <w:rsid w:val="00C96E02"/>
    <w:rsid w:val="00C97773"/>
    <w:rsid w:val="00CA04FF"/>
    <w:rsid w:val="00CA121E"/>
    <w:rsid w:val="00CA3182"/>
    <w:rsid w:val="00CA3AEB"/>
    <w:rsid w:val="00CA74A3"/>
    <w:rsid w:val="00CB322D"/>
    <w:rsid w:val="00CB5002"/>
    <w:rsid w:val="00CB6D6C"/>
    <w:rsid w:val="00CB7849"/>
    <w:rsid w:val="00CB7DA9"/>
    <w:rsid w:val="00CC1834"/>
    <w:rsid w:val="00CC4709"/>
    <w:rsid w:val="00CC474E"/>
    <w:rsid w:val="00CC4C92"/>
    <w:rsid w:val="00CD156C"/>
    <w:rsid w:val="00CD2816"/>
    <w:rsid w:val="00CD54DA"/>
    <w:rsid w:val="00CE2A3A"/>
    <w:rsid w:val="00CE41BF"/>
    <w:rsid w:val="00CE4E68"/>
    <w:rsid w:val="00CE51E0"/>
    <w:rsid w:val="00CE5633"/>
    <w:rsid w:val="00CE6EE5"/>
    <w:rsid w:val="00CF14D6"/>
    <w:rsid w:val="00CF50E4"/>
    <w:rsid w:val="00CF6883"/>
    <w:rsid w:val="00CF6923"/>
    <w:rsid w:val="00CF7685"/>
    <w:rsid w:val="00CF7B1A"/>
    <w:rsid w:val="00D00786"/>
    <w:rsid w:val="00D0155C"/>
    <w:rsid w:val="00D0250F"/>
    <w:rsid w:val="00D03C33"/>
    <w:rsid w:val="00D047FF"/>
    <w:rsid w:val="00D04DD7"/>
    <w:rsid w:val="00D05A3C"/>
    <w:rsid w:val="00D079FA"/>
    <w:rsid w:val="00D10E29"/>
    <w:rsid w:val="00D13522"/>
    <w:rsid w:val="00D143D8"/>
    <w:rsid w:val="00D159F7"/>
    <w:rsid w:val="00D178D3"/>
    <w:rsid w:val="00D21FC3"/>
    <w:rsid w:val="00D26294"/>
    <w:rsid w:val="00D276E2"/>
    <w:rsid w:val="00D27BA2"/>
    <w:rsid w:val="00D27FB5"/>
    <w:rsid w:val="00D31FF2"/>
    <w:rsid w:val="00D3352A"/>
    <w:rsid w:val="00D3388F"/>
    <w:rsid w:val="00D34CBB"/>
    <w:rsid w:val="00D37749"/>
    <w:rsid w:val="00D43789"/>
    <w:rsid w:val="00D44008"/>
    <w:rsid w:val="00D4583D"/>
    <w:rsid w:val="00D461A3"/>
    <w:rsid w:val="00D54F78"/>
    <w:rsid w:val="00D56DCB"/>
    <w:rsid w:val="00D56E68"/>
    <w:rsid w:val="00D57D9B"/>
    <w:rsid w:val="00D65450"/>
    <w:rsid w:val="00D664ED"/>
    <w:rsid w:val="00D670DD"/>
    <w:rsid w:val="00D70129"/>
    <w:rsid w:val="00D70314"/>
    <w:rsid w:val="00D7103A"/>
    <w:rsid w:val="00D74F84"/>
    <w:rsid w:val="00D81177"/>
    <w:rsid w:val="00D81E8F"/>
    <w:rsid w:val="00D83425"/>
    <w:rsid w:val="00D835D2"/>
    <w:rsid w:val="00D8439C"/>
    <w:rsid w:val="00D84521"/>
    <w:rsid w:val="00D85CEF"/>
    <w:rsid w:val="00D8620E"/>
    <w:rsid w:val="00D90300"/>
    <w:rsid w:val="00D90393"/>
    <w:rsid w:val="00D903DA"/>
    <w:rsid w:val="00D91014"/>
    <w:rsid w:val="00D94E02"/>
    <w:rsid w:val="00D957C0"/>
    <w:rsid w:val="00D95F04"/>
    <w:rsid w:val="00DA47D2"/>
    <w:rsid w:val="00DA4DFA"/>
    <w:rsid w:val="00DB04E1"/>
    <w:rsid w:val="00DB1875"/>
    <w:rsid w:val="00DB32E6"/>
    <w:rsid w:val="00DB3A93"/>
    <w:rsid w:val="00DB3D16"/>
    <w:rsid w:val="00DC010D"/>
    <w:rsid w:val="00DC2B0F"/>
    <w:rsid w:val="00DC463A"/>
    <w:rsid w:val="00DC6904"/>
    <w:rsid w:val="00DD097F"/>
    <w:rsid w:val="00DD0E53"/>
    <w:rsid w:val="00DD1357"/>
    <w:rsid w:val="00DD15B1"/>
    <w:rsid w:val="00DD3650"/>
    <w:rsid w:val="00DD3E55"/>
    <w:rsid w:val="00DD7712"/>
    <w:rsid w:val="00DD7A47"/>
    <w:rsid w:val="00DE0969"/>
    <w:rsid w:val="00DE1BF0"/>
    <w:rsid w:val="00DE1D59"/>
    <w:rsid w:val="00DE294A"/>
    <w:rsid w:val="00DE41CA"/>
    <w:rsid w:val="00DE4E73"/>
    <w:rsid w:val="00DE56DB"/>
    <w:rsid w:val="00DE585F"/>
    <w:rsid w:val="00DF0FFA"/>
    <w:rsid w:val="00DF1DDC"/>
    <w:rsid w:val="00E0072B"/>
    <w:rsid w:val="00E01A08"/>
    <w:rsid w:val="00E0430D"/>
    <w:rsid w:val="00E04FB8"/>
    <w:rsid w:val="00E0586E"/>
    <w:rsid w:val="00E05F48"/>
    <w:rsid w:val="00E074D2"/>
    <w:rsid w:val="00E07AC2"/>
    <w:rsid w:val="00E112F6"/>
    <w:rsid w:val="00E1269B"/>
    <w:rsid w:val="00E14A8B"/>
    <w:rsid w:val="00E1529F"/>
    <w:rsid w:val="00E17D5C"/>
    <w:rsid w:val="00E2312B"/>
    <w:rsid w:val="00E236FD"/>
    <w:rsid w:val="00E23959"/>
    <w:rsid w:val="00E27901"/>
    <w:rsid w:val="00E27D4D"/>
    <w:rsid w:val="00E311F4"/>
    <w:rsid w:val="00E322BA"/>
    <w:rsid w:val="00E348AC"/>
    <w:rsid w:val="00E34BBE"/>
    <w:rsid w:val="00E37317"/>
    <w:rsid w:val="00E37588"/>
    <w:rsid w:val="00E439B6"/>
    <w:rsid w:val="00E450B9"/>
    <w:rsid w:val="00E479B2"/>
    <w:rsid w:val="00E502CA"/>
    <w:rsid w:val="00E50A53"/>
    <w:rsid w:val="00E5360E"/>
    <w:rsid w:val="00E5375E"/>
    <w:rsid w:val="00E63520"/>
    <w:rsid w:val="00E655D0"/>
    <w:rsid w:val="00E66BFF"/>
    <w:rsid w:val="00E70460"/>
    <w:rsid w:val="00E728B1"/>
    <w:rsid w:val="00E82932"/>
    <w:rsid w:val="00E8458A"/>
    <w:rsid w:val="00E86FD6"/>
    <w:rsid w:val="00E8722D"/>
    <w:rsid w:val="00E872C7"/>
    <w:rsid w:val="00E9442B"/>
    <w:rsid w:val="00E94C5E"/>
    <w:rsid w:val="00E94C91"/>
    <w:rsid w:val="00E96C32"/>
    <w:rsid w:val="00EA1153"/>
    <w:rsid w:val="00EA47A6"/>
    <w:rsid w:val="00EB1138"/>
    <w:rsid w:val="00EB2570"/>
    <w:rsid w:val="00EB5960"/>
    <w:rsid w:val="00EB5C7B"/>
    <w:rsid w:val="00EB624B"/>
    <w:rsid w:val="00EB764D"/>
    <w:rsid w:val="00EC0D8A"/>
    <w:rsid w:val="00EC499A"/>
    <w:rsid w:val="00EC55E1"/>
    <w:rsid w:val="00EC56D6"/>
    <w:rsid w:val="00ED0FF1"/>
    <w:rsid w:val="00ED3012"/>
    <w:rsid w:val="00ED72EB"/>
    <w:rsid w:val="00ED7BC0"/>
    <w:rsid w:val="00EE3E25"/>
    <w:rsid w:val="00EE66F6"/>
    <w:rsid w:val="00EF2303"/>
    <w:rsid w:val="00EF24B7"/>
    <w:rsid w:val="00EF2E1C"/>
    <w:rsid w:val="00EF5954"/>
    <w:rsid w:val="00F00295"/>
    <w:rsid w:val="00F017FD"/>
    <w:rsid w:val="00F103CF"/>
    <w:rsid w:val="00F11E45"/>
    <w:rsid w:val="00F125BC"/>
    <w:rsid w:val="00F16171"/>
    <w:rsid w:val="00F20D26"/>
    <w:rsid w:val="00F2173D"/>
    <w:rsid w:val="00F2392C"/>
    <w:rsid w:val="00F25FAC"/>
    <w:rsid w:val="00F37A42"/>
    <w:rsid w:val="00F40286"/>
    <w:rsid w:val="00F42929"/>
    <w:rsid w:val="00F51FB1"/>
    <w:rsid w:val="00F53A12"/>
    <w:rsid w:val="00F53CE8"/>
    <w:rsid w:val="00F546F5"/>
    <w:rsid w:val="00F57AAE"/>
    <w:rsid w:val="00F60129"/>
    <w:rsid w:val="00F61393"/>
    <w:rsid w:val="00F6181D"/>
    <w:rsid w:val="00F62F6D"/>
    <w:rsid w:val="00F6338A"/>
    <w:rsid w:val="00F64492"/>
    <w:rsid w:val="00F64789"/>
    <w:rsid w:val="00F6698B"/>
    <w:rsid w:val="00F66A86"/>
    <w:rsid w:val="00F66DC9"/>
    <w:rsid w:val="00F709AB"/>
    <w:rsid w:val="00F7303E"/>
    <w:rsid w:val="00F74AEB"/>
    <w:rsid w:val="00F813F1"/>
    <w:rsid w:val="00F81EAF"/>
    <w:rsid w:val="00F82EC7"/>
    <w:rsid w:val="00F854C0"/>
    <w:rsid w:val="00F85B08"/>
    <w:rsid w:val="00F86725"/>
    <w:rsid w:val="00F876EE"/>
    <w:rsid w:val="00F90370"/>
    <w:rsid w:val="00F91311"/>
    <w:rsid w:val="00F92BF7"/>
    <w:rsid w:val="00F957F7"/>
    <w:rsid w:val="00F96971"/>
    <w:rsid w:val="00FA05B0"/>
    <w:rsid w:val="00FA0B74"/>
    <w:rsid w:val="00FA1EDC"/>
    <w:rsid w:val="00FA25B7"/>
    <w:rsid w:val="00FA2DB3"/>
    <w:rsid w:val="00FA41F1"/>
    <w:rsid w:val="00FA5595"/>
    <w:rsid w:val="00FA5ADF"/>
    <w:rsid w:val="00FA5F28"/>
    <w:rsid w:val="00FA615F"/>
    <w:rsid w:val="00FB0554"/>
    <w:rsid w:val="00FB1975"/>
    <w:rsid w:val="00FB3CF1"/>
    <w:rsid w:val="00FB4203"/>
    <w:rsid w:val="00FB439A"/>
    <w:rsid w:val="00FB528D"/>
    <w:rsid w:val="00FC21C3"/>
    <w:rsid w:val="00FC2AA0"/>
    <w:rsid w:val="00FC6749"/>
    <w:rsid w:val="00FC7570"/>
    <w:rsid w:val="00FD053D"/>
    <w:rsid w:val="00FD2556"/>
    <w:rsid w:val="00FD2B92"/>
    <w:rsid w:val="00FD4883"/>
    <w:rsid w:val="00FD6B0C"/>
    <w:rsid w:val="00FE2FB4"/>
    <w:rsid w:val="00FE4206"/>
    <w:rsid w:val="00FE5639"/>
    <w:rsid w:val="00FE603F"/>
    <w:rsid w:val="00FF0196"/>
    <w:rsid w:val="00FF478F"/>
    <w:rsid w:val="00FF4DC6"/>
    <w:rsid w:val="00FF6350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31D9A5"/>
  <w15:docId w15:val="{607EAC02-CEF7-4F2A-9621-20339E72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7217C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link w:val="Naslov2Znak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92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930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772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192FA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4930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985190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57C0"/>
    <w:pPr>
      <w:tabs>
        <w:tab w:val="left" w:pos="480"/>
        <w:tab w:val="right" w:leader="dot" w:pos="8919"/>
      </w:tabs>
      <w:spacing w:before="240" w:after="240" w:line="240" w:lineRule="auto"/>
    </w:pPr>
    <w:rPr>
      <w:rFonts w:cs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5190"/>
    <w:pPr>
      <w:ind w:left="240"/>
    </w:pPr>
    <w:rPr>
      <w:rFonts w:cstheme="minorHAns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5190"/>
    <w:pPr>
      <w:ind w:left="480"/>
    </w:pPr>
    <w:rPr>
      <w:rFonts w:cstheme="minorHAnsi"/>
      <w:i/>
      <w:i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985190"/>
    <w:rPr>
      <w:color w:val="0000FF" w:themeColor="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985190"/>
    <w:pPr>
      <w:ind w:left="720"/>
    </w:pPr>
    <w:rPr>
      <w:rFonts w:cstheme="minorHAnsi"/>
      <w:sz w:val="18"/>
      <w:szCs w:val="18"/>
    </w:rPr>
  </w:style>
  <w:style w:type="character" w:styleId="Sprotnaopomba-sklic">
    <w:name w:val="footnote reference"/>
    <w:semiHidden/>
    <w:rsid w:val="00E0430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0430D"/>
    <w:pPr>
      <w:widowControl/>
      <w:spacing w:line="240" w:lineRule="auto"/>
    </w:pPr>
    <w:rPr>
      <w:rFonts w:ascii="Tahoma" w:eastAsia="Times New Roman" w:hAnsi="Tahoma" w:cs="Times New Roman"/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430D"/>
    <w:rPr>
      <w:rFonts w:ascii="Tahoma" w:eastAsia="Times New Roman" w:hAnsi="Tahoma" w:cs="Times New Roman"/>
      <w:sz w:val="20"/>
      <w:szCs w:val="20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1627F0"/>
    <w:pPr>
      <w:ind w:left="960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1627F0"/>
    <w:pPr>
      <w:ind w:left="1200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1627F0"/>
    <w:pPr>
      <w:ind w:left="1440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1627F0"/>
    <w:pPr>
      <w:ind w:left="1680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1627F0"/>
    <w:pPr>
      <w:ind w:left="1920"/>
    </w:pPr>
    <w:rPr>
      <w:rFonts w:cstheme="minorHAns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443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443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443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43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437A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1"/>
    <w:rsid w:val="004E50AA"/>
    <w:rPr>
      <w:rFonts w:ascii="Calibri" w:eastAsia="Calibri" w:hAnsi="Calibri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5730B"/>
    <w:rPr>
      <w:rFonts w:ascii="Arial" w:eastAsia="Arial" w:hAnsi="Arial"/>
      <w:sz w:val="14"/>
      <w:szCs w:val="14"/>
    </w:rPr>
  </w:style>
  <w:style w:type="character" w:customStyle="1" w:styleId="Znakisprotnihopomb">
    <w:name w:val="Znaki sprotnih opomb"/>
    <w:basedOn w:val="Privzetapisavaodstavka"/>
    <w:rsid w:val="005416F1"/>
    <w:rPr>
      <w:vertAlign w:val="superscript"/>
    </w:rPr>
  </w:style>
  <w:style w:type="paragraph" w:customStyle="1" w:styleId="Default">
    <w:name w:val="Default"/>
    <w:rsid w:val="0096000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E0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B42A1D"/>
    <w:pPr>
      <w:widowControl/>
    </w:pPr>
    <w:rPr>
      <w:sz w:val="24"/>
    </w:rPr>
  </w:style>
  <w:style w:type="table" w:customStyle="1" w:styleId="Tabelamrea2">
    <w:name w:val="Tabela – mreža2"/>
    <w:basedOn w:val="Navadnatabela"/>
    <w:next w:val="Tabelamrea"/>
    <w:uiPriority w:val="59"/>
    <w:rsid w:val="0039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7772E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">
    <w:name w:val="Title"/>
    <w:basedOn w:val="Navaden"/>
    <w:next w:val="Telobesedila"/>
    <w:link w:val="NaslovZnak"/>
    <w:qFormat/>
    <w:rsid w:val="00B934FE"/>
    <w:pPr>
      <w:keepNext/>
      <w:keepLines/>
      <w:widowControl/>
      <w:suppressAutoHyphens/>
      <w:spacing w:before="480" w:after="240" w:line="240" w:lineRule="auto"/>
      <w:jc w:val="center"/>
    </w:pPr>
    <w:rPr>
      <w:rFonts w:ascii="Tahoma" w:eastAsia="Times New Roman" w:hAnsi="Tahoma" w:cs="Times New Roman"/>
      <w:b/>
      <w:kern w:val="1"/>
      <w:sz w:val="36"/>
      <w:szCs w:val="36"/>
      <w:lang w:val="sl-SI" w:eastAsia="ar-SA"/>
    </w:rPr>
  </w:style>
  <w:style w:type="character" w:customStyle="1" w:styleId="NaslovZnak">
    <w:name w:val="Naslov Znak"/>
    <w:basedOn w:val="Privzetapisavaodstavka"/>
    <w:link w:val="Naslov"/>
    <w:rsid w:val="00B934FE"/>
    <w:rPr>
      <w:rFonts w:ascii="Tahoma" w:eastAsia="Times New Roman" w:hAnsi="Tahoma" w:cs="Times New Roman"/>
      <w:b/>
      <w:kern w:val="1"/>
      <w:sz w:val="36"/>
      <w:szCs w:val="36"/>
      <w:lang w:val="sl-SI" w:eastAsia="ar-SA"/>
    </w:rPr>
  </w:style>
  <w:style w:type="paragraph" w:customStyle="1" w:styleId="Normalarial">
    <w:name w:val="Normal + arial"/>
    <w:basedOn w:val="Telobesedila"/>
    <w:link w:val="NormalarialZnak"/>
    <w:rsid w:val="00B934FE"/>
    <w:pPr>
      <w:widowControl/>
      <w:suppressAutoHyphens/>
      <w:spacing w:before="120" w:line="240" w:lineRule="auto"/>
      <w:ind w:left="0"/>
      <w:jc w:val="both"/>
    </w:pPr>
    <w:rPr>
      <w:rFonts w:eastAsia="Times New Roman" w:cs="Arial"/>
      <w:sz w:val="22"/>
      <w:szCs w:val="22"/>
      <w:lang w:val="sl-SI" w:eastAsia="ar-SA"/>
    </w:rPr>
  </w:style>
  <w:style w:type="character" w:customStyle="1" w:styleId="NormalarialZnak">
    <w:name w:val="Normal + arial Znak"/>
    <w:basedOn w:val="Privzetapisavaodstavka"/>
    <w:link w:val="Normalarial"/>
    <w:rsid w:val="00B934FE"/>
    <w:rPr>
      <w:rFonts w:ascii="Arial" w:eastAsia="Times New Roman" w:hAnsi="Arial" w:cs="Arial"/>
      <w:lang w:val="sl-SI" w:eastAsia="ar-SA"/>
    </w:rPr>
  </w:style>
  <w:style w:type="paragraph" w:customStyle="1" w:styleId="Otevilenseznam1">
    <w:name w:val="Oštevilčen seznam1"/>
    <w:basedOn w:val="Navaden"/>
    <w:rsid w:val="00554838"/>
    <w:pPr>
      <w:widowControl/>
      <w:numPr>
        <w:numId w:val="3"/>
      </w:numPr>
      <w:suppressAutoHyphens/>
      <w:spacing w:before="120" w:line="240" w:lineRule="auto"/>
      <w:ind w:left="0" w:firstLine="0"/>
    </w:pPr>
    <w:rPr>
      <w:rFonts w:ascii="Tahoma" w:eastAsia="Times New Roman" w:hAnsi="Tahoma" w:cs="Times New Roman"/>
      <w:sz w:val="22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-fs.apek.si\skupni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4668-0E63-43B0-89A5-4868FA61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15</TotalTime>
  <Pages>31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AKOS</Company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marko.stefelin</dc:creator>
  <cp:lastModifiedBy>Teja Antončič</cp:lastModifiedBy>
  <cp:revision>7</cp:revision>
  <cp:lastPrinted>2018-03-30T09:11:00Z</cp:lastPrinted>
  <dcterms:created xsi:type="dcterms:W3CDTF">2018-03-30T09:00:00Z</dcterms:created>
  <dcterms:modified xsi:type="dcterms:W3CDTF">2018-03-30T09:24:00Z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