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0EFD" w14:textId="77777777" w:rsidR="009D75E4" w:rsidRPr="00EC2F59" w:rsidRDefault="009D75E4" w:rsidP="00023BE9">
      <w:pPr>
        <w:jc w:val="right"/>
        <w:rPr>
          <w:rFonts w:cstheme="minorHAnsi"/>
          <w:b/>
          <w:sz w:val="144"/>
          <w:szCs w:val="144"/>
          <w:lang w:val="sl-SI"/>
        </w:rPr>
      </w:pPr>
      <w:r w:rsidRPr="00EC2F59">
        <w:rPr>
          <w:rFonts w:cstheme="minorHAnsi"/>
          <w:b/>
          <w:sz w:val="144"/>
          <w:szCs w:val="144"/>
          <w:lang w:val="sl-SI"/>
        </w:rPr>
        <w:t>7.1</w:t>
      </w:r>
    </w:p>
    <w:p w14:paraId="76A7FBB0"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256F91D7" w14:textId="77777777" w:rsidR="009D75E4" w:rsidRPr="00EC2F59" w:rsidRDefault="009D75E4" w:rsidP="009D75E4">
      <w:pPr>
        <w:rPr>
          <w:rFonts w:cstheme="minorHAnsi"/>
          <w:sz w:val="36"/>
          <w:szCs w:val="36"/>
          <w:lang w:val="sl-SI"/>
        </w:rPr>
      </w:pPr>
    </w:p>
    <w:p w14:paraId="443AA52B" w14:textId="77777777" w:rsidR="009D75E4" w:rsidRPr="00EC2F59" w:rsidRDefault="009D75E4" w:rsidP="009D75E4">
      <w:pPr>
        <w:rPr>
          <w:rFonts w:cstheme="minorHAnsi"/>
          <w:sz w:val="36"/>
          <w:szCs w:val="36"/>
          <w:lang w:val="sl-SI"/>
        </w:rPr>
      </w:pPr>
    </w:p>
    <w:p w14:paraId="18DF4814" w14:textId="77777777" w:rsidR="009D75E4" w:rsidRPr="00EC2F59" w:rsidRDefault="009D75E4" w:rsidP="009D75E4">
      <w:pPr>
        <w:rPr>
          <w:rFonts w:cstheme="minorHAnsi"/>
          <w:sz w:val="36"/>
          <w:szCs w:val="36"/>
          <w:lang w:val="sl-SI"/>
        </w:rPr>
      </w:pPr>
    </w:p>
    <w:p w14:paraId="48DCD87E" w14:textId="77777777" w:rsidR="00023BE9" w:rsidRPr="00EC2F59" w:rsidRDefault="00023BE9" w:rsidP="009D75E4">
      <w:pPr>
        <w:rPr>
          <w:rFonts w:cstheme="minorHAnsi"/>
          <w:sz w:val="36"/>
          <w:szCs w:val="36"/>
          <w:lang w:val="sl-SI"/>
        </w:rPr>
      </w:pPr>
    </w:p>
    <w:p w14:paraId="5B6A4093" w14:textId="77777777" w:rsidR="00023BE9" w:rsidRPr="00EC2F59" w:rsidRDefault="00023BE9" w:rsidP="009D75E4">
      <w:pPr>
        <w:rPr>
          <w:rFonts w:cstheme="minorHAnsi"/>
          <w:sz w:val="36"/>
          <w:szCs w:val="36"/>
          <w:lang w:val="sl-SI"/>
        </w:rPr>
      </w:pPr>
    </w:p>
    <w:p w14:paraId="163C2956" w14:textId="77777777" w:rsidR="00023BE9" w:rsidRPr="00EC2F59" w:rsidRDefault="00023BE9" w:rsidP="00023BE9">
      <w:pPr>
        <w:jc w:val="center"/>
        <w:rPr>
          <w:rFonts w:cstheme="minorHAnsi"/>
          <w:sz w:val="36"/>
          <w:szCs w:val="36"/>
          <w:lang w:val="sl-SI"/>
        </w:rPr>
      </w:pPr>
    </w:p>
    <w:p w14:paraId="1D0A8B3B"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1</w:t>
      </w:r>
    </w:p>
    <w:p w14:paraId="388C18BF" w14:textId="0969DF5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Obrazec ponudbe</w:t>
      </w:r>
    </w:p>
    <w:p w14:paraId="719E27B5" w14:textId="77777777" w:rsidR="009D75E4" w:rsidRPr="00EC2F59" w:rsidRDefault="009D75E4" w:rsidP="009D75E4">
      <w:pPr>
        <w:rPr>
          <w:rFonts w:cstheme="minorHAnsi"/>
          <w:lang w:val="sl-SI"/>
        </w:rPr>
      </w:pPr>
    </w:p>
    <w:p w14:paraId="11843DB8" w14:textId="77777777" w:rsidR="0060191E" w:rsidRPr="00EC2F59" w:rsidRDefault="0060191E">
      <w:pPr>
        <w:rPr>
          <w:rFonts w:cstheme="minorHAnsi"/>
          <w:lang w:val="sl-SI"/>
        </w:rPr>
      </w:pPr>
      <w:r w:rsidRPr="00EC2F59">
        <w:rPr>
          <w:rFonts w:cstheme="minorHAnsi"/>
          <w:lang w:val="sl-SI"/>
        </w:rPr>
        <w:br w:type="page"/>
      </w:r>
    </w:p>
    <w:p w14:paraId="07E9EAAC" w14:textId="040D4B75" w:rsidR="00E84CAB" w:rsidRPr="00EC2F59" w:rsidRDefault="0060191E" w:rsidP="00E84CAB">
      <w:pPr>
        <w:spacing w:after="120"/>
        <w:ind w:left="0"/>
        <w:rPr>
          <w:rFonts w:cstheme="minorHAnsi"/>
          <w:b/>
          <w:lang w:val="sl-SI"/>
        </w:rPr>
      </w:pPr>
      <w:r w:rsidRPr="00EC2F59">
        <w:rPr>
          <w:rFonts w:cstheme="minorHAnsi"/>
          <w:b/>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CC4C92" w:rsidRPr="00EC2F59" w14:paraId="3F71C7F6" w14:textId="77777777" w:rsidTr="0024008A">
        <w:tc>
          <w:tcPr>
            <w:tcW w:w="998" w:type="dxa"/>
            <w:tcBorders>
              <w:top w:val="single" w:sz="4" w:space="0" w:color="000000"/>
              <w:left w:val="single" w:sz="4" w:space="0" w:color="000000"/>
              <w:bottom w:val="single" w:sz="4" w:space="0" w:color="000000"/>
            </w:tcBorders>
          </w:tcPr>
          <w:p w14:paraId="23C04456"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1.</w:t>
            </w:r>
          </w:p>
        </w:tc>
        <w:tc>
          <w:tcPr>
            <w:tcW w:w="3649" w:type="dxa"/>
            <w:tcBorders>
              <w:top w:val="single" w:sz="4" w:space="0" w:color="000000"/>
              <w:left w:val="single" w:sz="4" w:space="0" w:color="000000"/>
              <w:bottom w:val="single" w:sz="4" w:space="0" w:color="000000"/>
            </w:tcBorders>
          </w:tcPr>
          <w:p w14:paraId="220A64DF" w14:textId="7D034CA5"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Firma ali skrajšana firma ponudnika</w:t>
            </w:r>
          </w:p>
          <w:p w14:paraId="03CC7963"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56596B2F" w14:textId="77777777" w:rsidR="00CC4C92" w:rsidRPr="00EC2F59" w:rsidRDefault="00CC4C92" w:rsidP="00137F49">
            <w:pPr>
              <w:suppressAutoHyphens/>
              <w:rPr>
                <w:rFonts w:eastAsia="Times New Roman" w:cstheme="minorHAnsi"/>
                <w:lang w:val="sl-SI" w:eastAsia="ar-SA"/>
              </w:rPr>
            </w:pPr>
          </w:p>
        </w:tc>
      </w:tr>
      <w:tr w:rsidR="00CC4C92" w:rsidRPr="00EC2F59" w14:paraId="7E2C4995" w14:textId="77777777" w:rsidTr="0024008A">
        <w:tc>
          <w:tcPr>
            <w:tcW w:w="998" w:type="dxa"/>
            <w:tcBorders>
              <w:top w:val="single" w:sz="4" w:space="0" w:color="000000"/>
              <w:left w:val="single" w:sz="4" w:space="0" w:color="000000"/>
              <w:bottom w:val="single" w:sz="4" w:space="0" w:color="000000"/>
            </w:tcBorders>
          </w:tcPr>
          <w:p w14:paraId="0B10F2B3"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2.</w:t>
            </w:r>
          </w:p>
        </w:tc>
        <w:tc>
          <w:tcPr>
            <w:tcW w:w="3649" w:type="dxa"/>
            <w:tcBorders>
              <w:top w:val="single" w:sz="4" w:space="0" w:color="000000"/>
              <w:left w:val="single" w:sz="4" w:space="0" w:color="000000"/>
              <w:bottom w:val="single" w:sz="4" w:space="0" w:color="000000"/>
            </w:tcBorders>
          </w:tcPr>
          <w:p w14:paraId="243B77B3"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Zakoniti zastopnik</w:t>
            </w:r>
          </w:p>
          <w:p w14:paraId="186BCA1F"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35D4A9" w14:textId="77777777" w:rsidR="00CC4C92" w:rsidRPr="00EC2F59" w:rsidRDefault="00CC4C92" w:rsidP="00137F49">
            <w:pPr>
              <w:suppressAutoHyphens/>
              <w:rPr>
                <w:rFonts w:eastAsia="Times New Roman" w:cstheme="minorHAnsi"/>
                <w:lang w:val="sl-SI" w:eastAsia="ar-SA"/>
              </w:rPr>
            </w:pPr>
          </w:p>
        </w:tc>
      </w:tr>
      <w:tr w:rsidR="00CC4C92" w:rsidRPr="00EC2F59" w14:paraId="405A9A17" w14:textId="77777777" w:rsidTr="0024008A">
        <w:tc>
          <w:tcPr>
            <w:tcW w:w="998" w:type="dxa"/>
            <w:tcBorders>
              <w:top w:val="single" w:sz="4" w:space="0" w:color="000000"/>
              <w:left w:val="single" w:sz="4" w:space="0" w:color="000000"/>
              <w:bottom w:val="single" w:sz="4" w:space="0" w:color="000000"/>
            </w:tcBorders>
          </w:tcPr>
          <w:p w14:paraId="040FD271"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3.</w:t>
            </w:r>
          </w:p>
        </w:tc>
        <w:tc>
          <w:tcPr>
            <w:tcW w:w="3649" w:type="dxa"/>
            <w:tcBorders>
              <w:top w:val="single" w:sz="4" w:space="0" w:color="000000"/>
              <w:left w:val="single" w:sz="4" w:space="0" w:color="000000"/>
              <w:bottom w:val="single" w:sz="4" w:space="0" w:color="000000"/>
            </w:tcBorders>
          </w:tcPr>
          <w:p w14:paraId="6E08EF85"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Matična številka</w:t>
            </w:r>
          </w:p>
          <w:p w14:paraId="67D9C38A"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282F79A6" w14:textId="77777777" w:rsidR="00CC4C92" w:rsidRPr="00EC2F59" w:rsidRDefault="00CC4C92" w:rsidP="00137F49">
            <w:pPr>
              <w:suppressAutoHyphens/>
              <w:rPr>
                <w:rFonts w:eastAsia="Times New Roman" w:cstheme="minorHAnsi"/>
                <w:lang w:val="sl-SI" w:eastAsia="ar-SA"/>
              </w:rPr>
            </w:pPr>
          </w:p>
        </w:tc>
      </w:tr>
      <w:tr w:rsidR="00CC4C92" w:rsidRPr="00EC2F59" w14:paraId="4F68C837" w14:textId="77777777" w:rsidTr="0024008A">
        <w:tc>
          <w:tcPr>
            <w:tcW w:w="998" w:type="dxa"/>
            <w:tcBorders>
              <w:top w:val="single" w:sz="4" w:space="0" w:color="000000"/>
              <w:left w:val="single" w:sz="4" w:space="0" w:color="000000"/>
              <w:bottom w:val="single" w:sz="4" w:space="0" w:color="000000"/>
            </w:tcBorders>
          </w:tcPr>
          <w:p w14:paraId="6ED63474"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4.</w:t>
            </w:r>
          </w:p>
        </w:tc>
        <w:tc>
          <w:tcPr>
            <w:tcW w:w="3649" w:type="dxa"/>
            <w:tcBorders>
              <w:top w:val="single" w:sz="4" w:space="0" w:color="000000"/>
              <w:left w:val="single" w:sz="4" w:space="0" w:color="000000"/>
              <w:bottom w:val="single" w:sz="4" w:space="0" w:color="000000"/>
            </w:tcBorders>
          </w:tcPr>
          <w:p w14:paraId="21CE759E" w14:textId="77777777"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E-pošta (kontakt za razpis)</w:t>
            </w:r>
            <w:r w:rsidRPr="00EC2F59">
              <w:rPr>
                <w:rStyle w:val="Sprotnaopomba-sklic"/>
                <w:rFonts w:eastAsia="Times New Roman" w:cstheme="minorHAnsi"/>
                <w:lang w:val="sl-SI" w:eastAsia="ar-SA"/>
              </w:rPr>
              <w:footnoteReference w:id="1"/>
            </w:r>
          </w:p>
          <w:p w14:paraId="2AA726A6" w14:textId="043FE204" w:rsidR="00E84CAB" w:rsidRPr="00EC2F59" w:rsidRDefault="00E84CAB"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828658" w14:textId="77777777" w:rsidR="00CC4C92" w:rsidRPr="00EC2F59" w:rsidRDefault="00CC4C92" w:rsidP="00137F49">
            <w:pPr>
              <w:suppressAutoHyphens/>
              <w:rPr>
                <w:rFonts w:eastAsia="Times New Roman" w:cstheme="minorHAnsi"/>
                <w:lang w:val="sl-SI" w:eastAsia="ar-SA"/>
              </w:rPr>
            </w:pPr>
          </w:p>
        </w:tc>
      </w:tr>
      <w:tr w:rsidR="00CC4C92" w:rsidRPr="00EC2F59" w14:paraId="0829AD3D" w14:textId="77777777" w:rsidTr="0024008A">
        <w:tc>
          <w:tcPr>
            <w:tcW w:w="998" w:type="dxa"/>
            <w:tcBorders>
              <w:top w:val="single" w:sz="4" w:space="0" w:color="000000"/>
              <w:left w:val="single" w:sz="4" w:space="0" w:color="000000"/>
              <w:bottom w:val="single" w:sz="4" w:space="0" w:color="000000"/>
            </w:tcBorders>
          </w:tcPr>
          <w:p w14:paraId="7057A888" w14:textId="0836B1B0"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5</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51A33051" w14:textId="32EDD3CE" w:rsidR="00FA05B0"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P</w:t>
            </w:r>
            <w:r w:rsidR="00CC4C92" w:rsidRPr="00EC2F59">
              <w:rPr>
                <w:rFonts w:eastAsia="Times New Roman" w:cstheme="minorHAnsi"/>
                <w:lang w:val="sl-SI" w:eastAsia="ar-SA"/>
              </w:rPr>
              <w:t>redmet javnega razpisa</w:t>
            </w:r>
          </w:p>
          <w:p w14:paraId="3FCC347A" w14:textId="77777777" w:rsidR="00FA05B0" w:rsidRPr="00EC2F59" w:rsidRDefault="00FA05B0" w:rsidP="0024008A">
            <w:pPr>
              <w:suppressAutoHyphens/>
              <w:ind w:left="0"/>
              <w:rPr>
                <w:rFonts w:eastAsia="Times New Roman" w:cstheme="minorHAnsi"/>
                <w:b/>
                <w:lang w:val="sl-SI" w:eastAsia="ar-SA"/>
              </w:rPr>
            </w:pPr>
          </w:p>
          <w:p w14:paraId="6DE94D0F" w14:textId="60DAEC70" w:rsidR="00CC4C92" w:rsidRPr="00EC2F59" w:rsidRDefault="00FA05B0" w:rsidP="0024008A">
            <w:pPr>
              <w:suppressAutoHyphens/>
              <w:ind w:left="0"/>
              <w:rPr>
                <w:rFonts w:eastAsia="Times New Roman" w:cstheme="minorHAnsi"/>
                <w:b/>
                <w:lang w:val="sl-SI" w:eastAsia="ar-SA"/>
              </w:rPr>
            </w:pPr>
            <w:r w:rsidRPr="00EC2F59">
              <w:rPr>
                <w:rFonts w:eastAsia="Times New Roman" w:cstheme="minorHAnsi"/>
                <w:b/>
                <w:lang w:val="sl-SI" w:eastAsia="ar-SA"/>
              </w:rPr>
              <w:t xml:space="preserve">Obkrožite </w:t>
            </w:r>
            <w:r w:rsidR="00E0072B" w:rsidRPr="00EC2F59">
              <w:rPr>
                <w:rFonts w:eastAsia="Times New Roman" w:cstheme="minorHAnsi"/>
                <w:b/>
                <w:u w:val="single"/>
                <w:lang w:val="sl-SI" w:eastAsia="ar-SA"/>
              </w:rPr>
              <w:t>EN</w:t>
            </w:r>
            <w:r w:rsidRPr="00EC2F59">
              <w:rPr>
                <w:rFonts w:eastAsia="Times New Roman" w:cstheme="minorHAnsi"/>
                <w:b/>
                <w:lang w:val="sl-SI" w:eastAsia="ar-SA"/>
              </w:rPr>
              <w:t xml:space="preserve"> predmet javnega razpisa, na katerem kandidirate.</w:t>
            </w:r>
          </w:p>
          <w:p w14:paraId="2A3E28C5"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194C6922" w14:textId="77777777" w:rsidR="00E84CAB" w:rsidRPr="00EC2F59" w:rsidRDefault="00E84CAB" w:rsidP="00E84CAB">
            <w:pPr>
              <w:pStyle w:val="Odstavekseznama"/>
              <w:widowControl/>
              <w:numPr>
                <w:ilvl w:val="0"/>
                <w:numId w:val="21"/>
              </w:numPr>
              <w:suppressAutoHyphens/>
              <w:rPr>
                <w:rFonts w:eastAsia="Times New Roman" w:cstheme="minorHAnsi"/>
                <w:lang w:val="sl-SI" w:eastAsia="ar-SA"/>
              </w:rPr>
            </w:pPr>
            <w:r w:rsidRPr="00EC2F59">
              <w:rPr>
                <w:rFonts w:eastAsia="Times New Roman" w:cstheme="minorHAnsi"/>
                <w:lang w:val="sl-SI" w:eastAsia="ar-SA"/>
              </w:rPr>
              <w:t>pet (5) pravic razširjanja radijskega programa v digitalni radiodifuzni tehniki na območju Zahod R2</w:t>
            </w:r>
          </w:p>
          <w:p w14:paraId="691FE88F" w14:textId="43E626F2" w:rsidR="00CC4C92" w:rsidRPr="00EC2F59" w:rsidRDefault="00102D7D" w:rsidP="00E84CAB">
            <w:pPr>
              <w:pStyle w:val="Odstavekseznama"/>
              <w:widowControl/>
              <w:numPr>
                <w:ilvl w:val="0"/>
                <w:numId w:val="21"/>
              </w:numPr>
              <w:suppressAutoHyphens/>
              <w:rPr>
                <w:rFonts w:eastAsia="Times New Roman" w:cstheme="minorHAnsi"/>
                <w:lang w:val="sl-SI" w:eastAsia="ar-SA"/>
              </w:rPr>
            </w:pPr>
            <w:r w:rsidRPr="00EC2F59">
              <w:rPr>
                <w:rFonts w:eastAsia="Times New Roman" w:cstheme="minorHAnsi"/>
                <w:lang w:val="sl-SI" w:eastAsia="ar-SA"/>
              </w:rPr>
              <w:t xml:space="preserve"> pet</w:t>
            </w:r>
            <w:r w:rsidR="00E84CAB" w:rsidRPr="00EC2F59">
              <w:rPr>
                <w:rFonts w:eastAsia="Times New Roman" w:cstheme="minorHAnsi"/>
                <w:lang w:val="sl-SI" w:eastAsia="ar-SA"/>
              </w:rPr>
              <w:t xml:space="preserve"> (5) pravic razširjanja radijskega programa v digitalni radiodifuzni tehniki na območju Vzhod R2</w:t>
            </w:r>
          </w:p>
        </w:tc>
      </w:tr>
      <w:tr w:rsidR="00CC4C92" w:rsidRPr="00EC2F59" w14:paraId="7E4798B3" w14:textId="77777777" w:rsidTr="0024008A">
        <w:tc>
          <w:tcPr>
            <w:tcW w:w="998" w:type="dxa"/>
            <w:tcBorders>
              <w:top w:val="single" w:sz="4" w:space="0" w:color="000000"/>
              <w:left w:val="single" w:sz="4" w:space="0" w:color="000000"/>
              <w:bottom w:val="single" w:sz="4" w:space="0" w:color="000000"/>
            </w:tcBorders>
          </w:tcPr>
          <w:p w14:paraId="41E7B73B" w14:textId="675380A8" w:rsidR="00CC4C92" w:rsidRPr="00EC2F59" w:rsidRDefault="006D2651" w:rsidP="0024008A">
            <w:pPr>
              <w:suppressAutoHyphens/>
              <w:ind w:left="0"/>
              <w:jc w:val="center"/>
              <w:rPr>
                <w:rFonts w:eastAsia="Times New Roman" w:cstheme="minorHAnsi"/>
                <w:lang w:val="sl-SI" w:eastAsia="ar-SA"/>
              </w:rPr>
            </w:pPr>
            <w:r w:rsidRPr="00EC2F59">
              <w:rPr>
                <w:rFonts w:eastAsia="Times New Roman" w:cstheme="minorHAnsi"/>
                <w:lang w:val="sl-SI" w:eastAsia="ar-SA"/>
              </w:rPr>
              <w:t>6</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716D2381"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14:paraId="02F7FA3D" w14:textId="77777777" w:rsidR="00CC4C92" w:rsidRPr="00EC2F59" w:rsidRDefault="00CC4C92" w:rsidP="00137F49">
            <w:pPr>
              <w:suppressAutoHyphens/>
              <w:rPr>
                <w:rFonts w:eastAsia="Times New Roman" w:cstheme="minorHAnsi"/>
                <w:lang w:val="sl-SI" w:eastAsia="ar-SA"/>
              </w:rPr>
            </w:pPr>
          </w:p>
        </w:tc>
      </w:tr>
    </w:tbl>
    <w:p w14:paraId="1BBA011F" w14:textId="77777777" w:rsidR="00CC4C92" w:rsidRPr="00EC2F59" w:rsidRDefault="00CC4C92" w:rsidP="00CC4C92">
      <w:pPr>
        <w:suppressAutoHyphens/>
        <w:rPr>
          <w:rFonts w:eastAsia="Times New Roman" w:cstheme="minorHAnsi"/>
          <w:lang w:val="sl-SI" w:eastAsia="ar-SA"/>
        </w:rPr>
      </w:pPr>
    </w:p>
    <w:p w14:paraId="571DC7A0" w14:textId="4E1C050E" w:rsidR="009D75E4" w:rsidRPr="00EC2F59" w:rsidRDefault="009D75E4" w:rsidP="00AA0C47">
      <w:pPr>
        <w:ind w:left="0"/>
        <w:rPr>
          <w:rFonts w:cstheme="minorHAnsi"/>
          <w:lang w:val="sl-SI"/>
        </w:rPr>
      </w:pPr>
      <w:r w:rsidRPr="00EC2F59">
        <w:rPr>
          <w:rFonts w:cstheme="minorHAnsi"/>
          <w:lang w:val="sl-SI"/>
        </w:rPr>
        <w:t>Izjavljamo, da so podatki, ki so podani v ponudbeni dokumentaciji, resnični, ter da kopije priloženih listin ustrezajo originalu. Jamčimo za podane podatke, njihovo resničnost in ustreznost kopij listin.</w:t>
      </w:r>
    </w:p>
    <w:p w14:paraId="2C80215D" w14:textId="77777777" w:rsidR="009D75E4" w:rsidRPr="00EC2F59" w:rsidRDefault="009D75E4" w:rsidP="0060191E">
      <w:pPr>
        <w:rPr>
          <w:rFonts w:cstheme="minorHAnsi"/>
          <w:lang w:val="sl-SI"/>
        </w:rPr>
      </w:pPr>
    </w:p>
    <w:p w14:paraId="4A8CB743" w14:textId="77777777" w:rsidR="008B694D" w:rsidRPr="00EC2F59" w:rsidRDefault="008B694D" w:rsidP="00AA0C47">
      <w:pPr>
        <w:ind w:left="0"/>
        <w:rPr>
          <w:rFonts w:cstheme="minorHAnsi"/>
          <w:lang w:val="sl-SI"/>
        </w:rPr>
      </w:pPr>
      <w:r w:rsidRPr="00EC2F59">
        <w:rPr>
          <w:rFonts w:cstheme="minorHAnsi"/>
          <w:lang w:val="sl-SI"/>
        </w:rPr>
        <w:t xml:space="preserve">Izjavljamo, da zoper </w:t>
      </w:r>
      <w:r w:rsidR="00BA7B0B" w:rsidRPr="00EC2F59">
        <w:rPr>
          <w:rFonts w:cstheme="minorHAnsi"/>
          <w:lang w:val="sl-SI"/>
        </w:rPr>
        <w:t>ponudnika</w:t>
      </w:r>
      <w:r w:rsidRPr="00EC2F59">
        <w:rPr>
          <w:rFonts w:cstheme="minorHAnsi"/>
          <w:lang w:val="sl-SI"/>
        </w:rPr>
        <w:t xml:space="preserve"> ni začet postopek </w:t>
      </w:r>
      <w:r w:rsidR="004E22A1" w:rsidRPr="00EC2F59">
        <w:rPr>
          <w:rFonts w:cstheme="minorHAnsi"/>
          <w:lang w:val="sl-SI"/>
        </w:rPr>
        <w:t xml:space="preserve">prisilne poravnave, stečaja ali prisilne likvidacije. </w:t>
      </w:r>
    </w:p>
    <w:p w14:paraId="65A82947" w14:textId="77777777" w:rsidR="009E177E" w:rsidRPr="00EC2F59" w:rsidRDefault="009E177E" w:rsidP="00D216C0">
      <w:pPr>
        <w:ind w:left="0"/>
        <w:rPr>
          <w:rFonts w:cstheme="minorHAnsi"/>
          <w:lang w:val="sl-SI"/>
        </w:rPr>
      </w:pPr>
    </w:p>
    <w:p w14:paraId="135F7450" w14:textId="61B486E7" w:rsidR="008B694D" w:rsidRPr="00EC2F59" w:rsidRDefault="00D216C0" w:rsidP="00D216C0">
      <w:pPr>
        <w:ind w:left="0"/>
        <w:rPr>
          <w:rFonts w:cstheme="minorHAnsi"/>
          <w:lang w:val="sl-SI"/>
        </w:rPr>
      </w:pPr>
      <w:r w:rsidRPr="00EC2F59">
        <w:rPr>
          <w:rFonts w:cstheme="minorHAnsi"/>
          <w:lang w:val="sl-SI"/>
        </w:rPr>
        <w:t>Izjavljamo, da smo seznanjeni z vsebino razpisne dokumentacije in sprejemamo njena določila.</w:t>
      </w:r>
    </w:p>
    <w:p w14:paraId="766060AD" w14:textId="4A8A8EC5" w:rsidR="006671E7" w:rsidRPr="00EC2F59" w:rsidRDefault="006671E7" w:rsidP="00AA0C47">
      <w:pPr>
        <w:ind w:left="0"/>
        <w:rPr>
          <w:rFonts w:cstheme="minorHAnsi"/>
          <w:lang w:val="sl-SI"/>
        </w:rPr>
      </w:pPr>
      <w:r w:rsidRPr="00EC2F59">
        <w:rPr>
          <w:rFonts w:cstheme="minorHAnsi"/>
          <w:lang w:val="sl-SI"/>
        </w:rPr>
        <w:t xml:space="preserve">Zavedamo se, da je vsako navajanje neresničnih podatkov v predloženi </w:t>
      </w:r>
      <w:r w:rsidR="00E872C7" w:rsidRPr="00EC2F59">
        <w:rPr>
          <w:rFonts w:cstheme="minorHAnsi"/>
          <w:lang w:val="sl-SI"/>
        </w:rPr>
        <w:t>ponudbi</w:t>
      </w:r>
      <w:r w:rsidRPr="00EC2F59">
        <w:rPr>
          <w:rFonts w:cstheme="minorHAnsi"/>
          <w:lang w:val="sl-SI"/>
        </w:rPr>
        <w:t xml:space="preserve"> po zakonodaji Repub</w:t>
      </w:r>
      <w:r w:rsidR="0060191E" w:rsidRPr="00EC2F59">
        <w:rPr>
          <w:rFonts w:cstheme="minorHAnsi"/>
          <w:lang w:val="sl-SI"/>
        </w:rPr>
        <w:t>like Slovenije kaznivo dejanje.</w:t>
      </w:r>
    </w:p>
    <w:p w14:paraId="18756E22" w14:textId="3897E061" w:rsidR="00E227BC" w:rsidRPr="00EC2F59" w:rsidRDefault="00E227BC" w:rsidP="00AA0C47">
      <w:pPr>
        <w:ind w:left="0"/>
        <w:rPr>
          <w:rFonts w:cstheme="minorHAnsi"/>
          <w:b/>
          <w:lang w:val="sl-SI"/>
        </w:rPr>
      </w:pPr>
    </w:p>
    <w:p w14:paraId="5AD3044F" w14:textId="68892C20" w:rsidR="00AC7F41" w:rsidRPr="00EC2F59" w:rsidRDefault="00AC7F41" w:rsidP="00AA0C47">
      <w:pPr>
        <w:ind w:left="0"/>
        <w:rPr>
          <w:rFonts w:cstheme="minorHAnsi"/>
          <w:b/>
          <w:lang w:val="sl-SI"/>
        </w:rPr>
      </w:pPr>
      <w:r w:rsidRPr="00EC2F59">
        <w:rPr>
          <w:rFonts w:cstheme="minorHAnsi"/>
          <w:b/>
          <w:lang w:val="sl-SI"/>
        </w:rPr>
        <w:t>Izjav</w:t>
      </w:r>
      <w:r w:rsidR="00E227BC" w:rsidRPr="00EC2F59">
        <w:rPr>
          <w:rFonts w:cstheme="minorHAnsi"/>
          <w:b/>
          <w:lang w:val="sl-SI"/>
        </w:rPr>
        <w:t xml:space="preserve">ljamo, </w:t>
      </w:r>
      <w:r w:rsidR="00D65F9A" w:rsidRPr="00EC2F59">
        <w:rPr>
          <w:rFonts w:cstheme="minorHAnsi"/>
          <w:b/>
          <w:lang w:val="sl-SI"/>
        </w:rPr>
        <w:t xml:space="preserve">da </w:t>
      </w:r>
      <w:r w:rsidR="00E227BC" w:rsidRPr="00EC2F59">
        <w:rPr>
          <w:rFonts w:cstheme="minorHAnsi"/>
          <w:b/>
          <w:lang w:val="sl-SI"/>
        </w:rPr>
        <w:t>s</w:t>
      </w:r>
      <w:r w:rsidR="00E43A46" w:rsidRPr="00EC2F59">
        <w:rPr>
          <w:rFonts w:cstheme="minorHAnsi"/>
          <w:b/>
          <w:lang w:val="sl-SI"/>
        </w:rPr>
        <w:t>mo s</w:t>
      </w:r>
      <w:r w:rsidR="00E227BC" w:rsidRPr="00EC2F59">
        <w:rPr>
          <w:rFonts w:cstheme="minorHAnsi"/>
          <w:b/>
          <w:lang w:val="sl-SI"/>
        </w:rPr>
        <w:t xml:space="preserve"> podpisom in žigom </w:t>
      </w:r>
      <w:r w:rsidR="00E43A46" w:rsidRPr="00EC2F59">
        <w:rPr>
          <w:rFonts w:cstheme="minorHAnsi"/>
          <w:b/>
          <w:lang w:val="sl-SI"/>
        </w:rPr>
        <w:t xml:space="preserve">tega </w:t>
      </w:r>
      <w:r w:rsidR="00BB4577" w:rsidRPr="00EC2F59">
        <w:rPr>
          <w:rFonts w:cstheme="minorHAnsi"/>
          <w:b/>
          <w:lang w:val="sl-SI"/>
        </w:rPr>
        <w:t>obrazca »</w:t>
      </w:r>
      <w:r w:rsidR="00E43A46" w:rsidRPr="00EC2F59">
        <w:rPr>
          <w:rFonts w:cstheme="minorHAnsi"/>
          <w:b/>
          <w:lang w:val="sl-SI"/>
        </w:rPr>
        <w:t>O</w:t>
      </w:r>
      <w:r w:rsidR="00BB4577" w:rsidRPr="00EC2F59">
        <w:rPr>
          <w:rFonts w:cstheme="minorHAnsi"/>
          <w:b/>
          <w:lang w:val="sl-SI"/>
        </w:rPr>
        <w:t>brazec</w:t>
      </w:r>
      <w:r w:rsidR="00E43A46" w:rsidRPr="00EC2F59">
        <w:rPr>
          <w:rFonts w:cstheme="minorHAnsi"/>
          <w:b/>
          <w:lang w:val="sl-SI"/>
        </w:rPr>
        <w:t xml:space="preserve"> ponudbe</w:t>
      </w:r>
      <w:r w:rsidR="00BB4577" w:rsidRPr="00EC2F59">
        <w:rPr>
          <w:rFonts w:cstheme="minorHAnsi"/>
          <w:b/>
          <w:lang w:val="sl-SI"/>
        </w:rPr>
        <w:t>«</w:t>
      </w:r>
      <w:r w:rsidRPr="00EC2F59">
        <w:rPr>
          <w:rFonts w:cstheme="minorHAnsi"/>
          <w:b/>
          <w:lang w:val="sl-SI"/>
        </w:rPr>
        <w:t xml:space="preserve"> podpis</w:t>
      </w:r>
      <w:r w:rsidR="00E43A46" w:rsidRPr="00EC2F59">
        <w:rPr>
          <w:rFonts w:cstheme="minorHAnsi"/>
          <w:b/>
          <w:lang w:val="sl-SI"/>
        </w:rPr>
        <w:t>ali</w:t>
      </w:r>
      <w:r w:rsidR="00BB4577" w:rsidRPr="00EC2F59">
        <w:rPr>
          <w:rFonts w:cstheme="minorHAnsi"/>
          <w:b/>
          <w:lang w:val="sl-SI"/>
        </w:rPr>
        <w:t xml:space="preserve"> </w:t>
      </w:r>
      <w:r w:rsidR="00794DBD" w:rsidRPr="00EC2F59">
        <w:rPr>
          <w:rFonts w:cstheme="minorHAnsi"/>
          <w:b/>
          <w:lang w:val="sl-SI"/>
        </w:rPr>
        <w:t xml:space="preserve">in žigosali </w:t>
      </w:r>
      <w:r w:rsidRPr="00EC2F59">
        <w:rPr>
          <w:rFonts w:cstheme="minorHAnsi"/>
          <w:b/>
          <w:lang w:val="sl-SI"/>
        </w:rPr>
        <w:t>z</w:t>
      </w:r>
      <w:r w:rsidR="00BB4577" w:rsidRPr="00EC2F59">
        <w:rPr>
          <w:rFonts w:cstheme="minorHAnsi"/>
          <w:b/>
          <w:lang w:val="sl-SI"/>
        </w:rPr>
        <w:t>adevno ponudb</w:t>
      </w:r>
      <w:r w:rsidR="00926A6F" w:rsidRPr="00EC2F59">
        <w:rPr>
          <w:rFonts w:cstheme="minorHAnsi"/>
          <w:b/>
          <w:lang w:val="sl-SI"/>
        </w:rPr>
        <w:t>eno dokumentacijo</w:t>
      </w:r>
      <w:r w:rsidR="00312511" w:rsidRPr="00EC2F59">
        <w:rPr>
          <w:rFonts w:cstheme="minorHAnsi"/>
          <w:b/>
          <w:lang w:val="sl-SI"/>
        </w:rPr>
        <w:t xml:space="preserve"> tudi v izjavi pod točko 7.3 in v izjavi pod točko 7.4., v kolikor je priložena ponudbi.</w:t>
      </w:r>
      <w:r w:rsidR="0095289C" w:rsidRPr="00EC2F59">
        <w:rPr>
          <w:rStyle w:val="Sprotnaopomba-sklic"/>
          <w:rFonts w:cstheme="minorHAnsi"/>
          <w:b/>
          <w:lang w:val="sl-SI"/>
        </w:rPr>
        <w:footnoteReference w:id="2"/>
      </w:r>
      <w:r w:rsidR="0095289C" w:rsidRPr="00EC2F59">
        <w:rPr>
          <w:rFonts w:cstheme="minorHAnsi"/>
          <w:b/>
          <w:lang w:val="sl-SI"/>
        </w:rPr>
        <w:t xml:space="preserve"> </w:t>
      </w:r>
    </w:p>
    <w:p w14:paraId="76768E47" w14:textId="7FF111D6" w:rsidR="001B37EC" w:rsidRPr="00EC2F59" w:rsidRDefault="001B37EC" w:rsidP="00E227BC">
      <w:pPr>
        <w:ind w:left="0"/>
        <w:rPr>
          <w:rFonts w:cstheme="minorHAnsi"/>
          <w:lang w:val="sl-SI"/>
        </w:rPr>
      </w:pPr>
    </w:p>
    <w:p w14:paraId="741ED9D2" w14:textId="77777777" w:rsidR="004D7C5B" w:rsidRPr="00EC2F59" w:rsidRDefault="004D7C5B" w:rsidP="0060191E">
      <w:pPr>
        <w:rPr>
          <w:rFonts w:cstheme="minorHAnsi"/>
          <w:lang w:val="sl-SI"/>
        </w:rPr>
      </w:pPr>
    </w:p>
    <w:p w14:paraId="699C9327" w14:textId="507E6FE2" w:rsidR="004D7C5B" w:rsidRPr="00EC2F59" w:rsidRDefault="001B37EC" w:rsidP="004D7C5B">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EC2F59">
        <w:rPr>
          <w:rFonts w:cstheme="minorHAnsi"/>
          <w:noProof/>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1671AC96" w:rsidR="001B37EC" w:rsidRPr="00EC2F59" w:rsidRDefault="009E177E" w:rsidP="0060191E">
      <w:pPr>
        <w:rPr>
          <w:rFonts w:cstheme="minorHAnsi"/>
          <w:lang w:val="sl-SI"/>
        </w:rPr>
      </w:pPr>
      <w:r w:rsidRPr="00EC2F59">
        <w:rPr>
          <w:rFonts w:cstheme="minorHAnsi"/>
          <w:lang w:val="sl-SI"/>
        </w:rPr>
        <w:t xml:space="preserve">(kraj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t xml:space="preserve"> </w:t>
      </w:r>
      <w:r w:rsidR="001B37EC" w:rsidRPr="00EC2F59">
        <w:rPr>
          <w:rFonts w:cstheme="minorHAnsi"/>
          <w:lang w:val="sl-SI"/>
        </w:rPr>
        <w:t xml:space="preserve"> (žig in podpis)</w:t>
      </w:r>
      <w:r w:rsidR="001B37EC" w:rsidRPr="00EC2F59">
        <w:rPr>
          <w:rFonts w:cstheme="minorHAnsi"/>
          <w:lang w:val="sl-SI"/>
        </w:rPr>
        <w:tab/>
      </w:r>
    </w:p>
    <w:p w14:paraId="51E9774F" w14:textId="77777777" w:rsidR="00CB01FC" w:rsidRPr="00EC2F59" w:rsidRDefault="00CB01FC" w:rsidP="00E227BC">
      <w:pPr>
        <w:ind w:left="0"/>
        <w:rPr>
          <w:rFonts w:cstheme="minorHAnsi"/>
          <w:lang w:val="sl-SI"/>
        </w:rPr>
      </w:pPr>
    </w:p>
    <w:p w14:paraId="17F3E38C" w14:textId="25B5FE4C" w:rsidR="001B37EC" w:rsidRPr="00EC2F59" w:rsidRDefault="001B37EC" w:rsidP="00E227BC">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77777777" w:rsidR="001B37EC" w:rsidRPr="00EC2F59" w:rsidRDefault="001B37EC" w:rsidP="0060191E">
      <w:pPr>
        <w:rPr>
          <w:rFonts w:cstheme="minorHAnsi"/>
          <w:lang w:val="sl-SI"/>
        </w:rPr>
      </w:pPr>
      <w:r w:rsidRPr="00EC2F59">
        <w:rPr>
          <w:rFonts w:cstheme="minorHAnsi"/>
          <w:lang w:val="sl-SI"/>
        </w:rPr>
        <w:t xml:space="preserve">                        </w:t>
      </w:r>
      <w:r w:rsidRPr="00EC2F59">
        <w:rPr>
          <w:rFonts w:cstheme="minorHAnsi"/>
          <w:lang w:val="sl-SI"/>
        </w:rPr>
        <w:tab/>
      </w:r>
    </w:p>
    <w:p w14:paraId="6E2C50BA" w14:textId="38440B9A" w:rsidR="001B37EC" w:rsidRPr="00EC2F59" w:rsidRDefault="00F13A1A" w:rsidP="00F13A1A">
      <w:pPr>
        <w:ind w:left="5040" w:firstLine="720"/>
        <w:rPr>
          <w:rFonts w:cstheme="minorHAnsi"/>
          <w:lang w:val="sl-SI"/>
        </w:rPr>
      </w:pPr>
      <w:r w:rsidRPr="00EC2F59">
        <w:rPr>
          <w:rFonts w:cstheme="minorHAnsi"/>
          <w:lang w:val="sl-SI"/>
        </w:rPr>
        <w:t xml:space="preserve"> (ime in priimek)</w:t>
      </w:r>
    </w:p>
    <w:p w14:paraId="0EDBF89F" w14:textId="77777777" w:rsidR="009D75E4" w:rsidRPr="00EC2F59" w:rsidRDefault="009D75E4" w:rsidP="00382A62">
      <w:pPr>
        <w:jc w:val="right"/>
        <w:rPr>
          <w:rFonts w:cstheme="minorHAnsi"/>
          <w:b/>
          <w:sz w:val="144"/>
          <w:szCs w:val="144"/>
          <w:lang w:val="sl-SI"/>
        </w:rPr>
      </w:pPr>
      <w:r w:rsidRPr="00EC2F59">
        <w:rPr>
          <w:rFonts w:cstheme="minorHAnsi"/>
          <w:b/>
          <w:sz w:val="144"/>
          <w:szCs w:val="144"/>
          <w:lang w:val="sl-SI"/>
        </w:rPr>
        <w:lastRenderedPageBreak/>
        <w:t>7.2</w:t>
      </w:r>
    </w:p>
    <w:p w14:paraId="27DD9DF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7C01DB07" w14:textId="77777777" w:rsidR="009D75E4" w:rsidRPr="00EC2F59" w:rsidRDefault="009D75E4" w:rsidP="0024008A">
      <w:pPr>
        <w:ind w:left="0"/>
        <w:rPr>
          <w:rFonts w:cstheme="minorHAnsi"/>
          <w:sz w:val="36"/>
          <w:szCs w:val="36"/>
          <w:lang w:val="sl-SI"/>
        </w:rPr>
      </w:pPr>
    </w:p>
    <w:p w14:paraId="6E3C94A0" w14:textId="77777777" w:rsidR="009D75E4" w:rsidRPr="00EC2F59" w:rsidRDefault="009D75E4" w:rsidP="0024008A">
      <w:pPr>
        <w:ind w:left="0"/>
        <w:rPr>
          <w:rFonts w:cstheme="minorHAnsi"/>
          <w:sz w:val="36"/>
          <w:szCs w:val="36"/>
          <w:lang w:val="sl-SI"/>
        </w:rPr>
      </w:pPr>
    </w:p>
    <w:p w14:paraId="251EAC59" w14:textId="77777777" w:rsidR="009D75E4" w:rsidRPr="00EC2F59" w:rsidRDefault="009D75E4" w:rsidP="0024008A">
      <w:pPr>
        <w:ind w:left="0"/>
        <w:rPr>
          <w:rFonts w:cstheme="minorHAnsi"/>
          <w:sz w:val="36"/>
          <w:szCs w:val="36"/>
          <w:lang w:val="sl-SI"/>
        </w:rPr>
      </w:pPr>
    </w:p>
    <w:p w14:paraId="24C68D4D" w14:textId="77777777" w:rsidR="009D75E4" w:rsidRPr="00EC2F59" w:rsidRDefault="009D75E4" w:rsidP="0024008A">
      <w:pPr>
        <w:ind w:left="0"/>
        <w:rPr>
          <w:rFonts w:cstheme="minorHAnsi"/>
          <w:sz w:val="36"/>
          <w:szCs w:val="36"/>
          <w:lang w:val="sl-SI"/>
        </w:rPr>
      </w:pPr>
    </w:p>
    <w:p w14:paraId="70279AF0" w14:textId="77777777" w:rsidR="009D75E4" w:rsidRPr="00EC2F59" w:rsidRDefault="009D75E4" w:rsidP="0024008A">
      <w:pPr>
        <w:ind w:left="0"/>
        <w:rPr>
          <w:rFonts w:cstheme="minorHAnsi"/>
          <w:sz w:val="36"/>
          <w:szCs w:val="36"/>
          <w:lang w:val="sl-SI"/>
        </w:rPr>
      </w:pPr>
    </w:p>
    <w:p w14:paraId="3A6FCC78" w14:textId="77777777" w:rsidR="009D75E4" w:rsidRPr="00EC2F59" w:rsidRDefault="009D75E4" w:rsidP="0024008A">
      <w:pPr>
        <w:ind w:left="0"/>
        <w:rPr>
          <w:rFonts w:cstheme="minorHAnsi"/>
          <w:sz w:val="36"/>
          <w:szCs w:val="36"/>
          <w:lang w:val="sl-SI"/>
        </w:rPr>
      </w:pPr>
    </w:p>
    <w:p w14:paraId="6E03E4FE"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2</w:t>
      </w:r>
    </w:p>
    <w:p w14:paraId="2674D67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Pooblastilo za podpis ponudbe</w:t>
      </w:r>
    </w:p>
    <w:p w14:paraId="6B54662C" w14:textId="77777777" w:rsidR="009D75E4" w:rsidRPr="00EC2F59" w:rsidRDefault="009D75E4" w:rsidP="0024008A">
      <w:pPr>
        <w:ind w:left="0"/>
        <w:rPr>
          <w:rFonts w:cstheme="minorHAnsi"/>
          <w:b/>
          <w:sz w:val="36"/>
          <w:szCs w:val="36"/>
          <w:lang w:val="sl-SI"/>
        </w:rPr>
      </w:pPr>
      <w:r w:rsidRPr="00EC2F59">
        <w:rPr>
          <w:rFonts w:cstheme="minorHAnsi"/>
          <w:b/>
          <w:sz w:val="36"/>
          <w:szCs w:val="36"/>
          <w:lang w:val="sl-SI"/>
        </w:rPr>
        <w:t xml:space="preserve"> </w:t>
      </w:r>
    </w:p>
    <w:p w14:paraId="1FE0A91C" w14:textId="77777777" w:rsidR="00382A62" w:rsidRPr="00EC2F59" w:rsidRDefault="00382A62">
      <w:pPr>
        <w:rPr>
          <w:rFonts w:cstheme="minorHAnsi"/>
          <w:lang w:val="sl-SI"/>
        </w:rPr>
      </w:pPr>
      <w:r w:rsidRPr="00EC2F59">
        <w:rPr>
          <w:rFonts w:cstheme="minorHAnsi"/>
          <w:lang w:val="sl-SI"/>
        </w:rPr>
        <w:br w:type="page"/>
      </w:r>
    </w:p>
    <w:p w14:paraId="08C46C38" w14:textId="5F08E204" w:rsidR="009D75E4" w:rsidRPr="00EC2F59" w:rsidRDefault="009D75E4" w:rsidP="00102D7D">
      <w:pPr>
        <w:ind w:left="0"/>
        <w:rPr>
          <w:rFonts w:cstheme="minorHAnsi"/>
          <w:b/>
          <w:lang w:val="sl-SI"/>
        </w:rPr>
      </w:pPr>
      <w:r w:rsidRPr="00EC2F59">
        <w:rPr>
          <w:rFonts w:cstheme="minorHAnsi"/>
          <w:b/>
          <w:lang w:val="sl-SI"/>
        </w:rPr>
        <w:lastRenderedPageBreak/>
        <w:t xml:space="preserve">POOBLASTILO ZA PODPIS PONUDBE </w:t>
      </w:r>
      <w:r w:rsidR="00F36F30" w:rsidRPr="00EC2F59">
        <w:rPr>
          <w:rStyle w:val="Sprotnaopomba-sklic"/>
          <w:rFonts w:cstheme="minorHAnsi"/>
          <w:b/>
          <w:lang w:val="sl-SI"/>
        </w:rPr>
        <w:footnoteReference w:id="3"/>
      </w:r>
    </w:p>
    <w:p w14:paraId="72785A09" w14:textId="77777777" w:rsidR="009D75E4" w:rsidRPr="00EC2F59" w:rsidRDefault="009D75E4" w:rsidP="009D75E4">
      <w:pPr>
        <w:rPr>
          <w:rFonts w:cstheme="minorHAnsi"/>
          <w:lang w:val="sl-SI"/>
        </w:rPr>
      </w:pPr>
    </w:p>
    <w:p w14:paraId="0E23063B" w14:textId="77777777" w:rsidR="009D75E4" w:rsidRPr="00EC2F59" w:rsidRDefault="009D75E4" w:rsidP="009D75E4">
      <w:pPr>
        <w:rPr>
          <w:rFonts w:cstheme="minorHAnsi"/>
          <w:lang w:val="sl-SI"/>
        </w:rPr>
      </w:pPr>
    </w:p>
    <w:p w14:paraId="70B2BBC1" w14:textId="77777777" w:rsidR="009D75E4" w:rsidRPr="00EC2F59" w:rsidRDefault="009D75E4" w:rsidP="009D75E4">
      <w:pPr>
        <w:rPr>
          <w:rFonts w:cstheme="minorHAnsi"/>
          <w:lang w:val="sl-SI"/>
        </w:rPr>
      </w:pPr>
    </w:p>
    <w:p w14:paraId="13D9CF68" w14:textId="3A2D4890"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EC2F59">
        <w:rPr>
          <w:rFonts w:cstheme="minorHAnsi"/>
          <w:lang w:val="sl-SI"/>
        </w:rPr>
        <w:t>Podp</w:t>
      </w:r>
      <w:r w:rsidR="004F5BB1" w:rsidRPr="00EC2F59">
        <w:rPr>
          <w:rFonts w:cstheme="minorHAnsi"/>
          <w:lang w:val="sl-SI"/>
        </w:rPr>
        <w:t xml:space="preserve">isani                     </w:t>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4"/>
      </w:r>
    </w:p>
    <w:p w14:paraId="25F678AA" w14:textId="77777777" w:rsidR="00224F40" w:rsidRPr="00EC2F59" w:rsidRDefault="00224F40" w:rsidP="00224F40">
      <w:pPr>
        <w:rPr>
          <w:rFonts w:cstheme="minorHAnsi"/>
          <w:lang w:val="sl-SI"/>
        </w:rPr>
      </w:pPr>
    </w:p>
    <w:p w14:paraId="7B7FC7DA" w14:textId="77777777" w:rsidR="00224F40" w:rsidRPr="00EC2F59" w:rsidRDefault="00224F40" w:rsidP="00224F40">
      <w:pPr>
        <w:rPr>
          <w:rFonts w:cstheme="minorHAnsi"/>
          <w:lang w:val="sl-SI"/>
        </w:rPr>
      </w:pPr>
    </w:p>
    <w:p w14:paraId="7022FBF1"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EC2F59">
        <w:rPr>
          <w:rFonts w:cstheme="minorHAnsi"/>
          <w:lang w:val="sl-SI"/>
        </w:rPr>
        <w:t xml:space="preserve">kot zakoniti zastopnik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5"/>
      </w:r>
    </w:p>
    <w:p w14:paraId="09282F3C" w14:textId="77777777" w:rsidR="00224F40" w:rsidRPr="00EC2F59" w:rsidRDefault="00224F40" w:rsidP="00224F40">
      <w:pPr>
        <w:rPr>
          <w:rFonts w:cstheme="minorHAnsi"/>
          <w:lang w:val="sl-SI"/>
        </w:rPr>
      </w:pPr>
    </w:p>
    <w:p w14:paraId="65A8CCD0" w14:textId="77777777" w:rsidR="00224F40" w:rsidRPr="00EC2F59" w:rsidRDefault="00224F40" w:rsidP="00224F40">
      <w:pPr>
        <w:rPr>
          <w:rFonts w:cstheme="minorHAnsi"/>
          <w:lang w:val="sl-SI"/>
        </w:rPr>
      </w:pPr>
    </w:p>
    <w:p w14:paraId="17C6345C"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EC2F59">
        <w:rPr>
          <w:rFonts w:cstheme="minorHAnsi"/>
          <w:lang w:val="sl-SI"/>
        </w:rPr>
        <w:t xml:space="preserve">pooblaščam                                                                                                                      </w:t>
      </w:r>
      <w:r w:rsidR="005646C5" w:rsidRPr="00EC2F59">
        <w:rPr>
          <w:rFonts w:cstheme="minorHAnsi"/>
          <w:lang w:val="sl-SI"/>
        </w:rPr>
        <w:tab/>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t xml:space="preserve"> </w:t>
      </w:r>
      <w:r w:rsidRPr="00EC2F59">
        <w:rPr>
          <w:rFonts w:cstheme="minorHAnsi"/>
          <w:vertAlign w:val="superscript"/>
          <w:lang w:val="sl-SI"/>
        </w:rPr>
        <w:footnoteReference w:id="6"/>
      </w:r>
    </w:p>
    <w:p w14:paraId="29D37D5F" w14:textId="77777777" w:rsidR="00224F40" w:rsidRPr="00EC2F59" w:rsidRDefault="00224F40" w:rsidP="00224F40">
      <w:pPr>
        <w:rPr>
          <w:rFonts w:cstheme="minorHAnsi"/>
          <w:lang w:val="sl-SI"/>
        </w:rPr>
      </w:pPr>
    </w:p>
    <w:p w14:paraId="317D7815" w14:textId="77777777" w:rsidR="00224F40" w:rsidRPr="00EC2F59" w:rsidRDefault="00224F40" w:rsidP="00224F40">
      <w:pPr>
        <w:rPr>
          <w:rFonts w:cstheme="minorHAnsi"/>
          <w:lang w:val="sl-SI"/>
        </w:rPr>
      </w:pPr>
    </w:p>
    <w:p w14:paraId="35749DEA"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EC2F59">
        <w:rPr>
          <w:rFonts w:cstheme="minorHAnsi"/>
          <w:lang w:val="sl-SI"/>
        </w:rPr>
        <w:t xml:space="preserve">vrsta in št. osebnega dokumenta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7"/>
      </w:r>
    </w:p>
    <w:p w14:paraId="55DADD24" w14:textId="77777777" w:rsidR="00224F40" w:rsidRPr="00EC2F59" w:rsidRDefault="00224F40" w:rsidP="00224F40">
      <w:pPr>
        <w:rPr>
          <w:rFonts w:cstheme="minorHAnsi"/>
          <w:lang w:val="sl-SI"/>
        </w:rPr>
      </w:pPr>
    </w:p>
    <w:p w14:paraId="0413E0E7" w14:textId="77777777" w:rsidR="004F5BB1" w:rsidRPr="00EC2F59" w:rsidRDefault="004F5BB1" w:rsidP="004F5BB1">
      <w:pPr>
        <w:ind w:left="0"/>
        <w:rPr>
          <w:rFonts w:cstheme="minorHAnsi"/>
          <w:lang w:val="sl-SI"/>
        </w:rPr>
      </w:pPr>
    </w:p>
    <w:p w14:paraId="1676502B" w14:textId="5CA1E6B9" w:rsidR="001B67D6" w:rsidRPr="00EC2F59" w:rsidRDefault="00224F40" w:rsidP="001B67D6">
      <w:pPr>
        <w:ind w:left="0"/>
        <w:rPr>
          <w:rFonts w:cstheme="minorHAnsi"/>
          <w:lang w:val="sl-SI"/>
        </w:rPr>
      </w:pPr>
      <w:r w:rsidRPr="00EC2F59">
        <w:rPr>
          <w:rFonts w:cstheme="minorHAnsi"/>
          <w:lang w:val="sl-SI"/>
        </w:rPr>
        <w:t xml:space="preserve">da podpiše ponudbo za </w:t>
      </w:r>
      <w:r w:rsidR="001B67D6" w:rsidRPr="00EC2F59">
        <w:rPr>
          <w:rFonts w:cstheme="minorHAnsi"/>
          <w:lang w:val="sl-SI"/>
        </w:rPr>
        <w:t>javni razpis za podelitev petih (5) pravic razširjanja radijskega programa v digitalni radiodifuzni tehniki na območju Zahod R2 in petih (5) pravic razširjanja radijskega programa v digitalni radiodifuzni tehniki na območju Vzhod R2.</w:t>
      </w:r>
    </w:p>
    <w:p w14:paraId="0B54E263" w14:textId="26E4113E" w:rsidR="00224F40" w:rsidRPr="00EC2F59" w:rsidRDefault="00224F40" w:rsidP="001B67D6">
      <w:pPr>
        <w:ind w:left="0"/>
        <w:rPr>
          <w:rFonts w:cstheme="minorHAnsi"/>
          <w:lang w:val="sl-SI"/>
        </w:rPr>
      </w:pPr>
    </w:p>
    <w:p w14:paraId="527D9966" w14:textId="77777777" w:rsidR="00224F40" w:rsidRPr="00EC2F59" w:rsidRDefault="00224F40" w:rsidP="00224F40">
      <w:pPr>
        <w:rPr>
          <w:rFonts w:cstheme="minorHAnsi"/>
          <w:lang w:val="sl-SI"/>
        </w:rPr>
      </w:pPr>
    </w:p>
    <w:p w14:paraId="3772C90E" w14:textId="77777777" w:rsidR="00224F40" w:rsidRPr="00EC2F59" w:rsidRDefault="00224F40" w:rsidP="00224F40">
      <w:pPr>
        <w:rPr>
          <w:rFonts w:cstheme="minorHAnsi"/>
          <w:lang w:val="sl-SI"/>
        </w:rPr>
      </w:pPr>
    </w:p>
    <w:p w14:paraId="4997E03F" w14:textId="77777777" w:rsidR="00224F40" w:rsidRPr="00EC2F59" w:rsidRDefault="00224F40" w:rsidP="00224F40">
      <w:pPr>
        <w:rPr>
          <w:rFonts w:cstheme="minorHAnsi"/>
          <w:lang w:val="sl-SI"/>
        </w:rPr>
      </w:pPr>
    </w:p>
    <w:p w14:paraId="6282B9A2" w14:textId="77777777" w:rsidR="00224F40" w:rsidRPr="00EC2F59" w:rsidRDefault="00224F40" w:rsidP="00224F40">
      <w:pPr>
        <w:rPr>
          <w:rFonts w:cstheme="minorHAnsi"/>
          <w:lang w:val="sl-SI"/>
        </w:rPr>
      </w:pPr>
    </w:p>
    <w:p w14:paraId="4C187982" w14:textId="77777777" w:rsidR="00224F40" w:rsidRPr="00EC2F59" w:rsidRDefault="00224F40" w:rsidP="00224F40">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EC2F59">
        <w:rPr>
          <w:rFonts w:cstheme="minorHAnsi"/>
          <w:noProof/>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20458DC8" w:rsidR="00224F40" w:rsidRPr="00EC2F59" w:rsidRDefault="00926A6F" w:rsidP="00926A6F">
      <w:pPr>
        <w:rPr>
          <w:rFonts w:cstheme="minorHAnsi"/>
          <w:lang w:val="sl-SI"/>
        </w:rPr>
      </w:pPr>
      <w:r w:rsidRPr="00EC2F59">
        <w:rPr>
          <w:rFonts w:cstheme="minorHAnsi"/>
          <w:lang w:val="sl-SI"/>
        </w:rPr>
        <w:t xml:space="preserve">      (kraj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00224F40" w:rsidRPr="00EC2F59">
        <w:rPr>
          <w:rFonts w:cstheme="minorHAnsi"/>
          <w:bCs/>
          <w:lang w:val="sl-SI"/>
        </w:rPr>
        <w:t>(žig in podpis)</w:t>
      </w:r>
      <w:r w:rsidR="0031428E" w:rsidRPr="00EC2F59">
        <w:rPr>
          <w:rStyle w:val="Sprotnaopomba-sklic"/>
          <w:rFonts w:cstheme="minorHAnsi"/>
          <w:bCs/>
          <w:lang w:val="sl-SI"/>
        </w:rPr>
        <w:footnoteReference w:id="8"/>
      </w:r>
    </w:p>
    <w:p w14:paraId="57BC3995" w14:textId="77777777" w:rsidR="009D75E4" w:rsidRPr="00EC2F59" w:rsidRDefault="009D75E4" w:rsidP="009D75E4">
      <w:pPr>
        <w:rPr>
          <w:rFonts w:cstheme="minorHAnsi"/>
          <w:lang w:val="sl-SI"/>
        </w:rPr>
      </w:pPr>
    </w:p>
    <w:p w14:paraId="6AF9F0FA" w14:textId="77777777" w:rsidR="009D75E4" w:rsidRPr="00EC2F59" w:rsidRDefault="009D75E4" w:rsidP="009D75E4">
      <w:pPr>
        <w:rPr>
          <w:rFonts w:cstheme="minorHAnsi"/>
          <w:lang w:val="sl-SI"/>
        </w:rPr>
      </w:pPr>
    </w:p>
    <w:p w14:paraId="119E9D96" w14:textId="77777777" w:rsidR="009D75E4" w:rsidRPr="00EC2F59" w:rsidRDefault="009D75E4" w:rsidP="009D75E4">
      <w:pPr>
        <w:rPr>
          <w:rFonts w:cstheme="minorHAnsi"/>
          <w:lang w:val="sl-SI"/>
        </w:rPr>
      </w:pPr>
    </w:p>
    <w:p w14:paraId="0D10333A" w14:textId="77777777" w:rsidR="009D75E4" w:rsidRPr="00EC2F59" w:rsidRDefault="009D75E4" w:rsidP="009D75E4">
      <w:pPr>
        <w:rPr>
          <w:rFonts w:cstheme="minorHAnsi"/>
          <w:lang w:val="sl-SI"/>
        </w:rPr>
      </w:pPr>
    </w:p>
    <w:p w14:paraId="4189E03B" w14:textId="77777777" w:rsidR="009D75E4" w:rsidRPr="00EC2F59" w:rsidRDefault="009D75E4" w:rsidP="009D75E4">
      <w:pPr>
        <w:rPr>
          <w:rFonts w:cstheme="minorHAnsi"/>
          <w:lang w:val="sl-SI"/>
        </w:rPr>
      </w:pPr>
    </w:p>
    <w:p w14:paraId="616C1F0F" w14:textId="77777777" w:rsidR="00224F40" w:rsidRPr="00EC2F59" w:rsidRDefault="00A703F0">
      <w:pPr>
        <w:rPr>
          <w:rFonts w:cstheme="minorHAnsi"/>
          <w:lang w:val="sl-SI"/>
        </w:rPr>
      </w:pPr>
      <w:r w:rsidRPr="00EC2F59">
        <w:rPr>
          <w:rFonts w:cstheme="minorHAnsi"/>
          <w:lang w:val="sl-SI"/>
        </w:rPr>
        <w:br w:type="page"/>
      </w:r>
    </w:p>
    <w:p w14:paraId="0BF0644F" w14:textId="77777777" w:rsidR="009D75E4" w:rsidRPr="00EC2F59" w:rsidRDefault="00B6700D" w:rsidP="00945111">
      <w:pPr>
        <w:jc w:val="right"/>
        <w:rPr>
          <w:rFonts w:cstheme="minorHAnsi"/>
          <w:b/>
          <w:sz w:val="144"/>
          <w:szCs w:val="144"/>
          <w:lang w:val="sl-SI"/>
        </w:rPr>
      </w:pPr>
      <w:r w:rsidRPr="00EC2F59">
        <w:rPr>
          <w:rFonts w:cstheme="minorHAnsi"/>
          <w:b/>
          <w:sz w:val="144"/>
          <w:szCs w:val="144"/>
          <w:lang w:val="sl-SI"/>
        </w:rPr>
        <w:lastRenderedPageBreak/>
        <w:t>7.3</w:t>
      </w:r>
    </w:p>
    <w:p w14:paraId="2044E6B8"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0E53E748" w14:textId="77777777" w:rsidR="009D75E4" w:rsidRPr="00EC2F59" w:rsidRDefault="009D75E4" w:rsidP="0024008A">
      <w:pPr>
        <w:ind w:left="0"/>
        <w:rPr>
          <w:rFonts w:cstheme="minorHAnsi"/>
          <w:b/>
          <w:sz w:val="36"/>
          <w:szCs w:val="36"/>
          <w:lang w:val="sl-SI"/>
        </w:rPr>
      </w:pPr>
    </w:p>
    <w:p w14:paraId="43DC5EBE" w14:textId="77777777" w:rsidR="009D75E4" w:rsidRPr="00EC2F59" w:rsidRDefault="009D75E4" w:rsidP="0024008A">
      <w:pPr>
        <w:ind w:left="0"/>
        <w:rPr>
          <w:rFonts w:cstheme="minorHAnsi"/>
          <w:b/>
          <w:sz w:val="36"/>
          <w:szCs w:val="36"/>
          <w:lang w:val="sl-SI"/>
        </w:rPr>
      </w:pPr>
    </w:p>
    <w:p w14:paraId="782B7197" w14:textId="77777777" w:rsidR="009D75E4" w:rsidRPr="00EC2F59" w:rsidRDefault="009D75E4" w:rsidP="0024008A">
      <w:pPr>
        <w:ind w:left="0"/>
        <w:rPr>
          <w:rFonts w:cstheme="minorHAnsi"/>
          <w:b/>
          <w:sz w:val="36"/>
          <w:szCs w:val="36"/>
          <w:lang w:val="sl-SI"/>
        </w:rPr>
      </w:pPr>
    </w:p>
    <w:p w14:paraId="35B1B481" w14:textId="77777777" w:rsidR="009D75E4" w:rsidRPr="00EC2F59" w:rsidRDefault="009D75E4" w:rsidP="0024008A">
      <w:pPr>
        <w:ind w:left="0"/>
        <w:rPr>
          <w:rFonts w:cstheme="minorHAnsi"/>
          <w:b/>
          <w:sz w:val="36"/>
          <w:szCs w:val="36"/>
          <w:lang w:val="sl-SI"/>
        </w:rPr>
      </w:pPr>
    </w:p>
    <w:p w14:paraId="7D667C12" w14:textId="77777777" w:rsidR="009D75E4" w:rsidRPr="00EC2F59" w:rsidRDefault="009D75E4" w:rsidP="0024008A">
      <w:pPr>
        <w:ind w:left="0"/>
        <w:rPr>
          <w:rFonts w:cstheme="minorHAnsi"/>
          <w:b/>
          <w:sz w:val="36"/>
          <w:szCs w:val="36"/>
          <w:lang w:val="sl-SI"/>
        </w:rPr>
      </w:pPr>
    </w:p>
    <w:p w14:paraId="5FB2BC1E" w14:textId="77777777" w:rsidR="009D75E4" w:rsidRPr="00EC2F59" w:rsidRDefault="009D75E4" w:rsidP="0024008A">
      <w:pPr>
        <w:ind w:left="0"/>
        <w:rPr>
          <w:rFonts w:cstheme="minorHAnsi"/>
          <w:b/>
          <w:sz w:val="36"/>
          <w:szCs w:val="36"/>
          <w:lang w:val="sl-SI"/>
        </w:rPr>
      </w:pPr>
    </w:p>
    <w:p w14:paraId="66E7B538" w14:textId="77777777" w:rsidR="009D75E4" w:rsidRPr="00EC2F59" w:rsidRDefault="00B6700D" w:rsidP="0024008A">
      <w:pPr>
        <w:ind w:left="0"/>
        <w:jc w:val="center"/>
        <w:rPr>
          <w:rFonts w:cstheme="minorHAnsi"/>
          <w:b/>
          <w:sz w:val="36"/>
          <w:szCs w:val="36"/>
          <w:lang w:val="sl-SI"/>
        </w:rPr>
      </w:pPr>
      <w:r w:rsidRPr="00EC2F59">
        <w:rPr>
          <w:rFonts w:cstheme="minorHAnsi"/>
          <w:b/>
          <w:sz w:val="36"/>
          <w:szCs w:val="36"/>
          <w:lang w:val="sl-SI"/>
        </w:rPr>
        <w:t>Priloga 3</w:t>
      </w:r>
    </w:p>
    <w:p w14:paraId="03ACFB8B" w14:textId="77777777" w:rsidR="00CB01FC"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Izjava o z</w:t>
      </w:r>
      <w:r w:rsidR="00CB01FC" w:rsidRPr="00EC2F59">
        <w:rPr>
          <w:rFonts w:eastAsia="Calibri" w:cstheme="minorHAnsi"/>
          <w:b/>
          <w:sz w:val="32"/>
          <w:szCs w:val="32"/>
          <w:lang w:val="sl-SI"/>
        </w:rPr>
        <w:t>agotavljanju proste dostopnosti</w:t>
      </w:r>
    </w:p>
    <w:p w14:paraId="62201BE1" w14:textId="4663F4A3" w:rsidR="009D75E4" w:rsidRPr="00EC2F59" w:rsidRDefault="0031428E" w:rsidP="0031428E">
      <w:pPr>
        <w:ind w:left="0"/>
        <w:jc w:val="center"/>
        <w:rPr>
          <w:rFonts w:eastAsia="Calibri" w:cstheme="minorHAnsi"/>
          <w:b/>
          <w:sz w:val="32"/>
          <w:szCs w:val="32"/>
          <w:lang w:val="sl-SI"/>
        </w:rPr>
      </w:pPr>
      <w:r w:rsidRPr="00EC2F59">
        <w:rPr>
          <w:rFonts w:eastAsia="Calibri" w:cstheme="minorHAnsi"/>
          <w:b/>
          <w:sz w:val="32"/>
          <w:szCs w:val="32"/>
          <w:lang w:val="sl-SI"/>
        </w:rPr>
        <w:t>radijskega programa</w:t>
      </w:r>
    </w:p>
    <w:p w14:paraId="04DA6E38" w14:textId="77777777" w:rsidR="00945111" w:rsidRPr="00EC2F59" w:rsidRDefault="00945111" w:rsidP="0024008A">
      <w:pPr>
        <w:pStyle w:val="Odstavekseznama"/>
        <w:ind w:left="0"/>
        <w:rPr>
          <w:rFonts w:cstheme="minorHAnsi"/>
          <w:sz w:val="36"/>
          <w:szCs w:val="36"/>
          <w:lang w:val="sl-SI"/>
        </w:rPr>
      </w:pPr>
    </w:p>
    <w:p w14:paraId="3712ED2E" w14:textId="06E2E494" w:rsidR="009D75E4" w:rsidRPr="00EC2F59" w:rsidRDefault="009D75E4" w:rsidP="00945111">
      <w:pPr>
        <w:rPr>
          <w:rFonts w:cstheme="minorHAnsi"/>
          <w:b/>
          <w:lang w:val="sl-SI"/>
        </w:rPr>
      </w:pPr>
    </w:p>
    <w:p w14:paraId="1E88D0F5" w14:textId="2B615044" w:rsidR="00CB01FC" w:rsidRPr="00EC2F59" w:rsidRDefault="00DD5EE6" w:rsidP="00CB01FC">
      <w:pPr>
        <w:ind w:left="0"/>
        <w:rPr>
          <w:rFonts w:cstheme="minorHAnsi"/>
          <w:lang w:val="sl-SI"/>
        </w:rPr>
      </w:pPr>
      <w:r w:rsidRPr="00EC2F59">
        <w:rPr>
          <w:rFonts w:cstheme="minorHAnsi"/>
          <w:lang w:val="sl-SI"/>
        </w:rPr>
        <w:t xml:space="preserve"> </w:t>
      </w:r>
    </w:p>
    <w:p w14:paraId="4F510B7B" w14:textId="77777777" w:rsidR="00CB01FC" w:rsidRPr="00EC2F59" w:rsidRDefault="00CB01FC">
      <w:pPr>
        <w:ind w:left="0"/>
        <w:jc w:val="left"/>
        <w:rPr>
          <w:rFonts w:cstheme="minorHAnsi"/>
          <w:lang w:val="sl-SI"/>
        </w:rPr>
      </w:pPr>
      <w:r w:rsidRPr="00EC2F59">
        <w:rPr>
          <w:rFonts w:cstheme="minorHAnsi"/>
          <w:lang w:val="sl-SI"/>
        </w:rPr>
        <w:br w:type="page"/>
      </w:r>
    </w:p>
    <w:p w14:paraId="54CBD96F" w14:textId="77777777" w:rsidR="00CB01FC" w:rsidRPr="00EC2F59" w:rsidRDefault="00CB01FC" w:rsidP="00CB01FC">
      <w:pPr>
        <w:ind w:left="0"/>
        <w:rPr>
          <w:rFonts w:cstheme="minorHAnsi"/>
          <w:lang w:val="sl-SI"/>
        </w:rPr>
      </w:pPr>
    </w:p>
    <w:p w14:paraId="381390B0" w14:textId="216D5147" w:rsidR="00CB01FC" w:rsidRPr="00EC2F59" w:rsidRDefault="00CB01FC" w:rsidP="00CB01FC">
      <w:pPr>
        <w:ind w:left="0"/>
        <w:jc w:val="left"/>
        <w:rPr>
          <w:rFonts w:cstheme="minorHAnsi"/>
          <w:b/>
          <w:bCs/>
        </w:rPr>
      </w:pPr>
      <w:r w:rsidRPr="00EC2F59">
        <w:rPr>
          <w:rFonts w:cstheme="minorHAnsi"/>
          <w:b/>
          <w:bCs/>
        </w:rPr>
        <w:t xml:space="preserve">Izjava o zagotavljanju proste dostopnosti radijskega programa </w:t>
      </w:r>
    </w:p>
    <w:p w14:paraId="79D3D0B4" w14:textId="77777777" w:rsidR="00CB01FC" w:rsidRPr="00EC2F59" w:rsidRDefault="00CB01FC" w:rsidP="00CB01FC">
      <w:pPr>
        <w:ind w:left="0"/>
        <w:jc w:val="left"/>
        <w:rPr>
          <w:rFonts w:cstheme="minorHAnsi"/>
        </w:rPr>
      </w:pPr>
    </w:p>
    <w:p w14:paraId="61A28534" w14:textId="5FCAC0E6" w:rsidR="00CB01FC" w:rsidRPr="00EC2F59" w:rsidRDefault="00CB01FC" w:rsidP="00CB01FC">
      <w:pPr>
        <w:ind w:left="0"/>
        <w:rPr>
          <w:rFonts w:cstheme="minorHAnsi"/>
        </w:rPr>
      </w:pPr>
      <w:r w:rsidRPr="00EC2F59">
        <w:rPr>
          <w:rFonts w:cstheme="minorHAnsi"/>
        </w:rPr>
        <w:t xml:space="preserve">Izjavljamo, da je radijski program, s katerim kandidiramo, prosto dostopen, in se hkrati zavezujemo, da bomo v primeru podelitve pravice razširjanja radijskega programa, s katerim kandidiramo, v digitalni radiodifuzni tehniki </w:t>
      </w:r>
      <w:r w:rsidR="00EC2F59" w:rsidRPr="00EC2F59">
        <w:rPr>
          <w:rFonts w:cstheme="minorHAnsi"/>
        </w:rPr>
        <w:t>na območju Zahod R2</w:t>
      </w:r>
      <w:r w:rsidR="00EC2F59">
        <w:rPr>
          <w:rFonts w:cstheme="minorHAnsi"/>
        </w:rPr>
        <w:t xml:space="preserve"> oziroma na območju Vzhod R2</w:t>
      </w:r>
      <w:r w:rsidRPr="00EC2F59">
        <w:rPr>
          <w:rFonts w:cstheme="minorHAnsi"/>
        </w:rPr>
        <w:t xml:space="preserv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 </w:t>
      </w:r>
    </w:p>
    <w:p w14:paraId="356A90E7" w14:textId="7D4F80DB" w:rsidR="00CB01FC" w:rsidRPr="00EC2F59" w:rsidRDefault="00CB01FC" w:rsidP="00CB01FC">
      <w:pPr>
        <w:ind w:left="0"/>
        <w:rPr>
          <w:rFonts w:cstheme="minorHAnsi"/>
        </w:rPr>
      </w:pPr>
    </w:p>
    <w:p w14:paraId="7776DAA8" w14:textId="4D0F8FD0" w:rsidR="00926A6F" w:rsidRPr="00EC2F59" w:rsidRDefault="00926A6F" w:rsidP="00CB01FC">
      <w:pPr>
        <w:ind w:left="0"/>
        <w:rPr>
          <w:rFonts w:cstheme="minorHAnsi"/>
        </w:rPr>
      </w:pPr>
    </w:p>
    <w:p w14:paraId="690D0390" w14:textId="48AC934E" w:rsidR="00D63A80" w:rsidRPr="00EC2F59" w:rsidRDefault="001C1835" w:rsidP="00CB01FC">
      <w:pPr>
        <w:ind w:left="0"/>
        <w:rPr>
          <w:rFonts w:cstheme="minorHAnsi"/>
          <w:b/>
        </w:rPr>
      </w:pPr>
      <w:r w:rsidRPr="00EC2F59">
        <w:rPr>
          <w:rFonts w:cstheme="minorHAnsi"/>
          <w:b/>
        </w:rPr>
        <w:t>Šteje se, da je I</w:t>
      </w:r>
      <w:r w:rsidR="00D63A80" w:rsidRPr="00EC2F59">
        <w:rPr>
          <w:rFonts w:cstheme="minorHAnsi"/>
          <w:b/>
        </w:rPr>
        <w:t>zjava o zagotavljanju proste dostopnosti radijskega programa</w:t>
      </w:r>
      <w:r w:rsidRPr="00EC2F59">
        <w:rPr>
          <w:rFonts w:cstheme="minorHAnsi"/>
          <w:b/>
        </w:rPr>
        <w:t xml:space="preserve"> podpisana in</w:t>
      </w:r>
      <w:r w:rsidR="00D63A80" w:rsidRPr="00EC2F59">
        <w:rPr>
          <w:rFonts w:cstheme="minorHAnsi"/>
          <w:b/>
        </w:rPr>
        <w:t xml:space="preserve"> žigosana </w:t>
      </w:r>
      <w:r w:rsidRPr="00EC2F59">
        <w:rPr>
          <w:rFonts w:cstheme="minorHAnsi"/>
          <w:b/>
        </w:rPr>
        <w:t>s podpisom in žigom na</w:t>
      </w:r>
      <w:r w:rsidR="009A2C60">
        <w:rPr>
          <w:rFonts w:cstheme="minorHAnsi"/>
          <w:b/>
        </w:rPr>
        <w:t xml:space="preserve"> obrazcu</w:t>
      </w:r>
      <w:bookmarkStart w:id="0" w:name="_GoBack"/>
      <w:bookmarkEnd w:id="0"/>
      <w:r w:rsidR="00D63A80" w:rsidRPr="00EC2F59">
        <w:rPr>
          <w:rFonts w:cstheme="minorHAnsi"/>
          <w:b/>
        </w:rPr>
        <w:t xml:space="preserve"> “Obrazec ponudbe”</w:t>
      </w:r>
      <w:r w:rsidR="005E334A" w:rsidRPr="00EC2F59">
        <w:rPr>
          <w:rFonts w:cstheme="minorHAnsi"/>
          <w:b/>
        </w:rPr>
        <w:t>, ki je ponudbeni dokumentaciji priložen pod točko 7.1.</w:t>
      </w:r>
    </w:p>
    <w:p w14:paraId="7331C6A1" w14:textId="329D2A3B" w:rsidR="00CB01FC" w:rsidRPr="00EC2F59" w:rsidRDefault="00CB01FC" w:rsidP="00CB01FC">
      <w:pPr>
        <w:ind w:left="0"/>
        <w:rPr>
          <w:rFonts w:cstheme="minorHAnsi"/>
        </w:rPr>
      </w:pPr>
    </w:p>
    <w:p w14:paraId="788B2ADF" w14:textId="47399D5D" w:rsidR="00167836" w:rsidRPr="00EC2F59" w:rsidRDefault="00926A6F" w:rsidP="00CB01FC">
      <w:pPr>
        <w:ind w:left="0"/>
        <w:jc w:val="left"/>
        <w:rPr>
          <w:rFonts w:cstheme="minorHAnsi"/>
          <w:lang w:val="sl-SI"/>
        </w:rPr>
        <w:sectPr w:rsidR="00167836" w:rsidRPr="00EC2F59"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pPr>
      <w:r w:rsidRPr="00EC2F59">
        <w:rPr>
          <w:rFonts w:cstheme="minorHAnsi"/>
        </w:rPr>
        <w:tab/>
      </w:r>
      <w:r w:rsidRPr="00EC2F59">
        <w:rPr>
          <w:rFonts w:cstheme="minorHAnsi"/>
        </w:rPr>
        <w:tab/>
      </w:r>
      <w:r w:rsidRPr="00EC2F59">
        <w:rPr>
          <w:rFonts w:cstheme="minorHAnsi"/>
        </w:rPr>
        <w:tab/>
      </w:r>
      <w:r w:rsidRPr="00EC2F59">
        <w:rPr>
          <w:rFonts w:cstheme="minorHAnsi"/>
        </w:rPr>
        <w:tab/>
      </w:r>
      <w:r w:rsidRPr="00EC2F59">
        <w:rPr>
          <w:rFonts w:cstheme="minorHAnsi"/>
        </w:rPr>
        <w:tab/>
      </w:r>
    </w:p>
    <w:p w14:paraId="41FD6DEB" w14:textId="30843AD0" w:rsidR="00167836" w:rsidRPr="00EC2F59" w:rsidRDefault="00167836" w:rsidP="00167836">
      <w:pPr>
        <w:pStyle w:val="Telobesedila"/>
        <w:ind w:left="0"/>
        <w:rPr>
          <w:rFonts w:asciiTheme="minorHAnsi" w:hAnsiTheme="minorHAnsi" w:cstheme="minorHAnsi"/>
          <w:b/>
          <w:bCs/>
          <w:sz w:val="28"/>
          <w:szCs w:val="28"/>
          <w:lang w:val="sl-SI"/>
        </w:rPr>
      </w:pPr>
    </w:p>
    <w:p w14:paraId="623A8B97" w14:textId="5031F709" w:rsidR="00B934FE" w:rsidRPr="00EC2F59" w:rsidRDefault="00B934FE" w:rsidP="00B934FE">
      <w:pPr>
        <w:jc w:val="right"/>
        <w:rPr>
          <w:rFonts w:cstheme="minorHAnsi"/>
          <w:b/>
          <w:sz w:val="144"/>
          <w:szCs w:val="144"/>
          <w:lang w:val="sl-SI"/>
        </w:rPr>
      </w:pPr>
      <w:r w:rsidRPr="00EC2F59">
        <w:rPr>
          <w:rFonts w:cstheme="minorHAnsi"/>
          <w:b/>
          <w:sz w:val="144"/>
          <w:szCs w:val="144"/>
          <w:lang w:val="sl-SI"/>
        </w:rPr>
        <w:t>7.4</w:t>
      </w:r>
    </w:p>
    <w:p w14:paraId="7B0A126B" w14:textId="2B93523C" w:rsidR="00B934FE" w:rsidRPr="00EC2F59" w:rsidRDefault="005E334A" w:rsidP="00B934FE">
      <w:pPr>
        <w:jc w:val="center"/>
        <w:rPr>
          <w:rFonts w:cstheme="minorHAnsi"/>
          <w:b/>
          <w:sz w:val="36"/>
          <w:szCs w:val="36"/>
          <w:lang w:val="sl-SI"/>
        </w:rPr>
      </w:pPr>
      <w:r w:rsidRPr="00EC2F59">
        <w:rPr>
          <w:rFonts w:cstheme="minorHAnsi"/>
          <w:b/>
          <w:sz w:val="36"/>
          <w:szCs w:val="36"/>
          <w:lang w:val="sl-SI"/>
        </w:rPr>
        <w:t>Neo</w:t>
      </w:r>
      <w:r w:rsidR="00B934FE" w:rsidRPr="00EC2F59">
        <w:rPr>
          <w:rFonts w:cstheme="minorHAnsi"/>
          <w:b/>
          <w:sz w:val="36"/>
          <w:szCs w:val="36"/>
          <w:lang w:val="sl-SI"/>
        </w:rPr>
        <w:t>bvezna priloga</w:t>
      </w:r>
    </w:p>
    <w:p w14:paraId="4C7188A8" w14:textId="77777777" w:rsidR="00B934FE" w:rsidRPr="00EC2F59" w:rsidRDefault="00B934FE" w:rsidP="00B934FE">
      <w:pPr>
        <w:rPr>
          <w:rFonts w:cstheme="minorHAnsi"/>
          <w:b/>
          <w:sz w:val="36"/>
          <w:szCs w:val="36"/>
          <w:lang w:val="sl-SI"/>
        </w:rPr>
      </w:pPr>
    </w:p>
    <w:p w14:paraId="3A94838D" w14:textId="77777777" w:rsidR="00B934FE" w:rsidRPr="00EC2F59" w:rsidRDefault="00B934FE" w:rsidP="00B934FE">
      <w:pPr>
        <w:rPr>
          <w:rFonts w:cstheme="minorHAnsi"/>
          <w:b/>
          <w:sz w:val="36"/>
          <w:szCs w:val="36"/>
          <w:lang w:val="sl-SI"/>
        </w:rPr>
      </w:pPr>
    </w:p>
    <w:p w14:paraId="6E878EFD" w14:textId="77777777" w:rsidR="00B934FE" w:rsidRPr="00EC2F59" w:rsidRDefault="00B934FE" w:rsidP="00B934FE">
      <w:pPr>
        <w:rPr>
          <w:rFonts w:cstheme="minorHAnsi"/>
          <w:b/>
          <w:sz w:val="36"/>
          <w:szCs w:val="36"/>
          <w:lang w:val="sl-SI"/>
        </w:rPr>
      </w:pPr>
    </w:p>
    <w:p w14:paraId="618566C9" w14:textId="77777777" w:rsidR="00B934FE" w:rsidRPr="00EC2F59" w:rsidRDefault="00B934FE" w:rsidP="00B934FE">
      <w:pPr>
        <w:rPr>
          <w:rFonts w:cstheme="minorHAnsi"/>
          <w:b/>
          <w:sz w:val="36"/>
          <w:szCs w:val="36"/>
          <w:lang w:val="sl-SI"/>
        </w:rPr>
      </w:pPr>
    </w:p>
    <w:p w14:paraId="55C515FE" w14:textId="77777777" w:rsidR="00B934FE" w:rsidRPr="00EC2F59" w:rsidRDefault="00B934FE" w:rsidP="00B934FE">
      <w:pPr>
        <w:rPr>
          <w:rFonts w:cstheme="minorHAnsi"/>
          <w:b/>
          <w:sz w:val="36"/>
          <w:szCs w:val="36"/>
          <w:lang w:val="sl-SI"/>
        </w:rPr>
      </w:pPr>
    </w:p>
    <w:p w14:paraId="04E99D79" w14:textId="77777777" w:rsidR="00B934FE" w:rsidRPr="00EC2F59" w:rsidRDefault="00B934FE" w:rsidP="0024008A">
      <w:pPr>
        <w:ind w:left="0"/>
        <w:rPr>
          <w:rFonts w:cstheme="minorHAnsi"/>
          <w:b/>
          <w:sz w:val="36"/>
          <w:szCs w:val="36"/>
          <w:lang w:val="sl-SI"/>
        </w:rPr>
      </w:pPr>
    </w:p>
    <w:p w14:paraId="114AE986" w14:textId="40BF5446" w:rsidR="00B934FE" w:rsidRPr="00EC2F59" w:rsidRDefault="00B934FE" w:rsidP="0024008A">
      <w:pPr>
        <w:ind w:left="0"/>
        <w:jc w:val="center"/>
        <w:rPr>
          <w:rFonts w:cstheme="minorHAnsi"/>
          <w:b/>
          <w:sz w:val="36"/>
          <w:szCs w:val="36"/>
          <w:lang w:val="sl-SI"/>
        </w:rPr>
      </w:pPr>
      <w:r w:rsidRPr="00EC2F59">
        <w:rPr>
          <w:rFonts w:cstheme="minorHAnsi"/>
          <w:b/>
          <w:sz w:val="36"/>
          <w:szCs w:val="36"/>
          <w:lang w:val="sl-SI"/>
        </w:rPr>
        <w:t>Priloga 4</w:t>
      </w:r>
    </w:p>
    <w:p w14:paraId="4226853E" w14:textId="77777777" w:rsidR="005E334A" w:rsidRPr="00EC2F59" w:rsidRDefault="00B934FE" w:rsidP="0024008A">
      <w:pPr>
        <w:ind w:left="0"/>
        <w:jc w:val="center"/>
        <w:rPr>
          <w:rFonts w:cstheme="minorHAnsi"/>
          <w:b/>
          <w:sz w:val="36"/>
          <w:szCs w:val="36"/>
          <w:lang w:val="sl-SI"/>
        </w:rPr>
      </w:pPr>
      <w:r w:rsidRPr="00EC2F59">
        <w:rPr>
          <w:rFonts w:cstheme="minorHAnsi"/>
          <w:b/>
          <w:sz w:val="36"/>
          <w:szCs w:val="36"/>
          <w:lang w:val="sl-SI"/>
        </w:rPr>
        <w:t xml:space="preserve">Izjava o </w:t>
      </w:r>
      <w:r w:rsidR="005E334A" w:rsidRPr="00EC2F59">
        <w:rPr>
          <w:rFonts w:cstheme="minorHAnsi"/>
          <w:b/>
          <w:sz w:val="36"/>
          <w:szCs w:val="36"/>
          <w:lang w:val="sl-SI"/>
        </w:rPr>
        <w:t xml:space="preserve">uravnoteženem poročanju v </w:t>
      </w:r>
    </w:p>
    <w:p w14:paraId="4E3BC373" w14:textId="0CD9CE2F" w:rsidR="005E334A" w:rsidRPr="00EC2F59" w:rsidRDefault="005E334A" w:rsidP="005E334A">
      <w:pPr>
        <w:ind w:left="0"/>
        <w:jc w:val="center"/>
        <w:rPr>
          <w:rFonts w:cstheme="minorHAnsi"/>
          <w:b/>
          <w:sz w:val="36"/>
          <w:szCs w:val="36"/>
          <w:lang w:val="sl-SI"/>
        </w:rPr>
      </w:pPr>
      <w:r w:rsidRPr="00EC2F59">
        <w:rPr>
          <w:rFonts w:cstheme="minorHAnsi"/>
          <w:b/>
          <w:sz w:val="36"/>
          <w:szCs w:val="36"/>
          <w:lang w:val="sl-SI"/>
        </w:rPr>
        <w:t>dnevnoinformativnih oddajah</w:t>
      </w:r>
    </w:p>
    <w:p w14:paraId="1AC7AAE2" w14:textId="72B91F7A" w:rsidR="005E334A" w:rsidRPr="00EC2F59" w:rsidRDefault="005E334A" w:rsidP="005E334A">
      <w:pPr>
        <w:ind w:left="0"/>
        <w:rPr>
          <w:rFonts w:cstheme="minorHAnsi"/>
          <w:b/>
          <w:sz w:val="36"/>
          <w:szCs w:val="36"/>
          <w:lang w:val="sl-SI"/>
        </w:rPr>
      </w:pPr>
    </w:p>
    <w:p w14:paraId="42F9902B" w14:textId="77777777" w:rsidR="005E334A" w:rsidRPr="00EC2F59" w:rsidRDefault="005E334A" w:rsidP="005E334A">
      <w:pPr>
        <w:ind w:left="0"/>
        <w:rPr>
          <w:rFonts w:cstheme="minorHAnsi"/>
          <w:b/>
          <w:sz w:val="36"/>
          <w:szCs w:val="36"/>
          <w:lang w:val="sl-SI"/>
        </w:rPr>
      </w:pPr>
    </w:p>
    <w:p w14:paraId="35BCA4BA" w14:textId="77777777" w:rsidR="00F7303E" w:rsidRPr="00EC2F59" w:rsidRDefault="000D4B01" w:rsidP="0024008A">
      <w:pPr>
        <w:ind w:left="0"/>
        <w:rPr>
          <w:rFonts w:cstheme="minorHAnsi"/>
          <w:b/>
          <w:lang w:val="sl-SI"/>
        </w:rPr>
      </w:pPr>
      <w:r w:rsidRPr="00EC2F59">
        <w:rPr>
          <w:rFonts w:cstheme="minorHAnsi"/>
          <w:b/>
          <w:lang w:val="sl-SI"/>
        </w:rPr>
        <w:br w:type="page"/>
      </w:r>
      <w:bookmarkStart w:id="1" w:name="_Ref128192981"/>
    </w:p>
    <w:p w14:paraId="15B5A9C4" w14:textId="3E0F9317" w:rsidR="005E334A" w:rsidRPr="00EC2F59" w:rsidRDefault="005E334A" w:rsidP="005E334A">
      <w:pPr>
        <w:widowControl/>
        <w:autoSpaceDE w:val="0"/>
        <w:autoSpaceDN w:val="0"/>
        <w:adjustRightInd w:val="0"/>
        <w:ind w:left="0"/>
        <w:rPr>
          <w:rFonts w:ascii="Calibri" w:hAnsi="Calibri" w:cs="Calibri"/>
          <w:b/>
          <w:bCs/>
          <w:color w:val="000000"/>
          <w:lang w:val="sl-SI"/>
        </w:rPr>
      </w:pPr>
      <w:r w:rsidRPr="00EC2F59">
        <w:rPr>
          <w:rFonts w:ascii="Calibri" w:hAnsi="Calibri" w:cs="Calibri"/>
          <w:b/>
          <w:bCs/>
          <w:color w:val="000000"/>
          <w:lang w:val="sl-SI"/>
        </w:rPr>
        <w:lastRenderedPageBreak/>
        <w:t xml:space="preserve">Izjava o uravnoteženem poročanju v dnevnoinformativnih oddajah </w:t>
      </w:r>
    </w:p>
    <w:p w14:paraId="768AA7CD"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53E816B" w14:textId="3387B31E" w:rsidR="005E334A" w:rsidRPr="00EC2F59" w:rsidRDefault="005E334A" w:rsidP="005E334A">
      <w:pPr>
        <w:widowControl/>
        <w:autoSpaceDE w:val="0"/>
        <w:autoSpaceDN w:val="0"/>
        <w:adjustRightInd w:val="0"/>
        <w:ind w:left="0"/>
        <w:rPr>
          <w:rFonts w:ascii="Calibri" w:hAnsi="Calibri" w:cs="Calibri"/>
          <w:color w:val="000000"/>
          <w:lang w:val="sl-SI"/>
        </w:rPr>
      </w:pPr>
      <w:r w:rsidRPr="00EC2F59">
        <w:rPr>
          <w:rFonts w:ascii="Calibri" w:hAnsi="Calibri" w:cs="Calibri"/>
          <w:color w:val="000000"/>
          <w:lang w:val="sl-SI"/>
        </w:rPr>
        <w:t xml:space="preserve">Izjavljamo, da je v radijskem programu, s katerim kandidiramo na predmetnem javnem razpisu, zagotovljeno uravnoteženo poročanje v dnevnoinformativnih oddajah, in se hkrati zavezujemo, da bomo tudi v primeru podelitve pravice razširjanja radijskega programa, s katerim kandidiramo, v digitalni radiodifuzni tehniki </w:t>
      </w:r>
      <w:r w:rsidR="00EC2F59" w:rsidRPr="00EC2F59">
        <w:rPr>
          <w:rFonts w:ascii="Calibri" w:hAnsi="Calibri" w:cs="Calibri"/>
          <w:color w:val="000000"/>
        </w:rPr>
        <w:t>na območju Zahod R2 oziroma na območju Vzhod R2</w:t>
      </w:r>
      <w:r w:rsidRPr="00EC2F59">
        <w:rPr>
          <w:rFonts w:ascii="Calibri" w:hAnsi="Calibri" w:cs="Calibri"/>
          <w:color w:val="000000"/>
          <w:lang w:val="sl-SI"/>
        </w:rPr>
        <w:t xml:space="preserve">, v dnevnoinformativnih programskih vsebinah tega programa zagotovili uravnoteženo poročanje, pri čemer bomo: </w:t>
      </w:r>
    </w:p>
    <w:p w14:paraId="4DD62719"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9F7CF11" w14:textId="796D9AC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zagotovili izčrpno, pošteno, resnično in celovito poročanje o dogodkih in dogajanjih; </w:t>
      </w:r>
    </w:p>
    <w:p w14:paraId="32CFC04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67103C6E" w14:textId="4C5FB66A"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ohranjali nepristransko razmerje do vseh oseb in ustanov, tem in dogodkov ter nazorov in političnih opredelitev; </w:t>
      </w:r>
    </w:p>
    <w:p w14:paraId="74EB439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008CECD3" w14:textId="511D238D"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bodo informacije o dogodku ali dogajanju preverjene pri različnih virih, ter omogočili osebam in organizacijam, na katere se informacije nanašajo, da pojasnijo svoje videnje dogodka oziroma dogajanja; </w:t>
      </w:r>
    </w:p>
    <w:p w14:paraId="3965FC98"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189837ED" w14:textId="503C872C"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 </w:t>
      </w:r>
    </w:p>
    <w:p w14:paraId="22A642D6"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5F5EC702" w14:textId="6E1E439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se bomo izogibali omogočanju nesorazmernih možnosti za prisotnost v programskem času, izražanju mnenj ali drugemu ravnanju, ki bi ga bilo mogoče razumeti kot podporo kateri od političnih opcij ali skupin pritiska. </w:t>
      </w:r>
    </w:p>
    <w:p w14:paraId="79D4CEC1" w14:textId="77777777" w:rsidR="00A41F48" w:rsidRPr="00EC2F59" w:rsidRDefault="00A41F48" w:rsidP="005E334A">
      <w:pPr>
        <w:tabs>
          <w:tab w:val="right" w:leader="dot" w:pos="9356"/>
        </w:tabs>
        <w:rPr>
          <w:rFonts w:cstheme="minorHAnsi"/>
          <w:lang w:val="sl-SI"/>
        </w:rPr>
      </w:pPr>
    </w:p>
    <w:p w14:paraId="3E408F4D" w14:textId="77777777" w:rsidR="00A41F48" w:rsidRPr="00EC2F59" w:rsidRDefault="00A41F48" w:rsidP="005E334A">
      <w:pPr>
        <w:rPr>
          <w:rFonts w:eastAsia="Arial" w:cstheme="minorHAnsi"/>
          <w:b/>
          <w:szCs w:val="14"/>
          <w:lang w:val="sl-SI"/>
        </w:rPr>
      </w:pPr>
    </w:p>
    <w:p w14:paraId="7DB95462" w14:textId="63726453" w:rsidR="000D09AB" w:rsidRPr="00EC2F59" w:rsidRDefault="001C1835" w:rsidP="000D09AB">
      <w:pPr>
        <w:ind w:left="0"/>
        <w:rPr>
          <w:rFonts w:cstheme="minorHAnsi"/>
          <w:b/>
        </w:rPr>
      </w:pPr>
      <w:r w:rsidRPr="00EC2F59">
        <w:rPr>
          <w:rFonts w:cstheme="minorHAnsi"/>
          <w:b/>
        </w:rPr>
        <w:t>Šteje se, da je I</w:t>
      </w:r>
      <w:r w:rsidR="000D09AB" w:rsidRPr="00EC2F59">
        <w:rPr>
          <w:rFonts w:cstheme="minorHAnsi"/>
          <w:b/>
        </w:rPr>
        <w:t xml:space="preserve">zjava o </w:t>
      </w:r>
      <w:r w:rsidR="000D09AB" w:rsidRPr="00EC2F59">
        <w:rPr>
          <w:rFonts w:cstheme="minorHAnsi"/>
          <w:b/>
          <w:bCs/>
          <w:lang w:val="sl-SI"/>
        </w:rPr>
        <w:t>uravnoteženem poročanju v dnevnoinformativnih oddajah</w:t>
      </w:r>
      <w:r w:rsidR="000D09AB" w:rsidRPr="00EC2F59">
        <w:rPr>
          <w:rFonts w:cstheme="minorHAnsi"/>
          <w:b/>
        </w:rPr>
        <w:t xml:space="preserve"> </w:t>
      </w:r>
      <w:r w:rsidRPr="00EC2F59">
        <w:rPr>
          <w:rFonts w:cstheme="minorHAnsi"/>
          <w:b/>
        </w:rPr>
        <w:t xml:space="preserve">podpisana in žigosana s podpisom in žigom na </w:t>
      </w:r>
      <w:r w:rsidR="009A2C60">
        <w:rPr>
          <w:rFonts w:cstheme="minorHAnsi"/>
          <w:b/>
        </w:rPr>
        <w:t>obrazcu</w:t>
      </w:r>
      <w:r w:rsidR="000D09AB" w:rsidRPr="00EC2F59">
        <w:rPr>
          <w:rFonts w:cstheme="minorHAnsi"/>
          <w:b/>
        </w:rPr>
        <w:t xml:space="preserve"> “Obrazec ponudbe”, ki je ponudbeni dokumentaciji priložen pod točko 7.1. </w:t>
      </w:r>
    </w:p>
    <w:p w14:paraId="4B81A03C" w14:textId="75A14DB2" w:rsidR="000D09AB" w:rsidRPr="00EC2F59" w:rsidRDefault="000D09AB" w:rsidP="000D09AB">
      <w:pPr>
        <w:ind w:left="0"/>
        <w:rPr>
          <w:rFonts w:eastAsia="Arial" w:cstheme="minorHAnsi"/>
          <w:b/>
          <w:szCs w:val="14"/>
          <w:lang w:val="sl-SI"/>
        </w:rPr>
      </w:pPr>
    </w:p>
    <w:p w14:paraId="2289269C" w14:textId="4D95A4D5" w:rsidR="00223C25" w:rsidRPr="00EC2F59" w:rsidRDefault="00A41F48" w:rsidP="00D57CD0">
      <w:pPr>
        <w:rPr>
          <w:rFonts w:eastAsia="Arial" w:cstheme="minorHAnsi"/>
          <w:b/>
          <w:bCs/>
          <w:lang w:val="sl-SI"/>
        </w:rPr>
      </w:pPr>
      <w:r w:rsidRPr="00EC2F59">
        <w:rPr>
          <w:rFonts w:cstheme="minorHAnsi"/>
          <w:b/>
          <w:bCs/>
          <w:sz w:val="144"/>
          <w:szCs w:val="144"/>
          <w:lang w:val="sl-SI"/>
        </w:rPr>
        <w:br w:type="page"/>
      </w:r>
      <w:bookmarkEnd w:id="1"/>
    </w:p>
    <w:p w14:paraId="029AFFC0" w14:textId="31540B89" w:rsidR="009D75E4" w:rsidRPr="00EC2F59" w:rsidRDefault="00C76A3F" w:rsidP="00372526">
      <w:pPr>
        <w:jc w:val="right"/>
        <w:rPr>
          <w:rFonts w:cstheme="minorHAnsi"/>
          <w:lang w:val="sl-SI"/>
        </w:rPr>
      </w:pPr>
      <w:r w:rsidRPr="00EC2F59">
        <w:rPr>
          <w:rFonts w:cstheme="minorHAnsi"/>
          <w:b/>
          <w:sz w:val="144"/>
          <w:szCs w:val="144"/>
          <w:lang w:val="sl-SI"/>
        </w:rPr>
        <w:lastRenderedPageBreak/>
        <w:t>7</w:t>
      </w:r>
      <w:r w:rsidR="00391867" w:rsidRPr="00EC2F59">
        <w:rPr>
          <w:rFonts w:cstheme="minorHAnsi"/>
          <w:b/>
          <w:sz w:val="144"/>
          <w:szCs w:val="144"/>
          <w:lang w:val="sl-SI"/>
        </w:rPr>
        <w:t>.</w:t>
      </w:r>
      <w:r w:rsidR="00D57CD0" w:rsidRPr="00EC2F59">
        <w:rPr>
          <w:rFonts w:cstheme="minorHAnsi"/>
          <w:b/>
          <w:sz w:val="144"/>
          <w:szCs w:val="144"/>
          <w:lang w:val="sl-SI"/>
        </w:rPr>
        <w:t>5</w:t>
      </w:r>
      <w:r w:rsidRPr="00EC2F59">
        <w:rPr>
          <w:rFonts w:cstheme="minorHAnsi"/>
          <w:b/>
          <w:sz w:val="144"/>
          <w:szCs w:val="144"/>
          <w:lang w:val="sl-SI"/>
        </w:rPr>
        <w:t xml:space="preserve">  </w:t>
      </w:r>
    </w:p>
    <w:p w14:paraId="0F520A65" w14:textId="63BEC726" w:rsidR="009D75E4" w:rsidRPr="00EC2F59" w:rsidRDefault="00D57CD0" w:rsidP="0024008A">
      <w:pPr>
        <w:ind w:left="0"/>
        <w:jc w:val="center"/>
        <w:rPr>
          <w:rFonts w:cstheme="minorHAnsi"/>
          <w:b/>
          <w:sz w:val="36"/>
          <w:szCs w:val="36"/>
          <w:lang w:val="sl-SI"/>
        </w:rPr>
      </w:pPr>
      <w:r w:rsidRPr="00EC2F59">
        <w:rPr>
          <w:rFonts w:cstheme="minorHAnsi"/>
          <w:b/>
          <w:sz w:val="36"/>
          <w:szCs w:val="36"/>
          <w:lang w:val="sl-SI"/>
        </w:rPr>
        <w:t>Neo</w:t>
      </w:r>
      <w:r w:rsidR="009D75E4" w:rsidRPr="00EC2F59">
        <w:rPr>
          <w:rFonts w:cstheme="minorHAnsi"/>
          <w:b/>
          <w:sz w:val="36"/>
          <w:szCs w:val="36"/>
          <w:lang w:val="sl-SI"/>
        </w:rPr>
        <w:t>bvezna priloga</w:t>
      </w:r>
    </w:p>
    <w:p w14:paraId="59658D86" w14:textId="77777777" w:rsidR="009D75E4" w:rsidRPr="00EC2F59" w:rsidRDefault="009D75E4" w:rsidP="009D75E4">
      <w:pPr>
        <w:rPr>
          <w:rFonts w:cstheme="minorHAnsi"/>
          <w:b/>
          <w:sz w:val="36"/>
          <w:szCs w:val="36"/>
          <w:lang w:val="sl-SI"/>
        </w:rPr>
      </w:pPr>
    </w:p>
    <w:p w14:paraId="27F32D71" w14:textId="77777777" w:rsidR="009D75E4" w:rsidRPr="00EC2F59" w:rsidRDefault="009D75E4" w:rsidP="009D75E4">
      <w:pPr>
        <w:rPr>
          <w:rFonts w:cstheme="minorHAnsi"/>
          <w:b/>
          <w:sz w:val="36"/>
          <w:szCs w:val="36"/>
          <w:lang w:val="sl-SI"/>
        </w:rPr>
      </w:pPr>
    </w:p>
    <w:p w14:paraId="372300C6" w14:textId="77777777" w:rsidR="009D75E4" w:rsidRPr="00EC2F59" w:rsidRDefault="009D75E4" w:rsidP="009D75E4">
      <w:pPr>
        <w:rPr>
          <w:rFonts w:cstheme="minorHAnsi"/>
          <w:b/>
          <w:sz w:val="36"/>
          <w:szCs w:val="36"/>
          <w:lang w:val="sl-SI"/>
        </w:rPr>
      </w:pPr>
    </w:p>
    <w:p w14:paraId="54E172A9" w14:textId="77777777" w:rsidR="009D75E4" w:rsidRPr="00EC2F59" w:rsidRDefault="009D75E4" w:rsidP="009D75E4">
      <w:pPr>
        <w:rPr>
          <w:rFonts w:cstheme="minorHAnsi"/>
          <w:b/>
          <w:sz w:val="36"/>
          <w:szCs w:val="36"/>
          <w:lang w:val="sl-SI"/>
        </w:rPr>
      </w:pPr>
    </w:p>
    <w:p w14:paraId="67F8A937" w14:textId="77777777" w:rsidR="009D75E4" w:rsidRPr="00EC2F59" w:rsidRDefault="009D75E4" w:rsidP="009D75E4">
      <w:pPr>
        <w:rPr>
          <w:rFonts w:cstheme="minorHAnsi"/>
          <w:b/>
          <w:sz w:val="36"/>
          <w:szCs w:val="36"/>
          <w:lang w:val="sl-SI"/>
        </w:rPr>
      </w:pPr>
    </w:p>
    <w:p w14:paraId="49808B6E" w14:textId="77777777" w:rsidR="009D75E4" w:rsidRPr="00EC2F59" w:rsidRDefault="009D75E4" w:rsidP="009D75E4">
      <w:pPr>
        <w:rPr>
          <w:rFonts w:cstheme="minorHAnsi"/>
          <w:b/>
          <w:sz w:val="36"/>
          <w:szCs w:val="36"/>
          <w:lang w:val="sl-SI"/>
        </w:rPr>
      </w:pPr>
    </w:p>
    <w:p w14:paraId="6371DCBE" w14:textId="6B0F76B0" w:rsidR="009D75E4" w:rsidRPr="00EC2F59" w:rsidRDefault="00391867" w:rsidP="0024008A">
      <w:pPr>
        <w:ind w:left="0"/>
        <w:jc w:val="center"/>
        <w:rPr>
          <w:rFonts w:cstheme="minorHAnsi"/>
          <w:b/>
          <w:sz w:val="36"/>
          <w:szCs w:val="36"/>
          <w:lang w:val="sl-SI"/>
        </w:rPr>
      </w:pPr>
      <w:r w:rsidRPr="00EC2F59">
        <w:rPr>
          <w:rFonts w:cstheme="minorHAnsi"/>
          <w:b/>
          <w:sz w:val="36"/>
          <w:szCs w:val="36"/>
          <w:lang w:val="sl-SI"/>
        </w:rPr>
        <w:t xml:space="preserve">Priloga </w:t>
      </w:r>
      <w:r w:rsidR="00D57CD0" w:rsidRPr="00EC2F59">
        <w:rPr>
          <w:rFonts w:cstheme="minorHAnsi"/>
          <w:b/>
          <w:sz w:val="36"/>
          <w:szCs w:val="36"/>
          <w:lang w:val="sl-SI"/>
        </w:rPr>
        <w:t>5</w:t>
      </w:r>
    </w:p>
    <w:p w14:paraId="222E4070" w14:textId="49725F16" w:rsidR="00535268" w:rsidRPr="00EC2F59" w:rsidRDefault="00672DDB" w:rsidP="0024008A">
      <w:pPr>
        <w:ind w:left="0"/>
        <w:jc w:val="center"/>
        <w:rPr>
          <w:rFonts w:cstheme="minorHAnsi"/>
          <w:b/>
          <w:sz w:val="36"/>
          <w:szCs w:val="36"/>
          <w:lang w:val="sl-SI"/>
        </w:rPr>
      </w:pPr>
      <w:r w:rsidRPr="00EC2F59">
        <w:rPr>
          <w:rFonts w:cstheme="minorHAnsi"/>
          <w:b/>
          <w:sz w:val="36"/>
          <w:szCs w:val="36"/>
          <w:lang w:val="sl-SI"/>
        </w:rPr>
        <w:t>Podatki o ekonomskem stanju</w:t>
      </w:r>
    </w:p>
    <w:p w14:paraId="029D4C62" w14:textId="1C8C8C61" w:rsidR="00672DDB" w:rsidRPr="00EC2F59" w:rsidRDefault="00672DDB" w:rsidP="00672DDB">
      <w:pPr>
        <w:rPr>
          <w:rFonts w:cstheme="minorHAnsi"/>
          <w:b/>
          <w:sz w:val="36"/>
          <w:szCs w:val="36"/>
          <w:lang w:val="sl-SI"/>
        </w:rPr>
      </w:pPr>
    </w:p>
    <w:p w14:paraId="154CC523" w14:textId="77777777" w:rsidR="00D57CD0" w:rsidRPr="00EC2F59" w:rsidRDefault="00672DDB" w:rsidP="009C1063">
      <w:pPr>
        <w:jc w:val="center"/>
        <w:rPr>
          <w:rFonts w:cstheme="minorHAnsi"/>
          <w:b/>
          <w:lang w:val="sl-SI"/>
        </w:rPr>
      </w:pPr>
      <w:r w:rsidRPr="00EC2F59">
        <w:rPr>
          <w:rFonts w:cstheme="minorHAnsi"/>
          <w:b/>
          <w:lang w:val="sl-SI"/>
        </w:rPr>
        <w:t xml:space="preserve">Bonitetna ocena S.BON, pridobljena po uvedbi predmetnega javnega razpisa pri </w:t>
      </w:r>
    </w:p>
    <w:p w14:paraId="636AD33D" w14:textId="57DEB183" w:rsidR="00535268" w:rsidRPr="009C1063" w:rsidRDefault="00672DDB" w:rsidP="009C1063">
      <w:pPr>
        <w:jc w:val="center"/>
        <w:rPr>
          <w:rFonts w:cstheme="minorHAnsi"/>
          <w:b/>
          <w:lang w:val="sl-SI"/>
        </w:rPr>
      </w:pPr>
      <w:r w:rsidRPr="00EC2F59">
        <w:rPr>
          <w:rFonts w:cstheme="minorHAnsi"/>
          <w:b/>
          <w:lang w:val="sl-SI"/>
        </w:rPr>
        <w:t>Agenciji Republike Slovenije za javnopravne evidence in storitve</w:t>
      </w:r>
    </w:p>
    <w:p w14:paraId="1436C11A" w14:textId="77777777" w:rsidR="009D75E4" w:rsidRPr="0053040D" w:rsidRDefault="009D75E4" w:rsidP="009D75E4">
      <w:pPr>
        <w:rPr>
          <w:rFonts w:cstheme="minorHAnsi"/>
          <w:lang w:val="sl-SI"/>
        </w:rPr>
      </w:pPr>
    </w:p>
    <w:p w14:paraId="546E9B8A" w14:textId="04970E6C" w:rsidR="00433273" w:rsidRPr="0053040D" w:rsidRDefault="00433273" w:rsidP="00D57CD0">
      <w:pPr>
        <w:ind w:left="0"/>
        <w:rPr>
          <w:rFonts w:cstheme="minorHAnsi"/>
          <w:lang w:val="sl-SI"/>
        </w:rPr>
      </w:pPr>
    </w:p>
    <w:sectPr w:rsidR="00433273" w:rsidRPr="0053040D" w:rsidSect="00391867">
      <w:headerReference w:type="first" r:id="rId14"/>
      <w:footerReference w:type="first" r:id="rId15"/>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AB54" w14:textId="77777777" w:rsidR="0059730A" w:rsidRDefault="0059730A" w:rsidP="00184F9B">
      <w:r>
        <w:separator/>
      </w:r>
    </w:p>
  </w:endnote>
  <w:endnote w:type="continuationSeparator" w:id="0">
    <w:p w14:paraId="789449AB" w14:textId="77777777" w:rsidR="0059730A" w:rsidRDefault="0059730A"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72092F" w:rsidRDefault="0072092F" w:rsidP="003B0F4B">
    <w:pPr>
      <w:pStyle w:val="Telobesedila"/>
      <w:spacing w:before="75"/>
      <w:ind w:left="0" w:right="-404"/>
      <w:rPr>
        <w:color w:val="231F20"/>
        <w:spacing w:val="-6"/>
      </w:rPr>
    </w:pPr>
  </w:p>
  <w:p w14:paraId="0F31B0E8" w14:textId="77777777" w:rsidR="0072092F" w:rsidRDefault="0072092F"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239549A1" w:rsidR="0072092F" w:rsidRPr="003B0F4B" w:rsidRDefault="0072092F"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D74A85" w:rsidRPr="00D74A85">
      <w:rPr>
        <w:rFonts w:eastAsia="Calibri" w:cs="Arial"/>
        <w:b/>
        <w:noProof/>
        <w:color w:val="231F20"/>
        <w:lang w:val="sl-SI"/>
      </w:rPr>
      <w:t>38</w:t>
    </w:r>
    <w:r w:rsidRPr="00ED7BC0">
      <w:rPr>
        <w:rFonts w:eastAsia="Calibri" w:cs="Arial"/>
        <w:b/>
        <w:color w:val="231F20"/>
      </w:rPr>
      <w:fldChar w:fldCharType="end"/>
    </w:r>
  </w:p>
  <w:p w14:paraId="774129E6" w14:textId="77777777" w:rsidR="0072092F" w:rsidRDefault="007209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72"/>
    </w:tblGrid>
    <w:tr w:rsidR="0072092F" w:rsidRPr="00EC2F5E" w14:paraId="496E768A" w14:textId="77777777" w:rsidTr="00C5246C">
      <w:tc>
        <w:tcPr>
          <w:tcW w:w="4535" w:type="dxa"/>
        </w:tcPr>
        <w:p w14:paraId="6D17958F" w14:textId="77777777" w:rsidR="0072092F" w:rsidRPr="00EC2F5E" w:rsidRDefault="0072092F" w:rsidP="00C5246C">
          <w:pPr>
            <w:spacing w:before="4" w:line="150" w:lineRule="exact"/>
            <w:rPr>
              <w:rFonts w:ascii="Arial" w:hAnsi="Arial" w:cs="Arial"/>
              <w:sz w:val="14"/>
              <w:szCs w:val="14"/>
            </w:rPr>
          </w:pPr>
        </w:p>
      </w:tc>
      <w:tc>
        <w:tcPr>
          <w:tcW w:w="4535" w:type="dxa"/>
        </w:tcPr>
        <w:p w14:paraId="3CD16DCF" w14:textId="145FC09E" w:rsidR="0072092F" w:rsidRPr="00EC2F5E" w:rsidRDefault="0072092F"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2DC66BE5" w14:textId="77777777" w:rsidR="0072092F" w:rsidRPr="006A61D4" w:rsidRDefault="0072092F" w:rsidP="006A61D4">
    <w:pPr>
      <w:pStyle w:val="Noga"/>
      <w:rPr>
        <w:rFonts w:ascii="Arial" w:hAnsi="Arial" w:cs="Arial"/>
        <w:sz w:val="14"/>
      </w:rPr>
    </w:pPr>
  </w:p>
  <w:p w14:paraId="3025E8EA" w14:textId="77777777" w:rsidR="0072092F" w:rsidRDefault="007209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72092F" w:rsidRPr="00EC2F5E" w:rsidRDefault="0072092F"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189129D7">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414C" id="Group 1" o:spid="_x0000_s1026" style="position:absolute;margin-left:88.5pt;margin-top:15.95pt;width:450pt;height:12.75pt;z-index:-251646976;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14:paraId="38D75995" w14:textId="77777777" w:rsidR="0072092F" w:rsidRPr="00EC2F5E" w:rsidRDefault="0072092F"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72092F" w:rsidRPr="00EC2F5E" w14:paraId="435F0FC2" w14:textId="0B6D601F" w:rsidTr="00E1529F">
      <w:tc>
        <w:tcPr>
          <w:tcW w:w="4462" w:type="dxa"/>
        </w:tcPr>
        <w:p w14:paraId="38947269" w14:textId="77777777" w:rsidR="0072092F" w:rsidRPr="00EC2F5E" w:rsidRDefault="0072092F" w:rsidP="00B934FE">
          <w:pPr>
            <w:spacing w:before="4" w:line="150" w:lineRule="exact"/>
            <w:rPr>
              <w:rFonts w:ascii="Arial" w:hAnsi="Arial" w:cs="Arial"/>
              <w:sz w:val="14"/>
              <w:szCs w:val="14"/>
            </w:rPr>
          </w:pPr>
        </w:p>
      </w:tc>
      <w:tc>
        <w:tcPr>
          <w:tcW w:w="4462" w:type="dxa"/>
        </w:tcPr>
        <w:p w14:paraId="7E0D49D1" w14:textId="5A9A02F3" w:rsidR="0072092F" w:rsidRPr="00EC2F5E" w:rsidRDefault="0072092F"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30EC4DA2" w14:textId="77777777" w:rsidR="0072092F" w:rsidRPr="006A61D4" w:rsidRDefault="0072092F" w:rsidP="006A61D4">
    <w:pPr>
      <w:pStyle w:val="Noga"/>
      <w:rPr>
        <w:rFonts w:ascii="Arial" w:hAnsi="Arial" w:cs="Arial"/>
        <w:sz w:val="14"/>
      </w:rPr>
    </w:pPr>
  </w:p>
  <w:p w14:paraId="746B169E" w14:textId="77777777" w:rsidR="0072092F" w:rsidRDefault="0072092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E564" w14:textId="78E93756" w:rsidR="0072092F" w:rsidRPr="00EC2F5E" w:rsidRDefault="0072092F" w:rsidP="006A61D4">
    <w:pPr>
      <w:pStyle w:val="Telobesedila"/>
      <w:spacing w:before="75"/>
      <w:ind w:left="0" w:right="-404"/>
      <w:rPr>
        <w:rFonts w:cs="Arial"/>
      </w:rPr>
    </w:pPr>
    <w:r w:rsidRPr="00EC2F5E">
      <w:rPr>
        <w:rFonts w:cs="Arial"/>
        <w:color w:val="231F20"/>
        <w:spacing w:val="-2"/>
      </w:rPr>
      <w:t xml:space="preserve">      </w:t>
    </w:r>
  </w:p>
  <w:p w14:paraId="2EF7F257" w14:textId="231B7236" w:rsidR="0072092F" w:rsidRPr="00EC2F5E" w:rsidRDefault="0072092F" w:rsidP="001D40AD">
    <w:pPr>
      <w:tabs>
        <w:tab w:val="center" w:pos="7459"/>
        <w:tab w:val="left" w:pos="8427"/>
        <w:tab w:val="left" w:pos="10193"/>
      </w:tabs>
      <w:spacing w:before="4" w:line="150" w:lineRule="exact"/>
      <w:jc w:val="lef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72092F" w:rsidRPr="00EC2F5E" w14:paraId="5E30DF25" w14:textId="77777777"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72092F" w:rsidRPr="00EC2F5E" w14:paraId="06945CDE" w14:textId="77777777" w:rsidTr="001D40AD">
            <w:trPr>
              <w:trHeight w:val="257"/>
            </w:trPr>
            <w:tc>
              <w:tcPr>
                <w:tcW w:w="7534" w:type="dxa"/>
              </w:tcPr>
              <w:p w14:paraId="55A60E81" w14:textId="0C2D3F8E" w:rsidR="0072092F" w:rsidRPr="00EC2F5E" w:rsidRDefault="0072092F" w:rsidP="00B934FE">
                <w:pPr>
                  <w:spacing w:before="4" w:line="150" w:lineRule="exact"/>
                  <w:rPr>
                    <w:rFonts w:ascii="Arial" w:hAnsi="Arial" w:cs="Arial"/>
                    <w:sz w:val="14"/>
                    <w:szCs w:val="14"/>
                  </w:rPr>
                </w:pPr>
              </w:p>
            </w:tc>
            <w:tc>
              <w:tcPr>
                <w:tcW w:w="7615" w:type="dxa"/>
              </w:tcPr>
              <w:p w14:paraId="5E8745F9" w14:textId="5D6C213C" w:rsidR="0072092F" w:rsidRPr="00EC2F5E" w:rsidRDefault="0072092F"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7</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9A2C60" w:rsidRPr="009A2C60">
                  <w:rPr>
                    <w:rFonts w:ascii="Arial" w:eastAsia="Calibri" w:hAnsi="Arial" w:cs="Arial"/>
                    <w:noProof/>
                    <w:color w:val="231F20"/>
                    <w:sz w:val="14"/>
                    <w:szCs w:val="14"/>
                    <w:lang w:val="sl-SI"/>
                  </w:rPr>
                  <w:t>9</w:t>
                </w:r>
                <w:r w:rsidRPr="00EC2F5E">
                  <w:rPr>
                    <w:rFonts w:ascii="Arial" w:eastAsia="Calibri" w:hAnsi="Arial" w:cs="Arial"/>
                    <w:color w:val="231F20"/>
                    <w:sz w:val="14"/>
                    <w:szCs w:val="14"/>
                  </w:rPr>
                  <w:fldChar w:fldCharType="end"/>
                </w:r>
              </w:p>
            </w:tc>
          </w:tr>
        </w:tbl>
        <w:p w14:paraId="7918B23E" w14:textId="77777777" w:rsidR="0072092F" w:rsidRPr="00EC2F5E" w:rsidRDefault="0072092F" w:rsidP="00B934FE">
          <w:pPr>
            <w:spacing w:before="4" w:line="150" w:lineRule="exact"/>
            <w:rPr>
              <w:rFonts w:ascii="Arial" w:hAnsi="Arial" w:cs="Arial"/>
              <w:sz w:val="14"/>
              <w:szCs w:val="14"/>
            </w:rPr>
          </w:pPr>
        </w:p>
      </w:tc>
      <w:tc>
        <w:tcPr>
          <w:tcW w:w="8209" w:type="dxa"/>
        </w:tcPr>
        <w:p w14:paraId="437AEF08" w14:textId="1694F515" w:rsidR="0072092F" w:rsidRPr="00EC2F5E" w:rsidRDefault="0072092F" w:rsidP="00B934FE">
          <w:pPr>
            <w:spacing w:before="4" w:line="150" w:lineRule="exact"/>
            <w:ind w:left="6480"/>
            <w:rPr>
              <w:rFonts w:ascii="Arial" w:hAnsi="Arial" w:cs="Arial"/>
              <w:sz w:val="14"/>
              <w:szCs w:val="14"/>
            </w:rPr>
          </w:pPr>
        </w:p>
      </w:tc>
    </w:tr>
  </w:tbl>
  <w:p w14:paraId="17B1EDB7" w14:textId="6EF93CBC" w:rsidR="0072092F" w:rsidRDefault="0072092F" w:rsidP="001D40AD">
    <w:pPr>
      <w:ind w:left="0"/>
    </w:pPr>
    <w:r w:rsidRPr="00EC2F5E">
      <w:rPr>
        <w:rFonts w:cs="Arial"/>
        <w:noProof/>
        <w:lang w:val="sl-SI" w:eastAsia="sl-SI"/>
      </w:rPr>
      <mc:AlternateContent>
        <mc:Choice Requires="wpg">
          <w:drawing>
            <wp:anchor distT="0" distB="0" distL="114300" distR="114300" simplePos="0" relativeHeight="251686912" behindDoc="1" locked="0" layoutInCell="1" allowOverlap="1" wp14:anchorId="1FF950B6" wp14:editId="61B4C076">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A5B0" id="Group 1" o:spid="_x0000_s1026" style="position:absolute;margin-left:87pt;margin-top:-18.65pt;width:686.8pt;height:21pt;z-index:-2516295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A4E4" w14:textId="77777777" w:rsidR="0059730A" w:rsidRDefault="0059730A" w:rsidP="00184F9B">
      <w:r>
        <w:separator/>
      </w:r>
    </w:p>
  </w:footnote>
  <w:footnote w:type="continuationSeparator" w:id="0">
    <w:p w14:paraId="6F5EC08D" w14:textId="77777777" w:rsidR="0059730A" w:rsidRDefault="0059730A" w:rsidP="00184F9B">
      <w:r>
        <w:continuationSeparator/>
      </w:r>
    </w:p>
  </w:footnote>
  <w:footnote w:id="1">
    <w:p w14:paraId="1FFE0A95" w14:textId="61422977" w:rsidR="0072092F" w:rsidRPr="006D4DA1" w:rsidRDefault="0072092F" w:rsidP="004D7C5B">
      <w:pPr>
        <w:pStyle w:val="Sprotnaopomba-besedilo"/>
        <w:ind w:left="0"/>
        <w:rPr>
          <w:rFonts w:asciiTheme="minorHAnsi" w:hAnsiTheme="minorHAnsi" w:cstheme="minorHAnsi"/>
          <w:sz w:val="18"/>
          <w:szCs w:val="18"/>
        </w:rPr>
      </w:pPr>
      <w:r w:rsidRPr="006D4DA1">
        <w:rPr>
          <w:rStyle w:val="Sprotnaopomba-sklic"/>
          <w:rFonts w:asciiTheme="minorHAnsi" w:hAnsiTheme="minorHAnsi" w:cstheme="minorHAnsi"/>
          <w:sz w:val="18"/>
          <w:szCs w:val="18"/>
        </w:rPr>
        <w:footnoteRef/>
      </w:r>
      <w:r w:rsidRPr="006D4DA1">
        <w:rPr>
          <w:rFonts w:asciiTheme="minorHAnsi" w:hAnsiTheme="minorHAnsi" w:cstheme="minorHAnsi"/>
          <w:sz w:val="18"/>
          <w:szCs w:val="18"/>
        </w:rPr>
        <w:t xml:space="preserve"> Podatek ni obvezen.</w:t>
      </w:r>
    </w:p>
  </w:footnote>
  <w:footnote w:id="2">
    <w:p w14:paraId="4EE23C1A" w14:textId="611F2884" w:rsidR="0072092F" w:rsidRPr="006D4DA1" w:rsidRDefault="0072092F" w:rsidP="0095289C">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3">
    <w:p w14:paraId="72D394EF" w14:textId="77777777" w:rsidR="00F36F30" w:rsidRPr="006D4DA1" w:rsidRDefault="00F36F30" w:rsidP="00F36F30">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4">
    <w:p w14:paraId="0ED6ECE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5">
    <w:p w14:paraId="664A5FA2"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p>
  </w:footnote>
  <w:footnote w:id="6">
    <w:p w14:paraId="4E43B945" w14:textId="77777777"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pooblaščenca.</w:t>
      </w:r>
    </w:p>
  </w:footnote>
  <w:footnote w:id="7">
    <w:p w14:paraId="5AC89455" w14:textId="19FD19CA" w:rsidR="0072092F" w:rsidRPr="00576F6D" w:rsidRDefault="0072092F"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Pr>
          <w:rFonts w:asciiTheme="minorHAnsi" w:hAnsiTheme="minorHAnsi" w:cstheme="minorHAnsi"/>
          <w:sz w:val="18"/>
          <w:szCs w:val="18"/>
        </w:rPr>
        <w:t>Vrsta in številka</w:t>
      </w:r>
      <w:r w:rsidRPr="00576F6D">
        <w:rPr>
          <w:rFonts w:asciiTheme="minorHAnsi" w:hAnsiTheme="minorHAnsi" w:cstheme="minorHAnsi"/>
          <w:sz w:val="18"/>
          <w:szCs w:val="18"/>
        </w:rPr>
        <w:t xml:space="preserve"> osebnega dokumenta pooblaščenca. </w:t>
      </w:r>
    </w:p>
  </w:footnote>
  <w:footnote w:id="8">
    <w:p w14:paraId="26D52763" w14:textId="2C38A6A5" w:rsidR="0072092F" w:rsidRPr="0031428E" w:rsidRDefault="0072092F" w:rsidP="0031428E">
      <w:pPr>
        <w:pStyle w:val="Sprotnaopomba-besedilo"/>
        <w:ind w:left="0"/>
        <w:rPr>
          <w:rFonts w:asciiTheme="minorHAnsi" w:hAnsiTheme="minorHAnsi" w:cstheme="minorHAnsi"/>
          <w:sz w:val="18"/>
          <w:szCs w:val="18"/>
        </w:rPr>
      </w:pPr>
      <w:r w:rsidRPr="0031428E">
        <w:rPr>
          <w:rStyle w:val="Sprotnaopomba-sklic"/>
          <w:rFonts w:asciiTheme="minorHAnsi" w:hAnsiTheme="minorHAnsi" w:cstheme="minorHAnsi"/>
          <w:sz w:val="18"/>
          <w:szCs w:val="18"/>
        </w:rPr>
        <w:footnoteRef/>
      </w:r>
      <w:r w:rsidRPr="0031428E">
        <w:rPr>
          <w:rFonts w:asciiTheme="minorHAnsi" w:hAnsiTheme="minorHAnsi" w:cstheme="minorHAnsi"/>
          <w:sz w:val="18"/>
          <w:szCs w:val="18"/>
        </w:rPr>
        <w:t xml:space="preserve"> </w:t>
      </w:r>
      <w:r>
        <w:rPr>
          <w:rFonts w:asciiTheme="minorHAnsi" w:hAnsiTheme="minorHAnsi" w:cstheme="minorHAnsi"/>
          <w:sz w:val="18"/>
          <w:szCs w:val="18"/>
        </w:rPr>
        <w:t>Žig in podpis sta obvezna.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72092F" w:rsidRDefault="0072092F" w:rsidP="003B0F4B">
    <w:pPr>
      <w:pStyle w:val="Glava"/>
      <w:ind w:left="-1560"/>
    </w:pPr>
    <w:r>
      <w:rPr>
        <w:noProof/>
        <w:lang w:val="sl-SI" w:eastAsia="sl-SI"/>
      </w:rPr>
      <w:drawing>
        <wp:inline distT="0" distB="0" distL="0" distR="0" wp14:anchorId="5AB2B730" wp14:editId="152A8F32">
          <wp:extent cx="2191056" cy="981212"/>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72092F" w:rsidRDefault="007209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72092F" w:rsidRDefault="0072092F"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72092F" w:rsidRDefault="0072092F">
    <w:pPr>
      <w:pStyle w:val="Glava"/>
    </w:pPr>
  </w:p>
  <w:p w14:paraId="5B52B34F" w14:textId="77777777" w:rsidR="0072092F" w:rsidRDefault="0072092F" w:rsidP="00DE294A">
    <w:pPr>
      <w:tabs>
        <w:tab w:val="left" w:pos="3480"/>
      </w:tabs>
    </w:pPr>
    <w:r>
      <w:tab/>
    </w:r>
  </w:p>
  <w:p w14:paraId="0EB5B239" w14:textId="77777777" w:rsidR="0072092F" w:rsidRDefault="0072092F" w:rsidP="00DE294A">
    <w:pPr>
      <w:tabs>
        <w:tab w:val="left" w:pos="3480"/>
      </w:tabs>
    </w:pPr>
  </w:p>
  <w:p w14:paraId="6B82E3FC" w14:textId="77777777" w:rsidR="0072092F" w:rsidRDefault="0072092F"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72092F" w:rsidRDefault="0072092F" w:rsidP="009C77A1">
    <w:pPr>
      <w:pStyle w:val="Glava"/>
      <w:ind w:left="-1560"/>
    </w:pPr>
    <w:r>
      <w:rPr>
        <w:noProof/>
        <w:lang w:val="sl-SI" w:eastAsia="sl-SI"/>
      </w:rPr>
      <w:drawing>
        <wp:anchor distT="0" distB="0" distL="114300" distR="114300" simplePos="0" relativeHeight="251671552" behindDoc="0" locked="0" layoutInCell="1" allowOverlap="1" wp14:anchorId="2018F461" wp14:editId="3CBE7A84">
          <wp:simplePos x="0" y="0"/>
          <wp:positionH relativeFrom="margin">
            <wp:posOffset>-629920</wp:posOffset>
          </wp:positionH>
          <wp:positionV relativeFrom="page">
            <wp:posOffset>495300</wp:posOffset>
          </wp:positionV>
          <wp:extent cx="2190750" cy="97726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C92C" w14:textId="77777777" w:rsidR="0072092F" w:rsidRDefault="0072092F" w:rsidP="009C77A1">
    <w:pPr>
      <w:pStyle w:val="Glava"/>
      <w:ind w:left="-1560"/>
    </w:pPr>
    <w:r>
      <w:rPr>
        <w:noProof/>
        <w:lang w:val="sl-SI" w:eastAsia="sl-SI"/>
      </w:rPr>
      <w:drawing>
        <wp:anchor distT="0" distB="0" distL="114300" distR="114300" simplePos="0" relativeHeight="251682816" behindDoc="0" locked="0" layoutInCell="1" allowOverlap="1" wp14:anchorId="350D5AA7" wp14:editId="2F13EBE5">
          <wp:simplePos x="0" y="0"/>
          <wp:positionH relativeFrom="column">
            <wp:posOffset>173576</wp:posOffset>
          </wp:positionH>
          <wp:positionV relativeFrom="paragraph">
            <wp:posOffset>-301846</wp:posOffset>
          </wp:positionV>
          <wp:extent cx="2190750" cy="977265"/>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2"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5AE1643"/>
    <w:multiLevelType w:val="hybridMultilevel"/>
    <w:tmpl w:val="688EA132"/>
    <w:lvl w:ilvl="0" w:tplc="EBC81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5708E"/>
    <w:multiLevelType w:val="hybridMultilevel"/>
    <w:tmpl w:val="6A743AFE"/>
    <w:lvl w:ilvl="0" w:tplc="B1766D3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40279"/>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9"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0"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F553A5"/>
    <w:multiLevelType w:val="hybridMultilevel"/>
    <w:tmpl w:val="A1968320"/>
    <w:lvl w:ilvl="0" w:tplc="9CEC9E98">
      <w:start w:val="12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19"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855E55"/>
    <w:multiLevelType w:val="hybridMultilevel"/>
    <w:tmpl w:val="2B0CD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20"/>
  </w:num>
  <w:num w:numId="6">
    <w:abstractNumId w:val="1"/>
  </w:num>
  <w:num w:numId="7">
    <w:abstractNumId w:val="5"/>
  </w:num>
  <w:num w:numId="8">
    <w:abstractNumId w:val="2"/>
  </w:num>
  <w:num w:numId="9">
    <w:abstractNumId w:val="12"/>
  </w:num>
  <w:num w:numId="10">
    <w:abstractNumId w:val="19"/>
  </w:num>
  <w:num w:numId="11">
    <w:abstractNumId w:val="9"/>
  </w:num>
  <w:num w:numId="12">
    <w:abstractNumId w:val="16"/>
  </w:num>
  <w:num w:numId="13">
    <w:abstractNumId w:val="23"/>
  </w:num>
  <w:num w:numId="14">
    <w:abstractNumId w:val="14"/>
  </w:num>
  <w:num w:numId="15">
    <w:abstractNumId w:val="10"/>
  </w:num>
  <w:num w:numId="16">
    <w:abstractNumId w:val="7"/>
  </w:num>
  <w:num w:numId="17">
    <w:abstractNumId w:val="17"/>
  </w:num>
  <w:num w:numId="18">
    <w:abstractNumId w:val="21"/>
  </w:num>
  <w:num w:numId="19">
    <w:abstractNumId w:val="11"/>
  </w:num>
  <w:num w:numId="20">
    <w:abstractNumId w:val="6"/>
  </w:num>
  <w:num w:numId="21">
    <w:abstractNumId w:val="4"/>
  </w:num>
  <w:num w:numId="2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405C"/>
    <w:rsid w:val="00011197"/>
    <w:rsid w:val="00012D6A"/>
    <w:rsid w:val="00013543"/>
    <w:rsid w:val="00013574"/>
    <w:rsid w:val="00015C75"/>
    <w:rsid w:val="00023BE9"/>
    <w:rsid w:val="00024BDA"/>
    <w:rsid w:val="00026F78"/>
    <w:rsid w:val="00030123"/>
    <w:rsid w:val="000333CA"/>
    <w:rsid w:val="000347DE"/>
    <w:rsid w:val="000374A5"/>
    <w:rsid w:val="000377B8"/>
    <w:rsid w:val="00037C35"/>
    <w:rsid w:val="00040FA1"/>
    <w:rsid w:val="00044059"/>
    <w:rsid w:val="0004643A"/>
    <w:rsid w:val="00046490"/>
    <w:rsid w:val="00047D69"/>
    <w:rsid w:val="00050289"/>
    <w:rsid w:val="0005080C"/>
    <w:rsid w:val="00052CD5"/>
    <w:rsid w:val="000541E4"/>
    <w:rsid w:val="0005452A"/>
    <w:rsid w:val="00057B5A"/>
    <w:rsid w:val="000600D9"/>
    <w:rsid w:val="00060910"/>
    <w:rsid w:val="00064CF2"/>
    <w:rsid w:val="00066AAB"/>
    <w:rsid w:val="000708AF"/>
    <w:rsid w:val="0007099B"/>
    <w:rsid w:val="00070E3F"/>
    <w:rsid w:val="000728BE"/>
    <w:rsid w:val="000741AC"/>
    <w:rsid w:val="00075B83"/>
    <w:rsid w:val="00076093"/>
    <w:rsid w:val="0007674E"/>
    <w:rsid w:val="00077A5A"/>
    <w:rsid w:val="0008297B"/>
    <w:rsid w:val="00083C11"/>
    <w:rsid w:val="00085EB8"/>
    <w:rsid w:val="000868C4"/>
    <w:rsid w:val="00087131"/>
    <w:rsid w:val="00087BAB"/>
    <w:rsid w:val="00087F52"/>
    <w:rsid w:val="0009094D"/>
    <w:rsid w:val="00093501"/>
    <w:rsid w:val="00094124"/>
    <w:rsid w:val="00094403"/>
    <w:rsid w:val="0009634C"/>
    <w:rsid w:val="00096860"/>
    <w:rsid w:val="000974ED"/>
    <w:rsid w:val="00097521"/>
    <w:rsid w:val="000A00F1"/>
    <w:rsid w:val="000A0369"/>
    <w:rsid w:val="000A1B0C"/>
    <w:rsid w:val="000A4E75"/>
    <w:rsid w:val="000A6245"/>
    <w:rsid w:val="000A664C"/>
    <w:rsid w:val="000B0EC0"/>
    <w:rsid w:val="000B5B3E"/>
    <w:rsid w:val="000B6CD6"/>
    <w:rsid w:val="000B6E11"/>
    <w:rsid w:val="000B7EEC"/>
    <w:rsid w:val="000C0B10"/>
    <w:rsid w:val="000C1594"/>
    <w:rsid w:val="000C3A5E"/>
    <w:rsid w:val="000C59CF"/>
    <w:rsid w:val="000C6B99"/>
    <w:rsid w:val="000C76FB"/>
    <w:rsid w:val="000C7E4D"/>
    <w:rsid w:val="000D09AB"/>
    <w:rsid w:val="000D14DC"/>
    <w:rsid w:val="000D21DB"/>
    <w:rsid w:val="000D3E31"/>
    <w:rsid w:val="000D45E9"/>
    <w:rsid w:val="000D4B01"/>
    <w:rsid w:val="000D612A"/>
    <w:rsid w:val="000D7041"/>
    <w:rsid w:val="000D77F4"/>
    <w:rsid w:val="000E0E55"/>
    <w:rsid w:val="000E21FD"/>
    <w:rsid w:val="000E2B1D"/>
    <w:rsid w:val="000E2FD2"/>
    <w:rsid w:val="000E308F"/>
    <w:rsid w:val="000E34F9"/>
    <w:rsid w:val="000E6310"/>
    <w:rsid w:val="000E74FB"/>
    <w:rsid w:val="000F0A81"/>
    <w:rsid w:val="000F2C1E"/>
    <w:rsid w:val="000F5662"/>
    <w:rsid w:val="000F6826"/>
    <w:rsid w:val="000F75AB"/>
    <w:rsid w:val="00100EDB"/>
    <w:rsid w:val="001012AF"/>
    <w:rsid w:val="001017DE"/>
    <w:rsid w:val="00101985"/>
    <w:rsid w:val="001019D9"/>
    <w:rsid w:val="00101B6A"/>
    <w:rsid w:val="00102D7D"/>
    <w:rsid w:val="001038CE"/>
    <w:rsid w:val="001047A9"/>
    <w:rsid w:val="00104804"/>
    <w:rsid w:val="00111B6A"/>
    <w:rsid w:val="001123C4"/>
    <w:rsid w:val="0011418F"/>
    <w:rsid w:val="001149FA"/>
    <w:rsid w:val="0011659F"/>
    <w:rsid w:val="00123E09"/>
    <w:rsid w:val="001241DD"/>
    <w:rsid w:val="001336A8"/>
    <w:rsid w:val="00137F49"/>
    <w:rsid w:val="00141CC2"/>
    <w:rsid w:val="00145CFC"/>
    <w:rsid w:val="00145E34"/>
    <w:rsid w:val="00147816"/>
    <w:rsid w:val="0015003B"/>
    <w:rsid w:val="00153FD4"/>
    <w:rsid w:val="00161BE4"/>
    <w:rsid w:val="001627F0"/>
    <w:rsid w:val="00163E98"/>
    <w:rsid w:val="00164A0F"/>
    <w:rsid w:val="00165089"/>
    <w:rsid w:val="00165588"/>
    <w:rsid w:val="00166098"/>
    <w:rsid w:val="00167836"/>
    <w:rsid w:val="001713B6"/>
    <w:rsid w:val="001735CC"/>
    <w:rsid w:val="00175D1A"/>
    <w:rsid w:val="0017695E"/>
    <w:rsid w:val="00180C71"/>
    <w:rsid w:val="00180C7D"/>
    <w:rsid w:val="001813F9"/>
    <w:rsid w:val="00184BBE"/>
    <w:rsid w:val="00184F9B"/>
    <w:rsid w:val="0018688F"/>
    <w:rsid w:val="00191C01"/>
    <w:rsid w:val="00192FA6"/>
    <w:rsid w:val="001976B0"/>
    <w:rsid w:val="001A0534"/>
    <w:rsid w:val="001A2EAE"/>
    <w:rsid w:val="001A3BF0"/>
    <w:rsid w:val="001B02C2"/>
    <w:rsid w:val="001B03A8"/>
    <w:rsid w:val="001B37EC"/>
    <w:rsid w:val="001B67D6"/>
    <w:rsid w:val="001B6ED0"/>
    <w:rsid w:val="001C1835"/>
    <w:rsid w:val="001C1848"/>
    <w:rsid w:val="001C1C50"/>
    <w:rsid w:val="001C2508"/>
    <w:rsid w:val="001C54BD"/>
    <w:rsid w:val="001C5FF4"/>
    <w:rsid w:val="001D1CE8"/>
    <w:rsid w:val="001D25BF"/>
    <w:rsid w:val="001D2EC3"/>
    <w:rsid w:val="001D40AD"/>
    <w:rsid w:val="001D416C"/>
    <w:rsid w:val="001D4243"/>
    <w:rsid w:val="001D4F35"/>
    <w:rsid w:val="001E1835"/>
    <w:rsid w:val="001F31B7"/>
    <w:rsid w:val="001F3348"/>
    <w:rsid w:val="001F5892"/>
    <w:rsid w:val="001F5FC4"/>
    <w:rsid w:val="001F71D6"/>
    <w:rsid w:val="001F7331"/>
    <w:rsid w:val="001F739E"/>
    <w:rsid w:val="001F73B4"/>
    <w:rsid w:val="001F7D80"/>
    <w:rsid w:val="00201BDD"/>
    <w:rsid w:val="00202184"/>
    <w:rsid w:val="00203B5E"/>
    <w:rsid w:val="0020412E"/>
    <w:rsid w:val="002046B9"/>
    <w:rsid w:val="00205209"/>
    <w:rsid w:val="002056DB"/>
    <w:rsid w:val="00207767"/>
    <w:rsid w:val="0021292F"/>
    <w:rsid w:val="00216FCE"/>
    <w:rsid w:val="002177B2"/>
    <w:rsid w:val="00220B5C"/>
    <w:rsid w:val="00220C39"/>
    <w:rsid w:val="002235DF"/>
    <w:rsid w:val="0022377A"/>
    <w:rsid w:val="00223C25"/>
    <w:rsid w:val="00224F40"/>
    <w:rsid w:val="00226AAA"/>
    <w:rsid w:val="00226E17"/>
    <w:rsid w:val="002270CD"/>
    <w:rsid w:val="0023345E"/>
    <w:rsid w:val="00235932"/>
    <w:rsid w:val="0023596B"/>
    <w:rsid w:val="002376E2"/>
    <w:rsid w:val="0024008A"/>
    <w:rsid w:val="00240126"/>
    <w:rsid w:val="00240EE0"/>
    <w:rsid w:val="00241526"/>
    <w:rsid w:val="00242706"/>
    <w:rsid w:val="002444E7"/>
    <w:rsid w:val="00245B75"/>
    <w:rsid w:val="00246A5A"/>
    <w:rsid w:val="00250325"/>
    <w:rsid w:val="002513A2"/>
    <w:rsid w:val="0025193A"/>
    <w:rsid w:val="00253788"/>
    <w:rsid w:val="00254773"/>
    <w:rsid w:val="002553A5"/>
    <w:rsid w:val="00255C41"/>
    <w:rsid w:val="002566B1"/>
    <w:rsid w:val="002572B2"/>
    <w:rsid w:val="002605B7"/>
    <w:rsid w:val="00264F3C"/>
    <w:rsid w:val="00264FF8"/>
    <w:rsid w:val="00265280"/>
    <w:rsid w:val="002653DD"/>
    <w:rsid w:val="002662B4"/>
    <w:rsid w:val="002676DF"/>
    <w:rsid w:val="00267F41"/>
    <w:rsid w:val="002709C3"/>
    <w:rsid w:val="002712A5"/>
    <w:rsid w:val="002714A0"/>
    <w:rsid w:val="002717E4"/>
    <w:rsid w:val="00271B5F"/>
    <w:rsid w:val="00272681"/>
    <w:rsid w:val="00273BA3"/>
    <w:rsid w:val="00273F2D"/>
    <w:rsid w:val="00275F20"/>
    <w:rsid w:val="002762E5"/>
    <w:rsid w:val="0027652D"/>
    <w:rsid w:val="00276967"/>
    <w:rsid w:val="00276A18"/>
    <w:rsid w:val="002776C8"/>
    <w:rsid w:val="00281A26"/>
    <w:rsid w:val="00282BCA"/>
    <w:rsid w:val="00283D0E"/>
    <w:rsid w:val="0028459E"/>
    <w:rsid w:val="00284C6F"/>
    <w:rsid w:val="00284E02"/>
    <w:rsid w:val="00284FC6"/>
    <w:rsid w:val="00285153"/>
    <w:rsid w:val="00287595"/>
    <w:rsid w:val="0029036F"/>
    <w:rsid w:val="00292AC7"/>
    <w:rsid w:val="002947EA"/>
    <w:rsid w:val="0029560F"/>
    <w:rsid w:val="00297433"/>
    <w:rsid w:val="002A23DD"/>
    <w:rsid w:val="002A27ED"/>
    <w:rsid w:val="002A2BB5"/>
    <w:rsid w:val="002A7231"/>
    <w:rsid w:val="002B3900"/>
    <w:rsid w:val="002B5431"/>
    <w:rsid w:val="002C1653"/>
    <w:rsid w:val="002C2D11"/>
    <w:rsid w:val="002C2EDE"/>
    <w:rsid w:val="002C3082"/>
    <w:rsid w:val="002C547B"/>
    <w:rsid w:val="002D17D1"/>
    <w:rsid w:val="002D48CB"/>
    <w:rsid w:val="002D59FB"/>
    <w:rsid w:val="002D5AEF"/>
    <w:rsid w:val="002D6A4D"/>
    <w:rsid w:val="002D6C12"/>
    <w:rsid w:val="002D7CCF"/>
    <w:rsid w:val="002E174A"/>
    <w:rsid w:val="002E1996"/>
    <w:rsid w:val="002E2205"/>
    <w:rsid w:val="002E3370"/>
    <w:rsid w:val="002E4C7B"/>
    <w:rsid w:val="002E64AB"/>
    <w:rsid w:val="002E6BD8"/>
    <w:rsid w:val="002F3090"/>
    <w:rsid w:val="002F3C36"/>
    <w:rsid w:val="002F5E2E"/>
    <w:rsid w:val="002F6DF3"/>
    <w:rsid w:val="0030230F"/>
    <w:rsid w:val="00302B08"/>
    <w:rsid w:val="0030541B"/>
    <w:rsid w:val="00312511"/>
    <w:rsid w:val="00312E1F"/>
    <w:rsid w:val="003136F5"/>
    <w:rsid w:val="00313C85"/>
    <w:rsid w:val="0031428E"/>
    <w:rsid w:val="00314E66"/>
    <w:rsid w:val="00314F56"/>
    <w:rsid w:val="003158EC"/>
    <w:rsid w:val="00317EB2"/>
    <w:rsid w:val="00332D3F"/>
    <w:rsid w:val="003332EF"/>
    <w:rsid w:val="003364E1"/>
    <w:rsid w:val="003365DD"/>
    <w:rsid w:val="00337641"/>
    <w:rsid w:val="00337C9E"/>
    <w:rsid w:val="0034053F"/>
    <w:rsid w:val="00343D1C"/>
    <w:rsid w:val="003451EE"/>
    <w:rsid w:val="003454C2"/>
    <w:rsid w:val="0034798B"/>
    <w:rsid w:val="00347D35"/>
    <w:rsid w:val="0035276B"/>
    <w:rsid w:val="00353D6D"/>
    <w:rsid w:val="00354894"/>
    <w:rsid w:val="00354BAC"/>
    <w:rsid w:val="003552E4"/>
    <w:rsid w:val="003568B0"/>
    <w:rsid w:val="00356B58"/>
    <w:rsid w:val="00356C9E"/>
    <w:rsid w:val="0035730B"/>
    <w:rsid w:val="00360688"/>
    <w:rsid w:val="003614DA"/>
    <w:rsid w:val="00362095"/>
    <w:rsid w:val="00362BF8"/>
    <w:rsid w:val="003634AA"/>
    <w:rsid w:val="0036422D"/>
    <w:rsid w:val="003643D4"/>
    <w:rsid w:val="0036544A"/>
    <w:rsid w:val="00366FC6"/>
    <w:rsid w:val="0037001D"/>
    <w:rsid w:val="00370A9C"/>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689F"/>
    <w:rsid w:val="00397A78"/>
    <w:rsid w:val="00397F72"/>
    <w:rsid w:val="003A0DC3"/>
    <w:rsid w:val="003A1861"/>
    <w:rsid w:val="003A37EE"/>
    <w:rsid w:val="003A397F"/>
    <w:rsid w:val="003A5839"/>
    <w:rsid w:val="003A7A35"/>
    <w:rsid w:val="003A7BF4"/>
    <w:rsid w:val="003B017F"/>
    <w:rsid w:val="003B0F4B"/>
    <w:rsid w:val="003B2B28"/>
    <w:rsid w:val="003B2EA6"/>
    <w:rsid w:val="003B3396"/>
    <w:rsid w:val="003B4377"/>
    <w:rsid w:val="003B53DB"/>
    <w:rsid w:val="003B558E"/>
    <w:rsid w:val="003B6804"/>
    <w:rsid w:val="003B7DCE"/>
    <w:rsid w:val="003C024D"/>
    <w:rsid w:val="003C0350"/>
    <w:rsid w:val="003C2D36"/>
    <w:rsid w:val="003C3C40"/>
    <w:rsid w:val="003C3D1D"/>
    <w:rsid w:val="003C4DF1"/>
    <w:rsid w:val="003C5369"/>
    <w:rsid w:val="003C610C"/>
    <w:rsid w:val="003C622A"/>
    <w:rsid w:val="003C674E"/>
    <w:rsid w:val="003D2297"/>
    <w:rsid w:val="003D27E4"/>
    <w:rsid w:val="003D2A13"/>
    <w:rsid w:val="003D2FD7"/>
    <w:rsid w:val="003D35BF"/>
    <w:rsid w:val="003D3C5E"/>
    <w:rsid w:val="003D52F9"/>
    <w:rsid w:val="003D66B5"/>
    <w:rsid w:val="003D6824"/>
    <w:rsid w:val="003D68A9"/>
    <w:rsid w:val="003E0438"/>
    <w:rsid w:val="003E20E1"/>
    <w:rsid w:val="003E27BF"/>
    <w:rsid w:val="003E3C4D"/>
    <w:rsid w:val="003E3E81"/>
    <w:rsid w:val="003E455E"/>
    <w:rsid w:val="003E74CC"/>
    <w:rsid w:val="003F0047"/>
    <w:rsid w:val="003F3E87"/>
    <w:rsid w:val="003F57C9"/>
    <w:rsid w:val="003F69F4"/>
    <w:rsid w:val="003F707B"/>
    <w:rsid w:val="00402AC4"/>
    <w:rsid w:val="004047D4"/>
    <w:rsid w:val="00404A14"/>
    <w:rsid w:val="00407D15"/>
    <w:rsid w:val="00410630"/>
    <w:rsid w:val="00410748"/>
    <w:rsid w:val="0041280F"/>
    <w:rsid w:val="00412C43"/>
    <w:rsid w:val="00412E73"/>
    <w:rsid w:val="00413ADF"/>
    <w:rsid w:val="00415676"/>
    <w:rsid w:val="00415B81"/>
    <w:rsid w:val="00417163"/>
    <w:rsid w:val="00420551"/>
    <w:rsid w:val="004208FB"/>
    <w:rsid w:val="0043118F"/>
    <w:rsid w:val="004313A7"/>
    <w:rsid w:val="0043157D"/>
    <w:rsid w:val="00431780"/>
    <w:rsid w:val="00433273"/>
    <w:rsid w:val="0043518D"/>
    <w:rsid w:val="00441207"/>
    <w:rsid w:val="004452E3"/>
    <w:rsid w:val="0044562F"/>
    <w:rsid w:val="004456AB"/>
    <w:rsid w:val="00446D01"/>
    <w:rsid w:val="0044747C"/>
    <w:rsid w:val="00447B8D"/>
    <w:rsid w:val="00453C1D"/>
    <w:rsid w:val="00454268"/>
    <w:rsid w:val="004542EE"/>
    <w:rsid w:val="00454C3F"/>
    <w:rsid w:val="00456DF7"/>
    <w:rsid w:val="00456E0E"/>
    <w:rsid w:val="00462006"/>
    <w:rsid w:val="00464773"/>
    <w:rsid w:val="004744AB"/>
    <w:rsid w:val="0047493D"/>
    <w:rsid w:val="00474B2B"/>
    <w:rsid w:val="00474C55"/>
    <w:rsid w:val="0048054F"/>
    <w:rsid w:val="00480A6A"/>
    <w:rsid w:val="00481E8B"/>
    <w:rsid w:val="004821C1"/>
    <w:rsid w:val="00484A16"/>
    <w:rsid w:val="00484B32"/>
    <w:rsid w:val="00486222"/>
    <w:rsid w:val="004862D5"/>
    <w:rsid w:val="00487775"/>
    <w:rsid w:val="00490148"/>
    <w:rsid w:val="0049195C"/>
    <w:rsid w:val="00492880"/>
    <w:rsid w:val="004930FA"/>
    <w:rsid w:val="004963E4"/>
    <w:rsid w:val="004A1D6F"/>
    <w:rsid w:val="004A2F6C"/>
    <w:rsid w:val="004A3D45"/>
    <w:rsid w:val="004A4704"/>
    <w:rsid w:val="004A4A9F"/>
    <w:rsid w:val="004B09B4"/>
    <w:rsid w:val="004B6E4C"/>
    <w:rsid w:val="004B7531"/>
    <w:rsid w:val="004B7936"/>
    <w:rsid w:val="004C0C9C"/>
    <w:rsid w:val="004C2286"/>
    <w:rsid w:val="004C2872"/>
    <w:rsid w:val="004C36E2"/>
    <w:rsid w:val="004C41B8"/>
    <w:rsid w:val="004C4567"/>
    <w:rsid w:val="004C5B7D"/>
    <w:rsid w:val="004C6B2A"/>
    <w:rsid w:val="004D049D"/>
    <w:rsid w:val="004D1625"/>
    <w:rsid w:val="004D1983"/>
    <w:rsid w:val="004D1A1C"/>
    <w:rsid w:val="004D3DDA"/>
    <w:rsid w:val="004D44F0"/>
    <w:rsid w:val="004D7C5B"/>
    <w:rsid w:val="004E0B5E"/>
    <w:rsid w:val="004E1AE1"/>
    <w:rsid w:val="004E22A1"/>
    <w:rsid w:val="004E2E3C"/>
    <w:rsid w:val="004E2F92"/>
    <w:rsid w:val="004E33B5"/>
    <w:rsid w:val="004E4B53"/>
    <w:rsid w:val="004E50AA"/>
    <w:rsid w:val="004E6B8A"/>
    <w:rsid w:val="004E74BD"/>
    <w:rsid w:val="004E7500"/>
    <w:rsid w:val="004E7661"/>
    <w:rsid w:val="004F2E1C"/>
    <w:rsid w:val="004F3249"/>
    <w:rsid w:val="004F3D05"/>
    <w:rsid w:val="004F5BB1"/>
    <w:rsid w:val="004F5E6B"/>
    <w:rsid w:val="004F73A6"/>
    <w:rsid w:val="00500C05"/>
    <w:rsid w:val="0050327E"/>
    <w:rsid w:val="0050543C"/>
    <w:rsid w:val="00511A53"/>
    <w:rsid w:val="00515094"/>
    <w:rsid w:val="00516093"/>
    <w:rsid w:val="00516120"/>
    <w:rsid w:val="0051699F"/>
    <w:rsid w:val="00517536"/>
    <w:rsid w:val="00521CC2"/>
    <w:rsid w:val="00521F87"/>
    <w:rsid w:val="00522335"/>
    <w:rsid w:val="00522920"/>
    <w:rsid w:val="00523C45"/>
    <w:rsid w:val="005248A4"/>
    <w:rsid w:val="00524B52"/>
    <w:rsid w:val="00525B9C"/>
    <w:rsid w:val="0052693E"/>
    <w:rsid w:val="00526C79"/>
    <w:rsid w:val="005301FF"/>
    <w:rsid w:val="0053040D"/>
    <w:rsid w:val="00532FB3"/>
    <w:rsid w:val="00533A44"/>
    <w:rsid w:val="00534133"/>
    <w:rsid w:val="00534495"/>
    <w:rsid w:val="00535268"/>
    <w:rsid w:val="00535F35"/>
    <w:rsid w:val="00537D46"/>
    <w:rsid w:val="005416F1"/>
    <w:rsid w:val="005417C1"/>
    <w:rsid w:val="0054332E"/>
    <w:rsid w:val="00544AE4"/>
    <w:rsid w:val="00545246"/>
    <w:rsid w:val="00546000"/>
    <w:rsid w:val="00546861"/>
    <w:rsid w:val="005506E3"/>
    <w:rsid w:val="00553423"/>
    <w:rsid w:val="005537B9"/>
    <w:rsid w:val="00554274"/>
    <w:rsid w:val="00554838"/>
    <w:rsid w:val="005551ED"/>
    <w:rsid w:val="00556BF7"/>
    <w:rsid w:val="00556F28"/>
    <w:rsid w:val="005572AB"/>
    <w:rsid w:val="00561433"/>
    <w:rsid w:val="005628C7"/>
    <w:rsid w:val="00562FBE"/>
    <w:rsid w:val="00563096"/>
    <w:rsid w:val="00563362"/>
    <w:rsid w:val="005646C5"/>
    <w:rsid w:val="005740EE"/>
    <w:rsid w:val="0057449F"/>
    <w:rsid w:val="00574548"/>
    <w:rsid w:val="00576F6D"/>
    <w:rsid w:val="00596125"/>
    <w:rsid w:val="005961DA"/>
    <w:rsid w:val="005968D8"/>
    <w:rsid w:val="0059730A"/>
    <w:rsid w:val="005A0681"/>
    <w:rsid w:val="005A1557"/>
    <w:rsid w:val="005A1C45"/>
    <w:rsid w:val="005A233A"/>
    <w:rsid w:val="005A25C2"/>
    <w:rsid w:val="005A6830"/>
    <w:rsid w:val="005A7402"/>
    <w:rsid w:val="005A7476"/>
    <w:rsid w:val="005B0418"/>
    <w:rsid w:val="005B2410"/>
    <w:rsid w:val="005B2EBD"/>
    <w:rsid w:val="005B4C20"/>
    <w:rsid w:val="005B6811"/>
    <w:rsid w:val="005C0788"/>
    <w:rsid w:val="005C0D41"/>
    <w:rsid w:val="005C1B8F"/>
    <w:rsid w:val="005C3F57"/>
    <w:rsid w:val="005C4176"/>
    <w:rsid w:val="005C4621"/>
    <w:rsid w:val="005C731F"/>
    <w:rsid w:val="005D0052"/>
    <w:rsid w:val="005D29D1"/>
    <w:rsid w:val="005D5FB4"/>
    <w:rsid w:val="005D680F"/>
    <w:rsid w:val="005D69AE"/>
    <w:rsid w:val="005E012A"/>
    <w:rsid w:val="005E0216"/>
    <w:rsid w:val="005E0BC3"/>
    <w:rsid w:val="005E171F"/>
    <w:rsid w:val="005E1D9B"/>
    <w:rsid w:val="005E2D60"/>
    <w:rsid w:val="005E2DCC"/>
    <w:rsid w:val="005E30A5"/>
    <w:rsid w:val="005E334A"/>
    <w:rsid w:val="005E411C"/>
    <w:rsid w:val="005F0633"/>
    <w:rsid w:val="005F3C1E"/>
    <w:rsid w:val="005F54C7"/>
    <w:rsid w:val="005F570F"/>
    <w:rsid w:val="005F709D"/>
    <w:rsid w:val="005F7383"/>
    <w:rsid w:val="005F75B8"/>
    <w:rsid w:val="005F79A6"/>
    <w:rsid w:val="005F7C10"/>
    <w:rsid w:val="0060191E"/>
    <w:rsid w:val="00604EA9"/>
    <w:rsid w:val="0061045C"/>
    <w:rsid w:val="00611CFA"/>
    <w:rsid w:val="00612E62"/>
    <w:rsid w:val="006142FE"/>
    <w:rsid w:val="00614B27"/>
    <w:rsid w:val="00616A5A"/>
    <w:rsid w:val="00617400"/>
    <w:rsid w:val="00620D1B"/>
    <w:rsid w:val="006312B8"/>
    <w:rsid w:val="00632B28"/>
    <w:rsid w:val="00632B58"/>
    <w:rsid w:val="00632D38"/>
    <w:rsid w:val="00633DDA"/>
    <w:rsid w:val="0063459E"/>
    <w:rsid w:val="0063588C"/>
    <w:rsid w:val="00635ACF"/>
    <w:rsid w:val="00637434"/>
    <w:rsid w:val="006407BC"/>
    <w:rsid w:val="00642315"/>
    <w:rsid w:val="006428C2"/>
    <w:rsid w:val="00643BFF"/>
    <w:rsid w:val="006441C1"/>
    <w:rsid w:val="00644C1D"/>
    <w:rsid w:val="00646392"/>
    <w:rsid w:val="00651771"/>
    <w:rsid w:val="006574D1"/>
    <w:rsid w:val="00657DD4"/>
    <w:rsid w:val="006602ED"/>
    <w:rsid w:val="006653D5"/>
    <w:rsid w:val="006671E7"/>
    <w:rsid w:val="0067065D"/>
    <w:rsid w:val="0067148C"/>
    <w:rsid w:val="00671759"/>
    <w:rsid w:val="0067217C"/>
    <w:rsid w:val="00672DDB"/>
    <w:rsid w:val="006741DF"/>
    <w:rsid w:val="00677340"/>
    <w:rsid w:val="00677C12"/>
    <w:rsid w:val="0068359E"/>
    <w:rsid w:val="00684DA1"/>
    <w:rsid w:val="0068775A"/>
    <w:rsid w:val="00687FB5"/>
    <w:rsid w:val="00687FBF"/>
    <w:rsid w:val="0069151E"/>
    <w:rsid w:val="00692BE3"/>
    <w:rsid w:val="0069410C"/>
    <w:rsid w:val="00694EBA"/>
    <w:rsid w:val="00696B89"/>
    <w:rsid w:val="00697CBC"/>
    <w:rsid w:val="006A2AF7"/>
    <w:rsid w:val="006A3ADB"/>
    <w:rsid w:val="006A5651"/>
    <w:rsid w:val="006A5667"/>
    <w:rsid w:val="006A61D4"/>
    <w:rsid w:val="006A6294"/>
    <w:rsid w:val="006B0850"/>
    <w:rsid w:val="006B1755"/>
    <w:rsid w:val="006B2006"/>
    <w:rsid w:val="006B2427"/>
    <w:rsid w:val="006B3917"/>
    <w:rsid w:val="006B6076"/>
    <w:rsid w:val="006B60CD"/>
    <w:rsid w:val="006B6AC6"/>
    <w:rsid w:val="006B7455"/>
    <w:rsid w:val="006C1526"/>
    <w:rsid w:val="006C1546"/>
    <w:rsid w:val="006C17B6"/>
    <w:rsid w:val="006C1DE3"/>
    <w:rsid w:val="006C27C3"/>
    <w:rsid w:val="006C4BBF"/>
    <w:rsid w:val="006C4F4C"/>
    <w:rsid w:val="006C68C2"/>
    <w:rsid w:val="006C6FD5"/>
    <w:rsid w:val="006D2651"/>
    <w:rsid w:val="006D4DA1"/>
    <w:rsid w:val="006D7478"/>
    <w:rsid w:val="006E08DC"/>
    <w:rsid w:val="006E1224"/>
    <w:rsid w:val="006E1CE3"/>
    <w:rsid w:val="006E1F8A"/>
    <w:rsid w:val="006E692B"/>
    <w:rsid w:val="006E7D6D"/>
    <w:rsid w:val="006F4283"/>
    <w:rsid w:val="006F515D"/>
    <w:rsid w:val="00701C7C"/>
    <w:rsid w:val="00702C68"/>
    <w:rsid w:val="00703133"/>
    <w:rsid w:val="00704246"/>
    <w:rsid w:val="0070618B"/>
    <w:rsid w:val="007109AE"/>
    <w:rsid w:val="0071777D"/>
    <w:rsid w:val="00720375"/>
    <w:rsid w:val="0072092F"/>
    <w:rsid w:val="0072132A"/>
    <w:rsid w:val="0072346D"/>
    <w:rsid w:val="00724A15"/>
    <w:rsid w:val="0072607E"/>
    <w:rsid w:val="00727335"/>
    <w:rsid w:val="00730CFC"/>
    <w:rsid w:val="00731334"/>
    <w:rsid w:val="00731D58"/>
    <w:rsid w:val="00734D28"/>
    <w:rsid w:val="0074092C"/>
    <w:rsid w:val="00740C52"/>
    <w:rsid w:val="0074437A"/>
    <w:rsid w:val="007454E4"/>
    <w:rsid w:val="007455CA"/>
    <w:rsid w:val="00746BB9"/>
    <w:rsid w:val="007479C0"/>
    <w:rsid w:val="00751517"/>
    <w:rsid w:val="007523C8"/>
    <w:rsid w:val="00753D0A"/>
    <w:rsid w:val="0075415A"/>
    <w:rsid w:val="00754F17"/>
    <w:rsid w:val="00764030"/>
    <w:rsid w:val="007657C2"/>
    <w:rsid w:val="00766BDB"/>
    <w:rsid w:val="00766F65"/>
    <w:rsid w:val="00770956"/>
    <w:rsid w:val="00771052"/>
    <w:rsid w:val="007740FE"/>
    <w:rsid w:val="00775EB8"/>
    <w:rsid w:val="007772E8"/>
    <w:rsid w:val="00777CEB"/>
    <w:rsid w:val="00777E48"/>
    <w:rsid w:val="0078110E"/>
    <w:rsid w:val="00781F23"/>
    <w:rsid w:val="0078256D"/>
    <w:rsid w:val="00782F39"/>
    <w:rsid w:val="0078430F"/>
    <w:rsid w:val="00785899"/>
    <w:rsid w:val="00790DD2"/>
    <w:rsid w:val="007925C7"/>
    <w:rsid w:val="00793FB3"/>
    <w:rsid w:val="00794DBD"/>
    <w:rsid w:val="007976B0"/>
    <w:rsid w:val="007A10C5"/>
    <w:rsid w:val="007A261B"/>
    <w:rsid w:val="007A40B3"/>
    <w:rsid w:val="007A4218"/>
    <w:rsid w:val="007A4529"/>
    <w:rsid w:val="007B145C"/>
    <w:rsid w:val="007B3209"/>
    <w:rsid w:val="007B6BF5"/>
    <w:rsid w:val="007C0A5F"/>
    <w:rsid w:val="007C1294"/>
    <w:rsid w:val="007C5E1E"/>
    <w:rsid w:val="007C6B47"/>
    <w:rsid w:val="007D2DDF"/>
    <w:rsid w:val="007D53E3"/>
    <w:rsid w:val="007E11E1"/>
    <w:rsid w:val="007E1351"/>
    <w:rsid w:val="007E5D04"/>
    <w:rsid w:val="007E5E0B"/>
    <w:rsid w:val="007E6749"/>
    <w:rsid w:val="007E6E28"/>
    <w:rsid w:val="007E7276"/>
    <w:rsid w:val="007F0A1A"/>
    <w:rsid w:val="007F17B6"/>
    <w:rsid w:val="007F1AC5"/>
    <w:rsid w:val="007F2807"/>
    <w:rsid w:val="007F34E5"/>
    <w:rsid w:val="007F51BE"/>
    <w:rsid w:val="007F5B4E"/>
    <w:rsid w:val="007F5CD6"/>
    <w:rsid w:val="007F6154"/>
    <w:rsid w:val="008005B8"/>
    <w:rsid w:val="00800C06"/>
    <w:rsid w:val="008019BE"/>
    <w:rsid w:val="00801BE3"/>
    <w:rsid w:val="00802E9E"/>
    <w:rsid w:val="00806BF4"/>
    <w:rsid w:val="00810256"/>
    <w:rsid w:val="00811565"/>
    <w:rsid w:val="008117AB"/>
    <w:rsid w:val="00811DAA"/>
    <w:rsid w:val="0081252D"/>
    <w:rsid w:val="008150C3"/>
    <w:rsid w:val="00815913"/>
    <w:rsid w:val="008204B5"/>
    <w:rsid w:val="008206AA"/>
    <w:rsid w:val="00822EF1"/>
    <w:rsid w:val="00823331"/>
    <w:rsid w:val="008235DB"/>
    <w:rsid w:val="00826006"/>
    <w:rsid w:val="00830971"/>
    <w:rsid w:val="00831F00"/>
    <w:rsid w:val="0083219A"/>
    <w:rsid w:val="008363D3"/>
    <w:rsid w:val="00837C7C"/>
    <w:rsid w:val="008404B7"/>
    <w:rsid w:val="00842478"/>
    <w:rsid w:val="00842A9C"/>
    <w:rsid w:val="0084394D"/>
    <w:rsid w:val="00844B5B"/>
    <w:rsid w:val="0084579D"/>
    <w:rsid w:val="00846717"/>
    <w:rsid w:val="00846819"/>
    <w:rsid w:val="00846AB3"/>
    <w:rsid w:val="00850731"/>
    <w:rsid w:val="00851C9E"/>
    <w:rsid w:val="00852766"/>
    <w:rsid w:val="00852DE6"/>
    <w:rsid w:val="00855AD0"/>
    <w:rsid w:val="0085639D"/>
    <w:rsid w:val="0086026B"/>
    <w:rsid w:val="00860E77"/>
    <w:rsid w:val="0086187A"/>
    <w:rsid w:val="00862FA0"/>
    <w:rsid w:val="00864373"/>
    <w:rsid w:val="00864662"/>
    <w:rsid w:val="008671CC"/>
    <w:rsid w:val="00867939"/>
    <w:rsid w:val="008715A1"/>
    <w:rsid w:val="00871DFE"/>
    <w:rsid w:val="00876E0C"/>
    <w:rsid w:val="00877F8D"/>
    <w:rsid w:val="0088172D"/>
    <w:rsid w:val="00884329"/>
    <w:rsid w:val="00886C85"/>
    <w:rsid w:val="008905E2"/>
    <w:rsid w:val="008918FA"/>
    <w:rsid w:val="00891CD0"/>
    <w:rsid w:val="008921F4"/>
    <w:rsid w:val="008922E5"/>
    <w:rsid w:val="00892526"/>
    <w:rsid w:val="008930BB"/>
    <w:rsid w:val="00893ADB"/>
    <w:rsid w:val="00895BC9"/>
    <w:rsid w:val="00897CC2"/>
    <w:rsid w:val="008A04CB"/>
    <w:rsid w:val="008A0C88"/>
    <w:rsid w:val="008A28B6"/>
    <w:rsid w:val="008A31B9"/>
    <w:rsid w:val="008B1220"/>
    <w:rsid w:val="008B2654"/>
    <w:rsid w:val="008B34B1"/>
    <w:rsid w:val="008B350E"/>
    <w:rsid w:val="008B6261"/>
    <w:rsid w:val="008B694D"/>
    <w:rsid w:val="008C018F"/>
    <w:rsid w:val="008C16C0"/>
    <w:rsid w:val="008C19BD"/>
    <w:rsid w:val="008C1B50"/>
    <w:rsid w:val="008C2BBB"/>
    <w:rsid w:val="008C2C01"/>
    <w:rsid w:val="008C3FD3"/>
    <w:rsid w:val="008C44EF"/>
    <w:rsid w:val="008C5206"/>
    <w:rsid w:val="008C6911"/>
    <w:rsid w:val="008C709B"/>
    <w:rsid w:val="008C7A86"/>
    <w:rsid w:val="008D1D5B"/>
    <w:rsid w:val="008D3B86"/>
    <w:rsid w:val="008D5B10"/>
    <w:rsid w:val="008D6357"/>
    <w:rsid w:val="008E0741"/>
    <w:rsid w:val="008E195E"/>
    <w:rsid w:val="008E29D8"/>
    <w:rsid w:val="008E3749"/>
    <w:rsid w:val="008E394E"/>
    <w:rsid w:val="008E483E"/>
    <w:rsid w:val="008E4B3B"/>
    <w:rsid w:val="008E59FB"/>
    <w:rsid w:val="008E6E7F"/>
    <w:rsid w:val="008E7F8B"/>
    <w:rsid w:val="008F0AF2"/>
    <w:rsid w:val="008F0F0A"/>
    <w:rsid w:val="008F2A4D"/>
    <w:rsid w:val="008F3A4C"/>
    <w:rsid w:val="008F4DE5"/>
    <w:rsid w:val="008F53E6"/>
    <w:rsid w:val="00901261"/>
    <w:rsid w:val="00901B29"/>
    <w:rsid w:val="009021B7"/>
    <w:rsid w:val="00902683"/>
    <w:rsid w:val="00904543"/>
    <w:rsid w:val="0090473A"/>
    <w:rsid w:val="00905A78"/>
    <w:rsid w:val="00905B43"/>
    <w:rsid w:val="009063F0"/>
    <w:rsid w:val="00906BC5"/>
    <w:rsid w:val="009074BE"/>
    <w:rsid w:val="00907EE8"/>
    <w:rsid w:val="00910C37"/>
    <w:rsid w:val="00911680"/>
    <w:rsid w:val="009138BF"/>
    <w:rsid w:val="009141B1"/>
    <w:rsid w:val="009163D1"/>
    <w:rsid w:val="00916946"/>
    <w:rsid w:val="00920390"/>
    <w:rsid w:val="009212BC"/>
    <w:rsid w:val="00921DCD"/>
    <w:rsid w:val="00922E72"/>
    <w:rsid w:val="00922E8D"/>
    <w:rsid w:val="009238BC"/>
    <w:rsid w:val="00923A77"/>
    <w:rsid w:val="00925469"/>
    <w:rsid w:val="0092592E"/>
    <w:rsid w:val="00925E67"/>
    <w:rsid w:val="00926A6F"/>
    <w:rsid w:val="0093013F"/>
    <w:rsid w:val="009304FF"/>
    <w:rsid w:val="00930E00"/>
    <w:rsid w:val="00933960"/>
    <w:rsid w:val="00934B6C"/>
    <w:rsid w:val="00934C57"/>
    <w:rsid w:val="009363F5"/>
    <w:rsid w:val="00936C45"/>
    <w:rsid w:val="00937DCD"/>
    <w:rsid w:val="0094386A"/>
    <w:rsid w:val="00945111"/>
    <w:rsid w:val="0094539C"/>
    <w:rsid w:val="0094646A"/>
    <w:rsid w:val="00951C3A"/>
    <w:rsid w:val="00951CBD"/>
    <w:rsid w:val="0095289C"/>
    <w:rsid w:val="00952F9D"/>
    <w:rsid w:val="009544E7"/>
    <w:rsid w:val="009565CB"/>
    <w:rsid w:val="009579FB"/>
    <w:rsid w:val="00957ECE"/>
    <w:rsid w:val="00960003"/>
    <w:rsid w:val="00960518"/>
    <w:rsid w:val="00960C83"/>
    <w:rsid w:val="0096142B"/>
    <w:rsid w:val="00962302"/>
    <w:rsid w:val="00962EE9"/>
    <w:rsid w:val="00964154"/>
    <w:rsid w:val="009649FC"/>
    <w:rsid w:val="009652EF"/>
    <w:rsid w:val="0096638A"/>
    <w:rsid w:val="0097158D"/>
    <w:rsid w:val="00971E01"/>
    <w:rsid w:val="00972C78"/>
    <w:rsid w:val="00975384"/>
    <w:rsid w:val="00975A2A"/>
    <w:rsid w:val="009772A2"/>
    <w:rsid w:val="00981014"/>
    <w:rsid w:val="009821BC"/>
    <w:rsid w:val="009836FC"/>
    <w:rsid w:val="00985190"/>
    <w:rsid w:val="009878BE"/>
    <w:rsid w:val="009910BC"/>
    <w:rsid w:val="009912A6"/>
    <w:rsid w:val="009913CA"/>
    <w:rsid w:val="00992D78"/>
    <w:rsid w:val="00994947"/>
    <w:rsid w:val="009954BE"/>
    <w:rsid w:val="00995EBC"/>
    <w:rsid w:val="009A07DB"/>
    <w:rsid w:val="009A1720"/>
    <w:rsid w:val="009A2C60"/>
    <w:rsid w:val="009A56A1"/>
    <w:rsid w:val="009A596B"/>
    <w:rsid w:val="009A6578"/>
    <w:rsid w:val="009B0074"/>
    <w:rsid w:val="009B1FF0"/>
    <w:rsid w:val="009B4083"/>
    <w:rsid w:val="009B5725"/>
    <w:rsid w:val="009B5AE7"/>
    <w:rsid w:val="009B634F"/>
    <w:rsid w:val="009B7053"/>
    <w:rsid w:val="009C0A57"/>
    <w:rsid w:val="009C1063"/>
    <w:rsid w:val="009C77A1"/>
    <w:rsid w:val="009D2321"/>
    <w:rsid w:val="009D34AE"/>
    <w:rsid w:val="009D4B3B"/>
    <w:rsid w:val="009D56DA"/>
    <w:rsid w:val="009D75E4"/>
    <w:rsid w:val="009E062F"/>
    <w:rsid w:val="009E177E"/>
    <w:rsid w:val="009E2021"/>
    <w:rsid w:val="009E36DC"/>
    <w:rsid w:val="009E39DE"/>
    <w:rsid w:val="009E3B79"/>
    <w:rsid w:val="009E468B"/>
    <w:rsid w:val="009F061C"/>
    <w:rsid w:val="009F0770"/>
    <w:rsid w:val="009F106D"/>
    <w:rsid w:val="009F130E"/>
    <w:rsid w:val="009F2DB5"/>
    <w:rsid w:val="009F2DC5"/>
    <w:rsid w:val="009F342B"/>
    <w:rsid w:val="009F4869"/>
    <w:rsid w:val="009F4AF6"/>
    <w:rsid w:val="009F4C0B"/>
    <w:rsid w:val="009F6980"/>
    <w:rsid w:val="009F7BC4"/>
    <w:rsid w:val="00A04D58"/>
    <w:rsid w:val="00A04DDE"/>
    <w:rsid w:val="00A05197"/>
    <w:rsid w:val="00A05481"/>
    <w:rsid w:val="00A069C8"/>
    <w:rsid w:val="00A10233"/>
    <w:rsid w:val="00A11902"/>
    <w:rsid w:val="00A11B2E"/>
    <w:rsid w:val="00A1241C"/>
    <w:rsid w:val="00A12F2B"/>
    <w:rsid w:val="00A145B6"/>
    <w:rsid w:val="00A16106"/>
    <w:rsid w:val="00A2073B"/>
    <w:rsid w:val="00A21C00"/>
    <w:rsid w:val="00A2236D"/>
    <w:rsid w:val="00A22C7C"/>
    <w:rsid w:val="00A23820"/>
    <w:rsid w:val="00A24E80"/>
    <w:rsid w:val="00A27430"/>
    <w:rsid w:val="00A27DD1"/>
    <w:rsid w:val="00A33A23"/>
    <w:rsid w:val="00A34ED4"/>
    <w:rsid w:val="00A34F26"/>
    <w:rsid w:val="00A3507B"/>
    <w:rsid w:val="00A365E3"/>
    <w:rsid w:val="00A36816"/>
    <w:rsid w:val="00A36ACE"/>
    <w:rsid w:val="00A41F48"/>
    <w:rsid w:val="00A44A5F"/>
    <w:rsid w:val="00A453AC"/>
    <w:rsid w:val="00A503B0"/>
    <w:rsid w:val="00A53C7D"/>
    <w:rsid w:val="00A5435A"/>
    <w:rsid w:val="00A63655"/>
    <w:rsid w:val="00A65819"/>
    <w:rsid w:val="00A703F0"/>
    <w:rsid w:val="00A710BA"/>
    <w:rsid w:val="00A721C0"/>
    <w:rsid w:val="00A73866"/>
    <w:rsid w:val="00A756D8"/>
    <w:rsid w:val="00A77337"/>
    <w:rsid w:val="00A778BB"/>
    <w:rsid w:val="00A80043"/>
    <w:rsid w:val="00A816AE"/>
    <w:rsid w:val="00A8302D"/>
    <w:rsid w:val="00A83F8B"/>
    <w:rsid w:val="00A871B1"/>
    <w:rsid w:val="00A87700"/>
    <w:rsid w:val="00A90390"/>
    <w:rsid w:val="00A92A9F"/>
    <w:rsid w:val="00A934E3"/>
    <w:rsid w:val="00A9526C"/>
    <w:rsid w:val="00AA0C47"/>
    <w:rsid w:val="00AA4D15"/>
    <w:rsid w:val="00AA4E46"/>
    <w:rsid w:val="00AA514C"/>
    <w:rsid w:val="00AA60A0"/>
    <w:rsid w:val="00AA77E5"/>
    <w:rsid w:val="00AA788C"/>
    <w:rsid w:val="00AA79AD"/>
    <w:rsid w:val="00AB1298"/>
    <w:rsid w:val="00AB153D"/>
    <w:rsid w:val="00AB1E56"/>
    <w:rsid w:val="00AB28E9"/>
    <w:rsid w:val="00AB2AAF"/>
    <w:rsid w:val="00AB3650"/>
    <w:rsid w:val="00AB4EB3"/>
    <w:rsid w:val="00AB654A"/>
    <w:rsid w:val="00AC1E5B"/>
    <w:rsid w:val="00AC27CA"/>
    <w:rsid w:val="00AC2EF7"/>
    <w:rsid w:val="00AC2FD3"/>
    <w:rsid w:val="00AC3FA4"/>
    <w:rsid w:val="00AC5F45"/>
    <w:rsid w:val="00AC7F41"/>
    <w:rsid w:val="00AD08BF"/>
    <w:rsid w:val="00AD0D75"/>
    <w:rsid w:val="00AD26C4"/>
    <w:rsid w:val="00AD4216"/>
    <w:rsid w:val="00AD4436"/>
    <w:rsid w:val="00AD4AA4"/>
    <w:rsid w:val="00AD607C"/>
    <w:rsid w:val="00AE027D"/>
    <w:rsid w:val="00AE0AC3"/>
    <w:rsid w:val="00AE1E58"/>
    <w:rsid w:val="00AE2037"/>
    <w:rsid w:val="00AE2346"/>
    <w:rsid w:val="00AE2D6B"/>
    <w:rsid w:val="00AE356B"/>
    <w:rsid w:val="00AE3FE7"/>
    <w:rsid w:val="00AE57F7"/>
    <w:rsid w:val="00AE60FF"/>
    <w:rsid w:val="00AF3613"/>
    <w:rsid w:val="00AF47AB"/>
    <w:rsid w:val="00AF484E"/>
    <w:rsid w:val="00AF546E"/>
    <w:rsid w:val="00AF59FE"/>
    <w:rsid w:val="00AF69FA"/>
    <w:rsid w:val="00B01A65"/>
    <w:rsid w:val="00B01C2F"/>
    <w:rsid w:val="00B04A79"/>
    <w:rsid w:val="00B0510E"/>
    <w:rsid w:val="00B05340"/>
    <w:rsid w:val="00B05738"/>
    <w:rsid w:val="00B0679A"/>
    <w:rsid w:val="00B12738"/>
    <w:rsid w:val="00B14167"/>
    <w:rsid w:val="00B141E8"/>
    <w:rsid w:val="00B20609"/>
    <w:rsid w:val="00B209A4"/>
    <w:rsid w:val="00B214DE"/>
    <w:rsid w:val="00B22F63"/>
    <w:rsid w:val="00B242AF"/>
    <w:rsid w:val="00B26DBD"/>
    <w:rsid w:val="00B31741"/>
    <w:rsid w:val="00B32682"/>
    <w:rsid w:val="00B33FD0"/>
    <w:rsid w:val="00B363AD"/>
    <w:rsid w:val="00B40ABC"/>
    <w:rsid w:val="00B40B04"/>
    <w:rsid w:val="00B419DB"/>
    <w:rsid w:val="00B42A1D"/>
    <w:rsid w:val="00B42AB4"/>
    <w:rsid w:val="00B4560C"/>
    <w:rsid w:val="00B5052E"/>
    <w:rsid w:val="00B507D3"/>
    <w:rsid w:val="00B52144"/>
    <w:rsid w:val="00B53010"/>
    <w:rsid w:val="00B538DD"/>
    <w:rsid w:val="00B54B29"/>
    <w:rsid w:val="00B5599B"/>
    <w:rsid w:val="00B62379"/>
    <w:rsid w:val="00B6241D"/>
    <w:rsid w:val="00B63B2D"/>
    <w:rsid w:val="00B63D68"/>
    <w:rsid w:val="00B648E5"/>
    <w:rsid w:val="00B64C15"/>
    <w:rsid w:val="00B64C53"/>
    <w:rsid w:val="00B66A09"/>
    <w:rsid w:val="00B6700D"/>
    <w:rsid w:val="00B715E4"/>
    <w:rsid w:val="00B7189A"/>
    <w:rsid w:val="00B71F58"/>
    <w:rsid w:val="00B73565"/>
    <w:rsid w:val="00B75C80"/>
    <w:rsid w:val="00B8018A"/>
    <w:rsid w:val="00B803B3"/>
    <w:rsid w:val="00B83F20"/>
    <w:rsid w:val="00B85393"/>
    <w:rsid w:val="00B903A9"/>
    <w:rsid w:val="00B91298"/>
    <w:rsid w:val="00B934FE"/>
    <w:rsid w:val="00B951B5"/>
    <w:rsid w:val="00B96127"/>
    <w:rsid w:val="00B96588"/>
    <w:rsid w:val="00B96FFA"/>
    <w:rsid w:val="00B9730F"/>
    <w:rsid w:val="00B97FBA"/>
    <w:rsid w:val="00BA0555"/>
    <w:rsid w:val="00BA0679"/>
    <w:rsid w:val="00BA22E1"/>
    <w:rsid w:val="00BA3A1C"/>
    <w:rsid w:val="00BA4A66"/>
    <w:rsid w:val="00BA4C9E"/>
    <w:rsid w:val="00BA5EE8"/>
    <w:rsid w:val="00BA632D"/>
    <w:rsid w:val="00BA7B0B"/>
    <w:rsid w:val="00BA7E3C"/>
    <w:rsid w:val="00BB0351"/>
    <w:rsid w:val="00BB1242"/>
    <w:rsid w:val="00BB1C46"/>
    <w:rsid w:val="00BB40B4"/>
    <w:rsid w:val="00BB4577"/>
    <w:rsid w:val="00BC158C"/>
    <w:rsid w:val="00BC2E05"/>
    <w:rsid w:val="00BC30BC"/>
    <w:rsid w:val="00BC3145"/>
    <w:rsid w:val="00BC41A9"/>
    <w:rsid w:val="00BC5410"/>
    <w:rsid w:val="00BC5D7B"/>
    <w:rsid w:val="00BC68C9"/>
    <w:rsid w:val="00BC6EF9"/>
    <w:rsid w:val="00BC79C7"/>
    <w:rsid w:val="00BC7EE2"/>
    <w:rsid w:val="00BD7DEB"/>
    <w:rsid w:val="00BD7F69"/>
    <w:rsid w:val="00BE074E"/>
    <w:rsid w:val="00BE1339"/>
    <w:rsid w:val="00BE15DB"/>
    <w:rsid w:val="00BE215F"/>
    <w:rsid w:val="00BE4DED"/>
    <w:rsid w:val="00BE50CA"/>
    <w:rsid w:val="00BE575E"/>
    <w:rsid w:val="00BE6D16"/>
    <w:rsid w:val="00BF5CE1"/>
    <w:rsid w:val="00BF5F4A"/>
    <w:rsid w:val="00BF67FC"/>
    <w:rsid w:val="00BF7645"/>
    <w:rsid w:val="00BF7963"/>
    <w:rsid w:val="00C02226"/>
    <w:rsid w:val="00C0446E"/>
    <w:rsid w:val="00C04AD6"/>
    <w:rsid w:val="00C07FEB"/>
    <w:rsid w:val="00C100C9"/>
    <w:rsid w:val="00C1023E"/>
    <w:rsid w:val="00C11FD3"/>
    <w:rsid w:val="00C12BB0"/>
    <w:rsid w:val="00C15867"/>
    <w:rsid w:val="00C250D7"/>
    <w:rsid w:val="00C2538D"/>
    <w:rsid w:val="00C32972"/>
    <w:rsid w:val="00C35305"/>
    <w:rsid w:val="00C3670F"/>
    <w:rsid w:val="00C3699C"/>
    <w:rsid w:val="00C37925"/>
    <w:rsid w:val="00C402D6"/>
    <w:rsid w:val="00C41B99"/>
    <w:rsid w:val="00C41EC0"/>
    <w:rsid w:val="00C420C0"/>
    <w:rsid w:val="00C43362"/>
    <w:rsid w:val="00C45190"/>
    <w:rsid w:val="00C46A74"/>
    <w:rsid w:val="00C46B6C"/>
    <w:rsid w:val="00C50583"/>
    <w:rsid w:val="00C5246C"/>
    <w:rsid w:val="00C52893"/>
    <w:rsid w:val="00C5376F"/>
    <w:rsid w:val="00C542F9"/>
    <w:rsid w:val="00C610A9"/>
    <w:rsid w:val="00C660CE"/>
    <w:rsid w:val="00C663B0"/>
    <w:rsid w:val="00C73340"/>
    <w:rsid w:val="00C74C45"/>
    <w:rsid w:val="00C74F4A"/>
    <w:rsid w:val="00C759F1"/>
    <w:rsid w:val="00C766F6"/>
    <w:rsid w:val="00C76A3F"/>
    <w:rsid w:val="00C76D99"/>
    <w:rsid w:val="00C772A8"/>
    <w:rsid w:val="00C77567"/>
    <w:rsid w:val="00C777F5"/>
    <w:rsid w:val="00C7780C"/>
    <w:rsid w:val="00C77F26"/>
    <w:rsid w:val="00C81333"/>
    <w:rsid w:val="00C81A26"/>
    <w:rsid w:val="00C86950"/>
    <w:rsid w:val="00C86C9B"/>
    <w:rsid w:val="00C903D2"/>
    <w:rsid w:val="00C90650"/>
    <w:rsid w:val="00C92CDE"/>
    <w:rsid w:val="00C96519"/>
    <w:rsid w:val="00C96E02"/>
    <w:rsid w:val="00C9709C"/>
    <w:rsid w:val="00C97773"/>
    <w:rsid w:val="00CA04FF"/>
    <w:rsid w:val="00CA1073"/>
    <w:rsid w:val="00CA121E"/>
    <w:rsid w:val="00CA3182"/>
    <w:rsid w:val="00CA3AEB"/>
    <w:rsid w:val="00CA673D"/>
    <w:rsid w:val="00CA74A3"/>
    <w:rsid w:val="00CB01FC"/>
    <w:rsid w:val="00CB0B5A"/>
    <w:rsid w:val="00CB322D"/>
    <w:rsid w:val="00CB5002"/>
    <w:rsid w:val="00CB6D6C"/>
    <w:rsid w:val="00CB6DC8"/>
    <w:rsid w:val="00CB7849"/>
    <w:rsid w:val="00CB7DA9"/>
    <w:rsid w:val="00CC1834"/>
    <w:rsid w:val="00CC3A52"/>
    <w:rsid w:val="00CC4709"/>
    <w:rsid w:val="00CC474E"/>
    <w:rsid w:val="00CC4C92"/>
    <w:rsid w:val="00CC7DFB"/>
    <w:rsid w:val="00CD156C"/>
    <w:rsid w:val="00CD2816"/>
    <w:rsid w:val="00CD54DA"/>
    <w:rsid w:val="00CD5611"/>
    <w:rsid w:val="00CE1C9B"/>
    <w:rsid w:val="00CE2A3A"/>
    <w:rsid w:val="00CE41BF"/>
    <w:rsid w:val="00CE46E3"/>
    <w:rsid w:val="00CE4E68"/>
    <w:rsid w:val="00CE51E0"/>
    <w:rsid w:val="00CE5633"/>
    <w:rsid w:val="00CE6EE5"/>
    <w:rsid w:val="00CF14D6"/>
    <w:rsid w:val="00CF50E4"/>
    <w:rsid w:val="00CF6883"/>
    <w:rsid w:val="00CF6923"/>
    <w:rsid w:val="00CF7685"/>
    <w:rsid w:val="00CF7B1A"/>
    <w:rsid w:val="00D00786"/>
    <w:rsid w:val="00D0155C"/>
    <w:rsid w:val="00D0250F"/>
    <w:rsid w:val="00D03C33"/>
    <w:rsid w:val="00D047FF"/>
    <w:rsid w:val="00D04DD7"/>
    <w:rsid w:val="00D05A3C"/>
    <w:rsid w:val="00D079FA"/>
    <w:rsid w:val="00D10E29"/>
    <w:rsid w:val="00D13522"/>
    <w:rsid w:val="00D143D8"/>
    <w:rsid w:val="00D159F7"/>
    <w:rsid w:val="00D178D3"/>
    <w:rsid w:val="00D216C0"/>
    <w:rsid w:val="00D21FC3"/>
    <w:rsid w:val="00D2460E"/>
    <w:rsid w:val="00D26294"/>
    <w:rsid w:val="00D276E2"/>
    <w:rsid w:val="00D27BA2"/>
    <w:rsid w:val="00D27FB5"/>
    <w:rsid w:val="00D30454"/>
    <w:rsid w:val="00D31FF2"/>
    <w:rsid w:val="00D3352A"/>
    <w:rsid w:val="00D3388F"/>
    <w:rsid w:val="00D34CBB"/>
    <w:rsid w:val="00D37749"/>
    <w:rsid w:val="00D43789"/>
    <w:rsid w:val="00D44008"/>
    <w:rsid w:val="00D442CD"/>
    <w:rsid w:val="00D4583D"/>
    <w:rsid w:val="00D461A3"/>
    <w:rsid w:val="00D466CC"/>
    <w:rsid w:val="00D47B2A"/>
    <w:rsid w:val="00D54F78"/>
    <w:rsid w:val="00D56DCB"/>
    <w:rsid w:val="00D56E68"/>
    <w:rsid w:val="00D57CD0"/>
    <w:rsid w:val="00D57D9B"/>
    <w:rsid w:val="00D63A80"/>
    <w:rsid w:val="00D65450"/>
    <w:rsid w:val="00D65F9A"/>
    <w:rsid w:val="00D664ED"/>
    <w:rsid w:val="00D670DD"/>
    <w:rsid w:val="00D70129"/>
    <w:rsid w:val="00D70314"/>
    <w:rsid w:val="00D7103A"/>
    <w:rsid w:val="00D74A85"/>
    <w:rsid w:val="00D74F84"/>
    <w:rsid w:val="00D8017F"/>
    <w:rsid w:val="00D81177"/>
    <w:rsid w:val="00D81E8F"/>
    <w:rsid w:val="00D82B7E"/>
    <w:rsid w:val="00D83425"/>
    <w:rsid w:val="00D835D2"/>
    <w:rsid w:val="00D8439C"/>
    <w:rsid w:val="00D84521"/>
    <w:rsid w:val="00D853CB"/>
    <w:rsid w:val="00D85CEF"/>
    <w:rsid w:val="00D8620E"/>
    <w:rsid w:val="00D90300"/>
    <w:rsid w:val="00D90393"/>
    <w:rsid w:val="00D903DA"/>
    <w:rsid w:val="00D91014"/>
    <w:rsid w:val="00D93EBE"/>
    <w:rsid w:val="00D94E02"/>
    <w:rsid w:val="00D957C0"/>
    <w:rsid w:val="00D95F04"/>
    <w:rsid w:val="00DA1C80"/>
    <w:rsid w:val="00DA3342"/>
    <w:rsid w:val="00DA3433"/>
    <w:rsid w:val="00DA47D2"/>
    <w:rsid w:val="00DA4DFA"/>
    <w:rsid w:val="00DA6CBB"/>
    <w:rsid w:val="00DA7C17"/>
    <w:rsid w:val="00DB04E1"/>
    <w:rsid w:val="00DB1875"/>
    <w:rsid w:val="00DB1F14"/>
    <w:rsid w:val="00DB32E6"/>
    <w:rsid w:val="00DB3A93"/>
    <w:rsid w:val="00DB3D16"/>
    <w:rsid w:val="00DC010D"/>
    <w:rsid w:val="00DC2B0F"/>
    <w:rsid w:val="00DC463A"/>
    <w:rsid w:val="00DC6904"/>
    <w:rsid w:val="00DD097F"/>
    <w:rsid w:val="00DD0E53"/>
    <w:rsid w:val="00DD1357"/>
    <w:rsid w:val="00DD15B1"/>
    <w:rsid w:val="00DD3650"/>
    <w:rsid w:val="00DD3E55"/>
    <w:rsid w:val="00DD593F"/>
    <w:rsid w:val="00DD5EE6"/>
    <w:rsid w:val="00DD7712"/>
    <w:rsid w:val="00DD7A47"/>
    <w:rsid w:val="00DE0969"/>
    <w:rsid w:val="00DE0DC3"/>
    <w:rsid w:val="00DE1BF0"/>
    <w:rsid w:val="00DE1D59"/>
    <w:rsid w:val="00DE294A"/>
    <w:rsid w:val="00DE41CA"/>
    <w:rsid w:val="00DE41DF"/>
    <w:rsid w:val="00DE42B7"/>
    <w:rsid w:val="00DE4E73"/>
    <w:rsid w:val="00DE56DB"/>
    <w:rsid w:val="00DE585F"/>
    <w:rsid w:val="00DF0FFA"/>
    <w:rsid w:val="00DF1DDC"/>
    <w:rsid w:val="00DF6590"/>
    <w:rsid w:val="00E0022A"/>
    <w:rsid w:val="00E0072B"/>
    <w:rsid w:val="00E01A08"/>
    <w:rsid w:val="00E0430D"/>
    <w:rsid w:val="00E04FB8"/>
    <w:rsid w:val="00E0586E"/>
    <w:rsid w:val="00E05F48"/>
    <w:rsid w:val="00E074D2"/>
    <w:rsid w:val="00E07AC2"/>
    <w:rsid w:val="00E112F6"/>
    <w:rsid w:val="00E1269B"/>
    <w:rsid w:val="00E14A8B"/>
    <w:rsid w:val="00E14C7B"/>
    <w:rsid w:val="00E1529F"/>
    <w:rsid w:val="00E17D5C"/>
    <w:rsid w:val="00E227BC"/>
    <w:rsid w:val="00E230FF"/>
    <w:rsid w:val="00E2312B"/>
    <w:rsid w:val="00E236FD"/>
    <w:rsid w:val="00E23959"/>
    <w:rsid w:val="00E26E2F"/>
    <w:rsid w:val="00E27901"/>
    <w:rsid w:val="00E27D4D"/>
    <w:rsid w:val="00E311F4"/>
    <w:rsid w:val="00E322BA"/>
    <w:rsid w:val="00E348AC"/>
    <w:rsid w:val="00E34BBE"/>
    <w:rsid w:val="00E37317"/>
    <w:rsid w:val="00E37588"/>
    <w:rsid w:val="00E4120E"/>
    <w:rsid w:val="00E439B6"/>
    <w:rsid w:val="00E43A46"/>
    <w:rsid w:val="00E450B9"/>
    <w:rsid w:val="00E479B2"/>
    <w:rsid w:val="00E502CA"/>
    <w:rsid w:val="00E50A53"/>
    <w:rsid w:val="00E5360E"/>
    <w:rsid w:val="00E5375E"/>
    <w:rsid w:val="00E63520"/>
    <w:rsid w:val="00E64968"/>
    <w:rsid w:val="00E655D0"/>
    <w:rsid w:val="00E66BFF"/>
    <w:rsid w:val="00E70460"/>
    <w:rsid w:val="00E728B1"/>
    <w:rsid w:val="00E815D4"/>
    <w:rsid w:val="00E82932"/>
    <w:rsid w:val="00E8458A"/>
    <w:rsid w:val="00E84CAB"/>
    <w:rsid w:val="00E85212"/>
    <w:rsid w:val="00E86FD6"/>
    <w:rsid w:val="00E8722D"/>
    <w:rsid w:val="00E872C7"/>
    <w:rsid w:val="00E906E6"/>
    <w:rsid w:val="00E93A41"/>
    <w:rsid w:val="00E9442B"/>
    <w:rsid w:val="00E94C5E"/>
    <w:rsid w:val="00E94C91"/>
    <w:rsid w:val="00E96C32"/>
    <w:rsid w:val="00EA0435"/>
    <w:rsid w:val="00EA1153"/>
    <w:rsid w:val="00EA1B2E"/>
    <w:rsid w:val="00EA2CAF"/>
    <w:rsid w:val="00EA47A6"/>
    <w:rsid w:val="00EB1138"/>
    <w:rsid w:val="00EB2570"/>
    <w:rsid w:val="00EB5960"/>
    <w:rsid w:val="00EB5C7B"/>
    <w:rsid w:val="00EB624B"/>
    <w:rsid w:val="00EB764D"/>
    <w:rsid w:val="00EC0D8A"/>
    <w:rsid w:val="00EC2F59"/>
    <w:rsid w:val="00EC499A"/>
    <w:rsid w:val="00EC55E1"/>
    <w:rsid w:val="00EC56D6"/>
    <w:rsid w:val="00EC682F"/>
    <w:rsid w:val="00ED0FF1"/>
    <w:rsid w:val="00ED3012"/>
    <w:rsid w:val="00ED55C3"/>
    <w:rsid w:val="00ED72EB"/>
    <w:rsid w:val="00ED7BC0"/>
    <w:rsid w:val="00EE1044"/>
    <w:rsid w:val="00EE3E25"/>
    <w:rsid w:val="00EE66F6"/>
    <w:rsid w:val="00EF2303"/>
    <w:rsid w:val="00EF24B7"/>
    <w:rsid w:val="00EF2E1C"/>
    <w:rsid w:val="00EF5954"/>
    <w:rsid w:val="00F00295"/>
    <w:rsid w:val="00F017FD"/>
    <w:rsid w:val="00F103CF"/>
    <w:rsid w:val="00F10DE3"/>
    <w:rsid w:val="00F11D67"/>
    <w:rsid w:val="00F11E45"/>
    <w:rsid w:val="00F125BC"/>
    <w:rsid w:val="00F13A1A"/>
    <w:rsid w:val="00F1565A"/>
    <w:rsid w:val="00F15856"/>
    <w:rsid w:val="00F16171"/>
    <w:rsid w:val="00F17699"/>
    <w:rsid w:val="00F20D26"/>
    <w:rsid w:val="00F2173D"/>
    <w:rsid w:val="00F2392C"/>
    <w:rsid w:val="00F25FAC"/>
    <w:rsid w:val="00F36F30"/>
    <w:rsid w:val="00F37A42"/>
    <w:rsid w:val="00F40286"/>
    <w:rsid w:val="00F42929"/>
    <w:rsid w:val="00F51FB1"/>
    <w:rsid w:val="00F53A12"/>
    <w:rsid w:val="00F53CE8"/>
    <w:rsid w:val="00F546F5"/>
    <w:rsid w:val="00F567DE"/>
    <w:rsid w:val="00F57638"/>
    <w:rsid w:val="00F57AAE"/>
    <w:rsid w:val="00F60129"/>
    <w:rsid w:val="00F61393"/>
    <w:rsid w:val="00F6181D"/>
    <w:rsid w:val="00F62F6D"/>
    <w:rsid w:val="00F6338A"/>
    <w:rsid w:val="00F64492"/>
    <w:rsid w:val="00F64789"/>
    <w:rsid w:val="00F65231"/>
    <w:rsid w:val="00F6698B"/>
    <w:rsid w:val="00F66A86"/>
    <w:rsid w:val="00F66DC9"/>
    <w:rsid w:val="00F709AB"/>
    <w:rsid w:val="00F7303E"/>
    <w:rsid w:val="00F74AEB"/>
    <w:rsid w:val="00F813F1"/>
    <w:rsid w:val="00F81EAF"/>
    <w:rsid w:val="00F82EC7"/>
    <w:rsid w:val="00F854C0"/>
    <w:rsid w:val="00F85B08"/>
    <w:rsid w:val="00F86725"/>
    <w:rsid w:val="00F876EE"/>
    <w:rsid w:val="00F90370"/>
    <w:rsid w:val="00F91311"/>
    <w:rsid w:val="00F92BF7"/>
    <w:rsid w:val="00F957F7"/>
    <w:rsid w:val="00F96971"/>
    <w:rsid w:val="00FA05B0"/>
    <w:rsid w:val="00FA0B74"/>
    <w:rsid w:val="00FA1EDC"/>
    <w:rsid w:val="00FA25B7"/>
    <w:rsid w:val="00FA28BA"/>
    <w:rsid w:val="00FA2DB3"/>
    <w:rsid w:val="00FA2F19"/>
    <w:rsid w:val="00FA41F1"/>
    <w:rsid w:val="00FA5595"/>
    <w:rsid w:val="00FA5ADF"/>
    <w:rsid w:val="00FA5F28"/>
    <w:rsid w:val="00FA615F"/>
    <w:rsid w:val="00FA7875"/>
    <w:rsid w:val="00FB0554"/>
    <w:rsid w:val="00FB1975"/>
    <w:rsid w:val="00FB3CF1"/>
    <w:rsid w:val="00FB4203"/>
    <w:rsid w:val="00FB439A"/>
    <w:rsid w:val="00FB528D"/>
    <w:rsid w:val="00FC21C3"/>
    <w:rsid w:val="00FC2AA0"/>
    <w:rsid w:val="00FC6749"/>
    <w:rsid w:val="00FC7570"/>
    <w:rsid w:val="00FD053D"/>
    <w:rsid w:val="00FD0F2E"/>
    <w:rsid w:val="00FD2556"/>
    <w:rsid w:val="00FD2B92"/>
    <w:rsid w:val="00FD4883"/>
    <w:rsid w:val="00FD6B0C"/>
    <w:rsid w:val="00FE29A2"/>
    <w:rsid w:val="00FE2FB4"/>
    <w:rsid w:val="00FE4206"/>
    <w:rsid w:val="00FE5639"/>
    <w:rsid w:val="00FE5B9D"/>
    <w:rsid w:val="00FE603F"/>
    <w:rsid w:val="00FF0196"/>
    <w:rsid w:val="00FF478F"/>
    <w:rsid w:val="00FF4DC6"/>
    <w:rsid w:val="00FF6350"/>
    <w:rsid w:val="00FF71E7"/>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RD navaden tekst"/>
    <w:uiPriority w:val="1"/>
    <w:qFormat/>
    <w:rsid w:val="008E0741"/>
    <w:pPr>
      <w:ind w:left="454"/>
      <w:jc w:val="both"/>
    </w:p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7772E8"/>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D957C0"/>
    <w:pPr>
      <w:tabs>
        <w:tab w:val="left" w:pos="480"/>
        <w:tab w:val="right" w:leader="dot" w:pos="8919"/>
      </w:tabs>
      <w:spacing w:before="240" w:after="240"/>
    </w:pPr>
    <w:rPr>
      <w:rFonts w:cstheme="minorHAnsi"/>
      <w:b/>
      <w:bCs/>
      <w:caps/>
      <w:sz w:val="20"/>
      <w:szCs w:val="20"/>
    </w:rPr>
  </w:style>
  <w:style w:type="paragraph" w:styleId="Kazalovsebine2">
    <w:name w:val="toc 2"/>
    <w:basedOn w:val="Navaden"/>
    <w:next w:val="Navaden"/>
    <w:autoRedefine/>
    <w:uiPriority w:val="39"/>
    <w:unhideWhenUsed/>
    <w:qFormat/>
    <w:rsid w:val="005D0052"/>
    <w:pPr>
      <w:tabs>
        <w:tab w:val="left" w:pos="709"/>
        <w:tab w:val="right" w:leader="dot" w:pos="8919"/>
      </w:tabs>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uiPriority w:val="99"/>
    <w:rsid w:val="00E0430D"/>
    <w:rPr>
      <w:vertAlign w:val="superscript"/>
    </w:rPr>
  </w:style>
  <w:style w:type="paragraph" w:styleId="Sprotnaopomba-besedilo">
    <w:name w:val="footnote text"/>
    <w:basedOn w:val="Navaden"/>
    <w:link w:val="Sprotnaopomba-besediloZnak"/>
    <w:uiPriority w:val="99"/>
    <w:semiHidden/>
    <w:rsid w:val="00E0430D"/>
    <w:pPr>
      <w:widowControl/>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aliases w:val="RD 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7772E8"/>
    <w:rPr>
      <w:rFonts w:asciiTheme="majorHAnsi" w:eastAsiaTheme="majorEastAsia" w:hAnsiTheme="majorHAnsi" w:cstheme="majorBidi"/>
      <w:color w:val="365F91" w:themeColor="accent1" w:themeShade="BF"/>
      <w:sz w:val="24"/>
    </w:rPr>
  </w:style>
  <w:style w:type="paragraph" w:styleId="Naslov">
    <w:name w:val="Title"/>
    <w:basedOn w:val="Navaden"/>
    <w:next w:val="Telobesedila"/>
    <w:link w:val="NaslovZnak"/>
    <w:qFormat/>
    <w:rsid w:val="00B934FE"/>
    <w:pPr>
      <w:keepNext/>
      <w:keepLines/>
      <w:widowControl/>
      <w:suppressAutoHyphens/>
      <w:spacing w:before="480" w:after="240"/>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B934FE"/>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B934FE"/>
    <w:pPr>
      <w:widowControl/>
      <w:suppressAutoHyphens/>
      <w:spacing w:before="120"/>
      <w:ind w:left="0"/>
    </w:pPr>
    <w:rPr>
      <w:rFonts w:eastAsia="Times New Roman" w:cs="Arial"/>
      <w:sz w:val="22"/>
      <w:szCs w:val="22"/>
      <w:lang w:val="sl-SI" w:eastAsia="ar-SA"/>
    </w:rPr>
  </w:style>
  <w:style w:type="character" w:customStyle="1" w:styleId="NormalarialZnak">
    <w:name w:val="Normal + arial Znak"/>
    <w:basedOn w:val="Privzetapisavaodstavka"/>
    <w:link w:val="Normalarial"/>
    <w:rsid w:val="00B934FE"/>
    <w:rPr>
      <w:rFonts w:ascii="Arial" w:eastAsia="Times New Roman" w:hAnsi="Arial" w:cs="Arial"/>
      <w:lang w:val="sl-SI" w:eastAsia="ar-SA"/>
    </w:rPr>
  </w:style>
  <w:style w:type="paragraph" w:customStyle="1" w:styleId="Otevilenseznam1">
    <w:name w:val="Oštevilčen seznam1"/>
    <w:basedOn w:val="Navaden"/>
    <w:rsid w:val="00554838"/>
    <w:pPr>
      <w:widowControl/>
      <w:numPr>
        <w:numId w:val="2"/>
      </w:numPr>
      <w:suppressAutoHyphens/>
      <w:spacing w:before="120"/>
      <w:ind w:left="0" w:firstLine="0"/>
    </w:pPr>
    <w:rPr>
      <w:rFonts w:ascii="Tahoma" w:eastAsia="Times New Roman" w:hAnsi="Tahoma" w:cs="Times New Roman"/>
      <w:lang w:val="sl-SI" w:eastAsia="ar-SA"/>
    </w:rPr>
  </w:style>
  <w:style w:type="paragraph" w:styleId="Brezrazmikov">
    <w:name w:val="No Spacing"/>
    <w:uiPriority w:val="1"/>
    <w:qFormat/>
    <w:rsid w:val="004821C1"/>
    <w:rPr>
      <w:sz w:val="24"/>
    </w:rPr>
  </w:style>
  <w:style w:type="table" w:customStyle="1" w:styleId="Tabelamrea11">
    <w:name w:val="Tabela – mreža11"/>
    <w:basedOn w:val="Navadnatabela"/>
    <w:next w:val="Tabelamrea"/>
    <w:uiPriority w:val="39"/>
    <w:rsid w:val="00E4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8015-BFA0-4F7C-9945-27353C34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807</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Marko Štefelin</cp:lastModifiedBy>
  <cp:revision>3</cp:revision>
  <cp:lastPrinted>2021-05-12T06:45:00Z</cp:lastPrinted>
  <dcterms:created xsi:type="dcterms:W3CDTF">2021-05-12T06:46:00Z</dcterms:created>
  <dcterms:modified xsi:type="dcterms:W3CDTF">2021-05-12T06:49:00Z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