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6F" w:rsidRPr="00E0160D" w:rsidRDefault="00190A6F" w:rsidP="00190A6F">
      <w:pPr>
        <w:spacing w:line="240" w:lineRule="auto"/>
        <w:jc w:val="right"/>
        <w:rPr>
          <w:rFonts w:cstheme="minorHAnsi"/>
          <w:b/>
          <w:sz w:val="144"/>
          <w:szCs w:val="144"/>
          <w:lang w:val="sl-SI"/>
        </w:rPr>
      </w:pPr>
      <w:bookmarkStart w:id="0" w:name="_GoBack"/>
      <w:bookmarkEnd w:id="0"/>
      <w:r w:rsidRPr="00E0160D">
        <w:rPr>
          <w:rFonts w:cstheme="minorHAnsi"/>
          <w:b/>
          <w:sz w:val="144"/>
          <w:szCs w:val="144"/>
          <w:lang w:val="sl-SI"/>
        </w:rPr>
        <w:t>7.1</w:t>
      </w:r>
    </w:p>
    <w:p w:rsidR="00190A6F" w:rsidRPr="00E0160D" w:rsidRDefault="00190A6F" w:rsidP="00190A6F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0160D">
        <w:rPr>
          <w:rFonts w:cstheme="minorHAnsi"/>
          <w:b/>
          <w:sz w:val="36"/>
          <w:szCs w:val="36"/>
          <w:lang w:val="sl-SI"/>
        </w:rPr>
        <w:t>Obvezni element</w:t>
      </w:r>
    </w:p>
    <w:p w:rsidR="00190A6F" w:rsidRPr="00E0160D" w:rsidRDefault="00190A6F" w:rsidP="00190A6F">
      <w:pPr>
        <w:spacing w:line="240" w:lineRule="auto"/>
        <w:rPr>
          <w:rFonts w:cstheme="minorHAnsi"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jc w:val="center"/>
        <w:rPr>
          <w:rFonts w:cstheme="minorHAnsi"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0160D">
        <w:rPr>
          <w:rFonts w:cstheme="minorHAnsi"/>
          <w:b/>
          <w:sz w:val="36"/>
          <w:szCs w:val="36"/>
          <w:lang w:val="sl-SI"/>
        </w:rPr>
        <w:t>Priloga 1</w:t>
      </w:r>
    </w:p>
    <w:p w:rsidR="00190A6F" w:rsidRPr="00E0160D" w:rsidRDefault="00190A6F" w:rsidP="00190A6F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0160D">
        <w:rPr>
          <w:rFonts w:cstheme="minorHAnsi"/>
          <w:b/>
          <w:sz w:val="36"/>
          <w:szCs w:val="36"/>
          <w:lang w:val="sl-SI"/>
        </w:rPr>
        <w:t>Obrazec ponudbe</w:t>
      </w: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  <w:r w:rsidRPr="00E0160D">
        <w:rPr>
          <w:rFonts w:cstheme="minorHAnsi"/>
          <w:sz w:val="22"/>
          <w:lang w:val="sl-SI"/>
        </w:rPr>
        <w:br w:type="page"/>
      </w:r>
    </w:p>
    <w:p w:rsidR="00190A6F" w:rsidRDefault="00190A6F" w:rsidP="00190A6F">
      <w:pPr>
        <w:spacing w:after="120" w:line="240" w:lineRule="auto"/>
        <w:rPr>
          <w:rFonts w:cstheme="minorHAnsi"/>
          <w:b/>
          <w:sz w:val="22"/>
          <w:lang w:val="sl-SI"/>
        </w:rPr>
      </w:pPr>
      <w:r w:rsidRPr="00E0160D">
        <w:rPr>
          <w:rFonts w:cstheme="minorHAnsi"/>
          <w:b/>
          <w:sz w:val="22"/>
          <w:lang w:val="sl-SI"/>
        </w:rPr>
        <w:lastRenderedPageBreak/>
        <w:t>Obrazec ponudbe</w:t>
      </w:r>
    </w:p>
    <w:p w:rsidR="00190A6F" w:rsidRPr="00E0160D" w:rsidRDefault="00190A6F" w:rsidP="00190A6F">
      <w:pPr>
        <w:spacing w:after="120" w:line="240" w:lineRule="auto"/>
        <w:rPr>
          <w:rFonts w:cstheme="minorHAnsi"/>
          <w:b/>
          <w:sz w:val="22"/>
          <w:lang w:val="sl-SI"/>
        </w:rPr>
      </w:pP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51"/>
        <w:gridCol w:w="4096"/>
        <w:gridCol w:w="4660"/>
      </w:tblGrid>
      <w:tr w:rsidR="00190A6F" w:rsidRPr="00E0160D" w:rsidTr="00F119E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0160D">
              <w:rPr>
                <w:rFonts w:eastAsia="Times New Roman" w:cstheme="minorHAnsi"/>
                <w:sz w:val="22"/>
                <w:lang w:val="sl-SI" w:eastAsia="ar-SA"/>
              </w:rPr>
              <w:t>1.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0160D">
              <w:rPr>
                <w:rFonts w:eastAsia="Times New Roman" w:cstheme="minorHAnsi"/>
                <w:sz w:val="22"/>
                <w:lang w:val="sl-SI" w:eastAsia="ar-SA"/>
              </w:rPr>
              <w:t>Popolna firma ponudnika</w:t>
            </w:r>
          </w:p>
          <w:p w:rsidR="00190A6F" w:rsidRPr="00E0160D" w:rsidRDefault="00190A6F" w:rsidP="00F119E8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</w:tr>
      <w:tr w:rsidR="00190A6F" w:rsidRPr="00E0160D" w:rsidTr="00F119E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0160D">
              <w:rPr>
                <w:rFonts w:eastAsia="Times New Roman" w:cstheme="minorHAnsi"/>
                <w:sz w:val="22"/>
                <w:lang w:val="sl-SI" w:eastAsia="ar-SA"/>
              </w:rPr>
              <w:t>2.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0160D">
              <w:rPr>
                <w:rFonts w:eastAsia="Times New Roman" w:cstheme="minorHAnsi"/>
                <w:sz w:val="22"/>
                <w:lang w:val="sl-SI" w:eastAsia="ar-SA"/>
              </w:rPr>
              <w:t>Zakoniti zastopnik</w:t>
            </w:r>
          </w:p>
          <w:p w:rsidR="00190A6F" w:rsidRPr="00E0160D" w:rsidRDefault="00190A6F" w:rsidP="00F119E8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</w:tr>
      <w:tr w:rsidR="00190A6F" w:rsidRPr="00E0160D" w:rsidTr="00F119E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0160D">
              <w:rPr>
                <w:rFonts w:eastAsia="Times New Roman" w:cstheme="minorHAnsi"/>
                <w:sz w:val="22"/>
                <w:lang w:val="sl-SI" w:eastAsia="ar-SA"/>
              </w:rPr>
              <w:t>3.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0160D">
              <w:rPr>
                <w:rFonts w:eastAsia="Times New Roman" w:cstheme="minorHAnsi"/>
                <w:sz w:val="22"/>
                <w:lang w:val="sl-SI" w:eastAsia="ar-SA"/>
              </w:rPr>
              <w:t>Matična številka</w:t>
            </w:r>
          </w:p>
          <w:p w:rsidR="00190A6F" w:rsidRPr="00E0160D" w:rsidRDefault="00190A6F" w:rsidP="00F119E8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</w:tr>
      <w:tr w:rsidR="00190A6F" w:rsidRPr="00E0160D" w:rsidTr="00F119E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0160D">
              <w:rPr>
                <w:rFonts w:eastAsia="Times New Roman" w:cstheme="minorHAnsi"/>
                <w:sz w:val="22"/>
                <w:lang w:val="sl-SI" w:eastAsia="ar-SA"/>
              </w:rPr>
              <w:t>4.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0160D">
              <w:rPr>
                <w:rFonts w:eastAsia="Times New Roman" w:cstheme="minorHAnsi"/>
                <w:sz w:val="22"/>
                <w:lang w:val="sl-SI" w:eastAsia="ar-SA"/>
              </w:rPr>
              <w:t>Identifikacijska številka za DDV / davčna številka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</w:tr>
      <w:tr w:rsidR="00190A6F" w:rsidRPr="00E0160D" w:rsidTr="00F119E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0160D">
              <w:rPr>
                <w:rFonts w:eastAsia="Times New Roman" w:cstheme="minorHAnsi"/>
                <w:sz w:val="22"/>
                <w:lang w:val="sl-SI" w:eastAsia="ar-SA"/>
              </w:rPr>
              <w:t>5.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0160D">
              <w:rPr>
                <w:rFonts w:eastAsia="Times New Roman" w:cstheme="minorHAnsi"/>
                <w:sz w:val="22"/>
                <w:lang w:val="sl-SI" w:eastAsia="ar-SA"/>
              </w:rPr>
              <w:t>Telefon, faks in/ali E-pošta</w:t>
            </w:r>
          </w:p>
          <w:p w:rsidR="00190A6F" w:rsidRPr="00E0160D" w:rsidRDefault="00190A6F" w:rsidP="00F119E8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</w:tr>
      <w:tr w:rsidR="00190A6F" w:rsidRPr="00E0160D" w:rsidTr="00F119E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0160D">
              <w:rPr>
                <w:rFonts w:eastAsia="Times New Roman" w:cstheme="minorHAnsi"/>
                <w:sz w:val="22"/>
                <w:lang w:val="sl-SI" w:eastAsia="ar-SA"/>
              </w:rPr>
              <w:t>6.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uppressAutoHyphens/>
              <w:spacing w:line="240" w:lineRule="auto"/>
              <w:rPr>
                <w:rFonts w:eastAsia="Times New Roman" w:cstheme="minorHAnsi"/>
                <w:sz w:val="22"/>
                <w:lang w:val="sl-SI" w:eastAsia="ar-SA"/>
              </w:rPr>
            </w:pPr>
            <w:r w:rsidRPr="00E0160D">
              <w:rPr>
                <w:rFonts w:eastAsia="Times New Roman" w:cstheme="minorHAnsi"/>
                <w:sz w:val="22"/>
                <w:lang w:val="sl-SI" w:eastAsia="ar-SA"/>
              </w:rPr>
              <w:t>Sklop javnega razpisa, na katerega se prijavlja ponudnik</w:t>
            </w:r>
          </w:p>
          <w:p w:rsidR="00190A6F" w:rsidRPr="00E0160D" w:rsidRDefault="00190A6F" w:rsidP="00F119E8">
            <w:pPr>
              <w:suppressAutoHyphens/>
              <w:spacing w:line="240" w:lineRule="auto"/>
              <w:jc w:val="both"/>
              <w:rPr>
                <w:rFonts w:eastAsia="Times New Roman" w:cstheme="minorHAnsi"/>
                <w:b/>
                <w:sz w:val="22"/>
                <w:lang w:val="sl-SI" w:eastAsia="ar-SA"/>
              </w:rPr>
            </w:pPr>
          </w:p>
          <w:p w:rsidR="00190A6F" w:rsidRPr="00E0160D" w:rsidRDefault="00190A6F" w:rsidP="00F119E8">
            <w:pPr>
              <w:suppressAutoHyphens/>
              <w:spacing w:line="240" w:lineRule="auto"/>
              <w:rPr>
                <w:rFonts w:eastAsia="Times New Roman" w:cstheme="minorHAnsi"/>
                <w:b/>
                <w:sz w:val="22"/>
                <w:lang w:val="sl-SI" w:eastAsia="ar-SA"/>
              </w:rPr>
            </w:pPr>
            <w:r>
              <w:rPr>
                <w:rFonts w:eastAsia="Times New Roman" w:cstheme="minorHAnsi"/>
                <w:b/>
                <w:sz w:val="22"/>
                <w:lang w:val="sl-SI" w:eastAsia="ar-SA"/>
              </w:rPr>
              <w:t>Označite</w:t>
            </w:r>
            <w:r w:rsidRPr="00E0160D">
              <w:rPr>
                <w:rFonts w:eastAsia="Times New Roman" w:cstheme="minorHAnsi"/>
                <w:b/>
                <w:sz w:val="22"/>
                <w:lang w:val="sl-SI" w:eastAsia="ar-SA"/>
              </w:rPr>
              <w:t xml:space="preserve"> </w:t>
            </w:r>
            <w:r w:rsidRPr="00E0160D">
              <w:rPr>
                <w:rFonts w:eastAsia="Times New Roman" w:cstheme="minorHAnsi"/>
                <w:b/>
                <w:sz w:val="22"/>
                <w:u w:val="single"/>
                <w:lang w:val="sl-SI" w:eastAsia="ar-SA"/>
              </w:rPr>
              <w:t>EN</w:t>
            </w:r>
            <w:r w:rsidRPr="00E0160D">
              <w:rPr>
                <w:rFonts w:eastAsia="Times New Roman" w:cstheme="minorHAnsi"/>
                <w:b/>
                <w:sz w:val="22"/>
                <w:lang w:val="sl-SI" w:eastAsia="ar-SA"/>
              </w:rPr>
              <w:t xml:space="preserve"> sklop javnega razpisa, na katerem kandidirate.</w:t>
            </w:r>
          </w:p>
          <w:p w:rsidR="00190A6F" w:rsidRPr="00E0160D" w:rsidRDefault="00190A6F" w:rsidP="00F119E8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pStyle w:val="Odstavekseznama"/>
              <w:widowControl/>
              <w:numPr>
                <w:ilvl w:val="0"/>
                <w:numId w:val="34"/>
              </w:numPr>
              <w:spacing w:line="240" w:lineRule="auto"/>
              <w:jc w:val="both"/>
              <w:rPr>
                <w:rFonts w:cstheme="minorHAnsi"/>
                <w:color w:val="000000"/>
                <w:sz w:val="22"/>
                <w:lang w:val="sl-SI"/>
              </w:rPr>
            </w:pPr>
            <w:r w:rsidRPr="00E0160D">
              <w:rPr>
                <w:rFonts w:cstheme="minorHAnsi"/>
                <w:color w:val="000000"/>
                <w:sz w:val="22"/>
                <w:lang w:val="sl-SI"/>
              </w:rPr>
              <w:t xml:space="preserve">sklop Bovec: </w:t>
            </w:r>
            <w:r w:rsidRPr="00E0160D">
              <w:rPr>
                <w:rFonts w:eastAsia="Calibri" w:cs="Times New Roman"/>
                <w:sz w:val="22"/>
                <w:lang w:val="sl-SI"/>
              </w:rPr>
              <w:t>Bovec 2 98,5 MHz, Bovec 2 99,5 MHz, Bovec 2 104,5 MHz, Bovec 2 107,7 MHz;</w:t>
            </w:r>
          </w:p>
          <w:p w:rsidR="00190A6F" w:rsidRPr="00E0160D" w:rsidRDefault="00190A6F" w:rsidP="00F119E8">
            <w:pPr>
              <w:pStyle w:val="Odstavekseznama"/>
              <w:widowControl/>
              <w:numPr>
                <w:ilvl w:val="0"/>
                <w:numId w:val="34"/>
              </w:numPr>
              <w:spacing w:line="240" w:lineRule="auto"/>
              <w:jc w:val="both"/>
              <w:rPr>
                <w:rFonts w:cstheme="minorHAnsi"/>
                <w:color w:val="000000"/>
                <w:sz w:val="22"/>
                <w:lang w:val="sl-SI"/>
              </w:rPr>
            </w:pPr>
            <w:r w:rsidRPr="00E0160D">
              <w:rPr>
                <w:rFonts w:eastAsia="Calibri" w:cs="Times New Roman"/>
                <w:sz w:val="22"/>
                <w:lang w:val="sl-SI"/>
              </w:rPr>
              <w:t>sklop Kobarid: Kuk 2 105,9 MHz;</w:t>
            </w:r>
          </w:p>
          <w:p w:rsidR="00190A6F" w:rsidRPr="00E0160D" w:rsidRDefault="00190A6F" w:rsidP="00F119E8">
            <w:pPr>
              <w:pStyle w:val="Odstavekseznama"/>
              <w:widowControl/>
              <w:numPr>
                <w:ilvl w:val="0"/>
                <w:numId w:val="34"/>
              </w:numPr>
              <w:spacing w:line="240" w:lineRule="auto"/>
              <w:jc w:val="both"/>
              <w:rPr>
                <w:rFonts w:cstheme="minorHAnsi"/>
                <w:color w:val="000000"/>
                <w:sz w:val="22"/>
                <w:lang w:val="sl-SI"/>
              </w:rPr>
            </w:pPr>
            <w:r w:rsidRPr="00E0160D">
              <w:rPr>
                <w:rFonts w:eastAsia="Calibri" w:cs="Times New Roman"/>
                <w:sz w:val="22"/>
                <w:lang w:val="sl-SI"/>
              </w:rPr>
              <w:t>sklop Podbrdo: Podbrdo 106,5 MHz, Podbrdo 2 91,2 MHz, Podbrdo 2 92,8 MHz, Podbrdo 2 99,5 MHz;</w:t>
            </w:r>
          </w:p>
          <w:p w:rsidR="00190A6F" w:rsidRPr="00E0160D" w:rsidRDefault="00190A6F" w:rsidP="00F119E8">
            <w:pPr>
              <w:pStyle w:val="Odstavekseznama"/>
              <w:widowControl/>
              <w:numPr>
                <w:ilvl w:val="0"/>
                <w:numId w:val="34"/>
              </w:numPr>
              <w:spacing w:line="240" w:lineRule="auto"/>
              <w:jc w:val="both"/>
              <w:rPr>
                <w:rFonts w:cstheme="minorHAnsi"/>
                <w:color w:val="000000"/>
                <w:sz w:val="22"/>
                <w:lang w:val="sl-SI"/>
              </w:rPr>
            </w:pPr>
            <w:r w:rsidRPr="00E0160D">
              <w:rPr>
                <w:rFonts w:eastAsia="Calibri" w:cs="Times New Roman"/>
                <w:sz w:val="22"/>
                <w:lang w:val="sl-SI"/>
              </w:rPr>
              <w:t>sklop Bohinj: Vogel 105,9 MHz.</w:t>
            </w:r>
          </w:p>
        </w:tc>
      </w:tr>
      <w:tr w:rsidR="00190A6F" w:rsidRPr="00E0160D" w:rsidTr="00F119E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  <w:r w:rsidRPr="00E0160D">
              <w:rPr>
                <w:rFonts w:eastAsia="Times New Roman" w:cstheme="minorHAnsi"/>
                <w:sz w:val="22"/>
                <w:lang w:val="sl-SI" w:eastAsia="ar-SA"/>
              </w:rPr>
              <w:t xml:space="preserve">7. 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uppressAutoHyphens/>
              <w:spacing w:line="240" w:lineRule="auto"/>
              <w:rPr>
                <w:rFonts w:eastAsia="Times New Roman" w:cstheme="minorHAnsi"/>
                <w:sz w:val="22"/>
                <w:lang w:val="sl-SI" w:eastAsia="ar-SA"/>
              </w:rPr>
            </w:pPr>
            <w:r w:rsidRPr="00E0160D">
              <w:rPr>
                <w:rFonts w:eastAsia="Times New Roman" w:cstheme="minorHAnsi"/>
                <w:sz w:val="22"/>
                <w:lang w:val="sl-SI" w:eastAsia="ar-SA"/>
              </w:rPr>
              <w:t>Ime programa, s katerim ponudnik kandidira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suppressAutoHyphens/>
              <w:spacing w:line="240" w:lineRule="auto"/>
              <w:jc w:val="both"/>
              <w:rPr>
                <w:rFonts w:eastAsia="Times New Roman" w:cstheme="minorHAnsi"/>
                <w:sz w:val="22"/>
                <w:lang w:val="sl-SI" w:eastAsia="ar-SA"/>
              </w:rPr>
            </w:pPr>
          </w:p>
        </w:tc>
      </w:tr>
    </w:tbl>
    <w:p w:rsidR="00190A6F" w:rsidRPr="00E0160D" w:rsidRDefault="00190A6F" w:rsidP="00190A6F">
      <w:pPr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:rsidR="00190A6F" w:rsidRPr="00E0160D" w:rsidRDefault="00190A6F" w:rsidP="00190A6F">
      <w:pPr>
        <w:spacing w:line="240" w:lineRule="auto"/>
        <w:jc w:val="both"/>
        <w:rPr>
          <w:rFonts w:cstheme="minorHAnsi"/>
          <w:sz w:val="22"/>
          <w:lang w:val="sl-SI"/>
        </w:rPr>
      </w:pPr>
      <w:r w:rsidRPr="00E0160D">
        <w:rPr>
          <w:rFonts w:cstheme="minorHAnsi"/>
          <w:sz w:val="22"/>
          <w:lang w:val="sl-SI"/>
        </w:rPr>
        <w:t>Izjavljamo, da smo seznanjeni z vsebino razpisne dokumentacije in sprejemamo njena določila. Izjavljamo, da so podatki, ki so podani v ponudbeni dokumentaciji, resnični, ter da kopije priloženih listin ustrezajo originalu. Jamčimo za podane podatke, njihovo resničnost in ustreznost kopij listin.</w:t>
      </w:r>
    </w:p>
    <w:p w:rsidR="00190A6F" w:rsidRPr="00E0160D" w:rsidRDefault="00190A6F" w:rsidP="00190A6F">
      <w:pPr>
        <w:spacing w:line="240" w:lineRule="auto"/>
        <w:jc w:val="both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jc w:val="both"/>
        <w:rPr>
          <w:rFonts w:cstheme="minorHAnsi"/>
          <w:sz w:val="22"/>
          <w:lang w:val="sl-SI"/>
        </w:rPr>
      </w:pPr>
      <w:r w:rsidRPr="00E0160D">
        <w:rPr>
          <w:rFonts w:cstheme="minorHAnsi"/>
          <w:sz w:val="22"/>
          <w:lang w:val="sl-SI"/>
        </w:rPr>
        <w:t xml:space="preserve">Izjavljamo, da zoper ponudnika ni začet postopek prisilne poravnave, stečaja ali prisilne likvidacije. </w:t>
      </w:r>
    </w:p>
    <w:p w:rsidR="00190A6F" w:rsidRPr="00E0160D" w:rsidRDefault="00190A6F" w:rsidP="00190A6F">
      <w:pPr>
        <w:spacing w:line="240" w:lineRule="auto"/>
        <w:jc w:val="both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jc w:val="both"/>
        <w:rPr>
          <w:rFonts w:cstheme="minorHAnsi"/>
          <w:sz w:val="22"/>
          <w:lang w:val="sl-SI"/>
        </w:rPr>
      </w:pPr>
      <w:r w:rsidRPr="00E0160D">
        <w:rPr>
          <w:rFonts w:cstheme="minorHAnsi"/>
          <w:sz w:val="22"/>
          <w:lang w:val="sl-SI"/>
        </w:rPr>
        <w:t>Zavedamo se, da je vsako navajanje neresničnih podatkov v predloženi ponudbi po zakonodaji Republike Slovenije kaznivo dejanje.</w:t>
      </w:r>
    </w:p>
    <w:p w:rsidR="00190A6F" w:rsidRPr="00E0160D" w:rsidRDefault="00190A6F" w:rsidP="00190A6F">
      <w:pPr>
        <w:spacing w:line="240" w:lineRule="auto"/>
        <w:jc w:val="both"/>
        <w:rPr>
          <w:rFonts w:cstheme="minorHAnsi"/>
          <w:sz w:val="22"/>
          <w:lang w:val="sl-SI"/>
        </w:rPr>
      </w:pPr>
    </w:p>
    <w:p w:rsidR="00190A6F" w:rsidRDefault="00190A6F" w:rsidP="00190A6F">
      <w:pPr>
        <w:spacing w:line="240" w:lineRule="auto"/>
        <w:jc w:val="both"/>
        <w:rPr>
          <w:rFonts w:cstheme="minorHAnsi"/>
          <w:sz w:val="22"/>
          <w:lang w:val="sl-SI"/>
        </w:rPr>
      </w:pPr>
    </w:p>
    <w:p w:rsidR="00190A6F" w:rsidRDefault="00190A6F" w:rsidP="00190A6F">
      <w:pPr>
        <w:spacing w:line="240" w:lineRule="auto"/>
        <w:jc w:val="both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jc w:val="both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jc w:val="both"/>
        <w:rPr>
          <w:rFonts w:cstheme="minorHAnsi"/>
          <w:sz w:val="22"/>
          <w:lang w:val="sl-SI"/>
        </w:rPr>
      </w:pPr>
      <w:r w:rsidRPr="00E0160D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EBB9F" wp14:editId="6F907DE1">
                <wp:simplePos x="0" y="0"/>
                <wp:positionH relativeFrom="column">
                  <wp:posOffset>3213100</wp:posOffset>
                </wp:positionH>
                <wp:positionV relativeFrom="paragraph">
                  <wp:posOffset>135255</wp:posOffset>
                </wp:positionV>
                <wp:extent cx="2025650" cy="0"/>
                <wp:effectExtent l="0" t="0" r="0" b="0"/>
                <wp:wrapNone/>
                <wp:docPr id="2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BA59D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pt,10.65pt" to="412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Yi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"/>
            </w:pict>
          </mc:Fallback>
        </mc:AlternateContent>
      </w:r>
      <w:r w:rsidRPr="00E0160D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A06A5" wp14:editId="6E1D9C9D">
                <wp:simplePos x="0" y="0"/>
                <wp:positionH relativeFrom="column">
                  <wp:posOffset>-69850</wp:posOffset>
                </wp:positionH>
                <wp:positionV relativeFrom="paragraph">
                  <wp:posOffset>135255</wp:posOffset>
                </wp:positionV>
                <wp:extent cx="2025650" cy="0"/>
                <wp:effectExtent l="0" t="0" r="0" b="0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B2487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0.65pt" to="15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YY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"/>
            </w:pict>
          </mc:Fallback>
        </mc:AlternateContent>
      </w:r>
    </w:p>
    <w:p w:rsidR="00190A6F" w:rsidRPr="00E0160D" w:rsidRDefault="00190A6F" w:rsidP="00190A6F">
      <w:pPr>
        <w:spacing w:line="240" w:lineRule="auto"/>
        <w:jc w:val="both"/>
        <w:rPr>
          <w:rFonts w:cstheme="minorHAnsi"/>
          <w:sz w:val="22"/>
          <w:lang w:val="sl-SI"/>
        </w:rPr>
      </w:pPr>
      <w:r w:rsidRPr="00E0160D">
        <w:rPr>
          <w:rFonts w:cstheme="minorHAnsi"/>
          <w:sz w:val="22"/>
          <w:lang w:val="sl-SI"/>
        </w:rPr>
        <w:t xml:space="preserve">(kraj in datum)  </w:t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  <w:t xml:space="preserve"> </w:t>
      </w:r>
      <w:r w:rsidRPr="00E0160D">
        <w:rPr>
          <w:rFonts w:cstheme="minorHAnsi"/>
          <w:sz w:val="22"/>
          <w:lang w:val="sl-SI"/>
        </w:rPr>
        <w:tab/>
        <w:t xml:space="preserve">  (žig in podpis)</w:t>
      </w:r>
      <w:r w:rsidRPr="00E0160D">
        <w:rPr>
          <w:rFonts w:cstheme="minorHAnsi"/>
          <w:sz w:val="22"/>
          <w:lang w:val="sl-SI"/>
        </w:rPr>
        <w:tab/>
      </w:r>
    </w:p>
    <w:p w:rsidR="00190A6F" w:rsidRPr="00E0160D" w:rsidRDefault="00190A6F" w:rsidP="00190A6F">
      <w:pPr>
        <w:spacing w:line="240" w:lineRule="auto"/>
        <w:jc w:val="both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jc w:val="both"/>
        <w:rPr>
          <w:rFonts w:cstheme="minorHAnsi"/>
          <w:sz w:val="22"/>
          <w:lang w:val="sl-SI"/>
        </w:rPr>
      </w:pPr>
      <w:r w:rsidRPr="00E0160D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E277A" wp14:editId="170D314A">
                <wp:simplePos x="0" y="0"/>
                <wp:positionH relativeFrom="column">
                  <wp:posOffset>3213100</wp:posOffset>
                </wp:positionH>
                <wp:positionV relativeFrom="paragraph">
                  <wp:posOffset>224790</wp:posOffset>
                </wp:positionV>
                <wp:extent cx="2025650" cy="0"/>
                <wp:effectExtent l="0" t="0" r="0" b="0"/>
                <wp:wrapNone/>
                <wp:docPr id="2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EFB8E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pt,17.7pt" to="412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t+FQ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"/>
            </w:pict>
          </mc:Fallback>
        </mc:AlternateContent>
      </w:r>
    </w:p>
    <w:p w:rsidR="00190A6F" w:rsidRPr="00E0160D" w:rsidRDefault="00190A6F" w:rsidP="00190A6F">
      <w:pPr>
        <w:spacing w:line="240" w:lineRule="auto"/>
        <w:jc w:val="both"/>
        <w:rPr>
          <w:rFonts w:cstheme="minorHAnsi"/>
          <w:sz w:val="22"/>
          <w:lang w:val="sl-SI"/>
        </w:rPr>
      </w:pPr>
      <w:r w:rsidRPr="00E0160D">
        <w:rPr>
          <w:rFonts w:cstheme="minorHAnsi"/>
          <w:sz w:val="22"/>
          <w:lang w:val="sl-SI"/>
        </w:rPr>
        <w:t xml:space="preserve">                        </w:t>
      </w:r>
      <w:r w:rsidRPr="00E0160D">
        <w:rPr>
          <w:rFonts w:cstheme="minorHAnsi"/>
          <w:sz w:val="22"/>
          <w:lang w:val="sl-SI"/>
        </w:rPr>
        <w:tab/>
      </w:r>
    </w:p>
    <w:p w:rsidR="00190A6F" w:rsidRPr="00E0160D" w:rsidRDefault="00190A6F" w:rsidP="00190A6F">
      <w:pPr>
        <w:spacing w:line="240" w:lineRule="auto"/>
        <w:ind w:left="5040" w:firstLine="720"/>
        <w:jc w:val="both"/>
        <w:rPr>
          <w:rFonts w:cstheme="minorHAnsi"/>
          <w:sz w:val="22"/>
          <w:lang w:val="sl-SI"/>
        </w:rPr>
      </w:pPr>
      <w:r w:rsidRPr="00E0160D">
        <w:rPr>
          <w:rFonts w:cstheme="minorHAnsi"/>
          <w:sz w:val="22"/>
          <w:lang w:val="sl-SI"/>
        </w:rPr>
        <w:t xml:space="preserve"> (ime in priimek)</w:t>
      </w:r>
    </w:p>
    <w:p w:rsidR="00190A6F" w:rsidRPr="00E0160D" w:rsidRDefault="00190A6F" w:rsidP="00190A6F">
      <w:pPr>
        <w:spacing w:line="240" w:lineRule="auto"/>
        <w:jc w:val="both"/>
        <w:rPr>
          <w:rFonts w:cstheme="minorHAnsi"/>
          <w:sz w:val="22"/>
          <w:lang w:val="sl-SI"/>
        </w:rPr>
      </w:pPr>
      <w:r w:rsidRPr="00E0160D">
        <w:rPr>
          <w:rFonts w:cstheme="minorHAnsi"/>
          <w:sz w:val="22"/>
          <w:lang w:val="sl-SI"/>
        </w:rPr>
        <w:br w:type="page"/>
      </w:r>
    </w:p>
    <w:p w:rsidR="00190A6F" w:rsidRPr="00E0160D" w:rsidRDefault="00190A6F" w:rsidP="00190A6F">
      <w:pPr>
        <w:spacing w:line="240" w:lineRule="auto"/>
        <w:jc w:val="right"/>
        <w:rPr>
          <w:rFonts w:cstheme="minorHAnsi"/>
          <w:b/>
          <w:sz w:val="144"/>
          <w:szCs w:val="144"/>
          <w:lang w:val="sl-SI"/>
        </w:rPr>
      </w:pPr>
      <w:r w:rsidRPr="00E0160D">
        <w:rPr>
          <w:rFonts w:cstheme="minorHAnsi"/>
          <w:b/>
          <w:sz w:val="144"/>
          <w:szCs w:val="144"/>
          <w:lang w:val="sl-SI"/>
        </w:rPr>
        <w:lastRenderedPageBreak/>
        <w:t>7.2</w:t>
      </w:r>
    </w:p>
    <w:p w:rsidR="00190A6F" w:rsidRPr="00E0160D" w:rsidRDefault="00190A6F" w:rsidP="00190A6F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0160D">
        <w:rPr>
          <w:rFonts w:cstheme="minorHAnsi"/>
          <w:b/>
          <w:sz w:val="36"/>
          <w:szCs w:val="36"/>
          <w:lang w:val="sl-SI"/>
        </w:rPr>
        <w:t>Obvezni element</w:t>
      </w:r>
    </w:p>
    <w:p w:rsidR="00190A6F" w:rsidRPr="00E0160D" w:rsidRDefault="00190A6F" w:rsidP="00190A6F">
      <w:pPr>
        <w:spacing w:line="240" w:lineRule="auto"/>
        <w:rPr>
          <w:rFonts w:cstheme="minorHAnsi"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0160D">
        <w:rPr>
          <w:rFonts w:cstheme="minorHAnsi"/>
          <w:b/>
          <w:sz w:val="36"/>
          <w:szCs w:val="36"/>
          <w:lang w:val="sl-SI"/>
        </w:rPr>
        <w:t>Priloga 2</w:t>
      </w:r>
    </w:p>
    <w:p w:rsidR="00190A6F" w:rsidRPr="00E0160D" w:rsidRDefault="00190A6F" w:rsidP="00190A6F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0160D">
        <w:rPr>
          <w:rFonts w:cstheme="minorHAnsi"/>
          <w:b/>
          <w:sz w:val="36"/>
          <w:szCs w:val="36"/>
          <w:lang w:val="sl-SI"/>
        </w:rPr>
        <w:t>Pooblastilo za podpis ponudbe</w:t>
      </w:r>
    </w:p>
    <w:p w:rsidR="00190A6F" w:rsidRPr="00E0160D" w:rsidRDefault="00190A6F" w:rsidP="00190A6F">
      <w:pPr>
        <w:spacing w:line="240" w:lineRule="auto"/>
        <w:rPr>
          <w:rFonts w:cstheme="minorHAnsi"/>
          <w:b/>
          <w:sz w:val="36"/>
          <w:szCs w:val="36"/>
          <w:lang w:val="sl-SI"/>
        </w:rPr>
      </w:pPr>
      <w:r w:rsidRPr="00E0160D">
        <w:rPr>
          <w:rFonts w:cstheme="minorHAnsi"/>
          <w:b/>
          <w:sz w:val="36"/>
          <w:szCs w:val="36"/>
          <w:lang w:val="sl-SI"/>
        </w:rPr>
        <w:t xml:space="preserve"> </w:t>
      </w: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  <w:r w:rsidRPr="00E0160D">
        <w:rPr>
          <w:rFonts w:cstheme="minorHAnsi"/>
          <w:sz w:val="22"/>
          <w:lang w:val="sl-SI"/>
        </w:rPr>
        <w:br w:type="page"/>
      </w: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  <w:r>
        <w:rPr>
          <w:rFonts w:cstheme="minorHAnsi"/>
          <w:b/>
          <w:sz w:val="22"/>
          <w:lang w:val="sl-SI"/>
        </w:rPr>
        <w:lastRenderedPageBreak/>
        <w:t>P</w:t>
      </w:r>
      <w:r w:rsidRPr="00E0160D">
        <w:rPr>
          <w:rFonts w:cstheme="minorHAnsi"/>
          <w:b/>
          <w:sz w:val="22"/>
          <w:lang w:val="sl-SI"/>
        </w:rPr>
        <w:t xml:space="preserve">ooblastilo za podpis ponudbe </w:t>
      </w: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  <w:r w:rsidRPr="00E0160D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89FAD" wp14:editId="6182933D">
                <wp:simplePos x="0" y="0"/>
                <wp:positionH relativeFrom="column">
                  <wp:posOffset>665480</wp:posOffset>
                </wp:positionH>
                <wp:positionV relativeFrom="paragraph">
                  <wp:posOffset>137160</wp:posOffset>
                </wp:positionV>
                <wp:extent cx="4748530" cy="2540"/>
                <wp:effectExtent l="0" t="0" r="0" b="0"/>
                <wp:wrapNone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853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E23F3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pt,10.8pt" to="426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c+GQIAAC0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"/>
            </w:pict>
          </mc:Fallback>
        </mc:AlternateContent>
      </w:r>
      <w:r w:rsidRPr="00E0160D">
        <w:rPr>
          <w:rFonts w:cstheme="minorHAnsi"/>
          <w:sz w:val="22"/>
          <w:lang w:val="sl-SI"/>
        </w:rPr>
        <w:t xml:space="preserve">Podpisani                                                                                                                             </w:t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vertAlign w:val="superscript"/>
          <w:lang w:val="sl-SI"/>
        </w:rPr>
        <w:footnoteReference w:id="1"/>
      </w: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  <w:r w:rsidRPr="00E0160D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7763B" wp14:editId="5B5FA4ED">
                <wp:simplePos x="0" y="0"/>
                <wp:positionH relativeFrom="column">
                  <wp:posOffset>1397000</wp:posOffset>
                </wp:positionH>
                <wp:positionV relativeFrom="paragraph">
                  <wp:posOffset>130810</wp:posOffset>
                </wp:positionV>
                <wp:extent cx="4031615" cy="11430"/>
                <wp:effectExtent l="0" t="0" r="0" b="0"/>
                <wp:wrapNone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31615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B3719" id="Line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10.3pt" to="427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"/>
            </w:pict>
          </mc:Fallback>
        </mc:AlternateContent>
      </w:r>
      <w:r w:rsidRPr="00E0160D">
        <w:rPr>
          <w:rFonts w:cstheme="minorHAnsi"/>
          <w:sz w:val="22"/>
          <w:lang w:val="sl-SI"/>
        </w:rPr>
        <w:t xml:space="preserve">kot zakoniti zastopnik                                                                                                          </w:t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vertAlign w:val="superscript"/>
          <w:lang w:val="sl-SI"/>
        </w:rPr>
        <w:footnoteReference w:id="2"/>
      </w: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  <w:r w:rsidRPr="00E0160D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6FCB9" wp14:editId="615A433C">
                <wp:simplePos x="0" y="0"/>
                <wp:positionH relativeFrom="column">
                  <wp:posOffset>779780</wp:posOffset>
                </wp:positionH>
                <wp:positionV relativeFrom="paragraph">
                  <wp:posOffset>133985</wp:posOffset>
                </wp:positionV>
                <wp:extent cx="4608195" cy="3810"/>
                <wp:effectExtent l="0" t="0" r="0" b="0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819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BDAFF"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pt,10.55pt" to="424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"/>
            </w:pict>
          </mc:Fallback>
        </mc:AlternateContent>
      </w:r>
      <w:r w:rsidRPr="00E0160D">
        <w:rPr>
          <w:rFonts w:cstheme="minorHAnsi"/>
          <w:sz w:val="22"/>
          <w:lang w:val="sl-SI"/>
        </w:rPr>
        <w:t xml:space="preserve">pooblaščam                                                                                                                      </w:t>
      </w:r>
      <w:r w:rsidRPr="00E0160D">
        <w:rPr>
          <w:rFonts w:cstheme="minorHAnsi"/>
          <w:sz w:val="22"/>
          <w:lang w:val="sl-SI"/>
        </w:rPr>
        <w:tab/>
        <w:t xml:space="preserve"> </w:t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vertAlign w:val="superscript"/>
          <w:lang w:val="sl-SI"/>
        </w:rPr>
        <w:t xml:space="preserve"> </w:t>
      </w:r>
      <w:r w:rsidRPr="00E0160D">
        <w:rPr>
          <w:rFonts w:cstheme="minorHAnsi"/>
          <w:sz w:val="22"/>
          <w:vertAlign w:val="superscript"/>
          <w:lang w:val="sl-SI"/>
        </w:rPr>
        <w:footnoteReference w:id="3"/>
      </w: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  <w:r w:rsidRPr="00E0160D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D242B7" wp14:editId="4356523A">
                <wp:simplePos x="0" y="0"/>
                <wp:positionH relativeFrom="column">
                  <wp:posOffset>2037080</wp:posOffset>
                </wp:positionH>
                <wp:positionV relativeFrom="paragraph">
                  <wp:posOffset>121920</wp:posOffset>
                </wp:positionV>
                <wp:extent cx="3338830" cy="2540"/>
                <wp:effectExtent l="0" t="0" r="0" b="0"/>
                <wp:wrapNone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883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367F1" id="Line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4pt,9.6pt" to="423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"/>
            </w:pict>
          </mc:Fallback>
        </mc:AlternateContent>
      </w:r>
      <w:r w:rsidRPr="00E0160D">
        <w:rPr>
          <w:rFonts w:cstheme="minorHAnsi"/>
          <w:sz w:val="22"/>
          <w:lang w:val="sl-SI"/>
        </w:rPr>
        <w:t xml:space="preserve">vrsta in št. osebnega dokumenta                                                                                        </w:t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vertAlign w:val="superscript"/>
          <w:lang w:val="sl-SI"/>
        </w:rPr>
        <w:footnoteReference w:id="4"/>
      </w: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jc w:val="both"/>
        <w:rPr>
          <w:rFonts w:cstheme="minorHAnsi"/>
          <w:sz w:val="22"/>
          <w:lang w:val="sl-SI"/>
        </w:rPr>
      </w:pPr>
      <w:r w:rsidRPr="00E0160D">
        <w:rPr>
          <w:rFonts w:cstheme="minorHAnsi"/>
          <w:sz w:val="22"/>
          <w:lang w:val="sl-SI"/>
        </w:rPr>
        <w:t xml:space="preserve">da podpiše ponudbo za javni razpis za dodelitev radijskih frekvenc za analogno zvokovno radiodifuzijo na območju severozahodne Slovenije. </w:t>
      </w: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  <w:r w:rsidRPr="00E0160D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9D5C8D" wp14:editId="6CF4731F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25650" cy="0"/>
                <wp:effectExtent l="0" t="0" r="0" b="0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66BE5" id="Line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15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ZlFA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"/>
            </w:pict>
          </mc:Fallback>
        </mc:AlternateContent>
      </w:r>
      <w:r w:rsidRPr="00E0160D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F16DA9" wp14:editId="6108E0E8">
                <wp:simplePos x="0" y="0"/>
                <wp:positionH relativeFrom="column">
                  <wp:posOffset>3492500</wp:posOffset>
                </wp:positionH>
                <wp:positionV relativeFrom="paragraph">
                  <wp:posOffset>53340</wp:posOffset>
                </wp:positionV>
                <wp:extent cx="2025650" cy="0"/>
                <wp:effectExtent l="0" t="0" r="0" b="0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CD42E" id="Line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pt,4.2pt" to="434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wIFA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"/>
            </w:pict>
          </mc:Fallback>
        </mc:AlternateContent>
      </w:r>
    </w:p>
    <w:p w:rsidR="00190A6F" w:rsidRPr="00E0160D" w:rsidRDefault="00190A6F" w:rsidP="00190A6F">
      <w:pPr>
        <w:spacing w:line="240" w:lineRule="auto"/>
        <w:ind w:firstLine="720"/>
        <w:rPr>
          <w:rFonts w:cstheme="minorHAnsi"/>
          <w:sz w:val="22"/>
          <w:lang w:val="sl-SI"/>
        </w:rPr>
      </w:pPr>
      <w:r w:rsidRPr="00E0160D">
        <w:rPr>
          <w:rFonts w:cstheme="minorHAnsi"/>
          <w:sz w:val="22"/>
          <w:lang w:val="sl-SI"/>
        </w:rPr>
        <w:t xml:space="preserve">(kraj in datum) </w:t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bCs/>
          <w:sz w:val="22"/>
          <w:lang w:val="sl-SI"/>
        </w:rPr>
        <w:t>(žig in podpis)</w:t>
      </w: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  <w:r w:rsidRPr="00E0160D">
        <w:rPr>
          <w:rFonts w:cstheme="minorHAnsi"/>
          <w:sz w:val="22"/>
          <w:lang w:val="sl-SI"/>
        </w:rPr>
        <w:br w:type="page"/>
      </w:r>
    </w:p>
    <w:p w:rsidR="00190A6F" w:rsidRPr="00E0160D" w:rsidRDefault="00190A6F" w:rsidP="00190A6F">
      <w:pPr>
        <w:spacing w:line="240" w:lineRule="auto"/>
        <w:jc w:val="right"/>
        <w:rPr>
          <w:rFonts w:cstheme="minorHAnsi"/>
          <w:b/>
          <w:sz w:val="144"/>
          <w:szCs w:val="144"/>
          <w:lang w:val="sl-SI"/>
        </w:rPr>
      </w:pPr>
      <w:r w:rsidRPr="00E0160D">
        <w:rPr>
          <w:rFonts w:cstheme="minorHAnsi"/>
          <w:b/>
          <w:sz w:val="144"/>
          <w:szCs w:val="144"/>
          <w:lang w:val="sl-SI"/>
        </w:rPr>
        <w:lastRenderedPageBreak/>
        <w:t>7.3</w:t>
      </w:r>
    </w:p>
    <w:p w:rsidR="00190A6F" w:rsidRPr="00E0160D" w:rsidRDefault="00190A6F" w:rsidP="00190A6F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0160D">
        <w:rPr>
          <w:rFonts w:cstheme="minorHAnsi"/>
          <w:b/>
          <w:sz w:val="36"/>
          <w:szCs w:val="36"/>
          <w:lang w:val="sl-SI"/>
        </w:rPr>
        <w:t>Obvezni element</w:t>
      </w:r>
    </w:p>
    <w:p w:rsidR="00190A6F" w:rsidRPr="00E0160D" w:rsidRDefault="00190A6F" w:rsidP="00190A6F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0160D">
        <w:rPr>
          <w:rFonts w:cstheme="minorHAnsi"/>
          <w:b/>
          <w:sz w:val="36"/>
          <w:szCs w:val="36"/>
          <w:lang w:val="sl-SI"/>
        </w:rPr>
        <w:t>Priloga 3</w:t>
      </w:r>
    </w:p>
    <w:p w:rsidR="00190A6F" w:rsidRPr="00E0160D" w:rsidRDefault="00190A6F" w:rsidP="00190A6F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0160D">
        <w:rPr>
          <w:rFonts w:cstheme="minorHAnsi"/>
          <w:b/>
          <w:sz w:val="36"/>
          <w:szCs w:val="36"/>
          <w:lang w:val="sl-SI"/>
        </w:rPr>
        <w:t>Izjava o spoštovanju profesionalnih novinarskih standardov in načela objektivnega poročanja</w:t>
      </w:r>
    </w:p>
    <w:p w:rsidR="00190A6F" w:rsidRPr="00E0160D" w:rsidRDefault="00190A6F" w:rsidP="00190A6F">
      <w:pPr>
        <w:spacing w:line="240" w:lineRule="auto"/>
        <w:jc w:val="both"/>
        <w:rPr>
          <w:rFonts w:cstheme="minorHAnsi"/>
          <w:b/>
          <w:sz w:val="22"/>
          <w:lang w:val="sl-SI"/>
        </w:rPr>
      </w:pPr>
      <w:r w:rsidRPr="00E0160D">
        <w:rPr>
          <w:rFonts w:cstheme="minorHAnsi"/>
          <w:b/>
          <w:sz w:val="22"/>
          <w:lang w:val="sl-SI"/>
        </w:rPr>
        <w:br w:type="page"/>
      </w:r>
      <w:bookmarkStart w:id="1" w:name="_Ref128192981"/>
    </w:p>
    <w:p w:rsidR="00190A6F" w:rsidRPr="00E0160D" w:rsidRDefault="00190A6F" w:rsidP="00190A6F">
      <w:pPr>
        <w:spacing w:line="240" w:lineRule="auto"/>
        <w:jc w:val="both"/>
        <w:rPr>
          <w:rFonts w:cstheme="minorHAnsi"/>
          <w:b/>
          <w:sz w:val="22"/>
          <w:lang w:val="sl-SI"/>
        </w:rPr>
      </w:pPr>
      <w:r w:rsidRPr="00E0160D">
        <w:rPr>
          <w:rFonts w:cstheme="minorHAnsi"/>
          <w:b/>
          <w:sz w:val="22"/>
          <w:lang w:val="sl-SI"/>
        </w:rPr>
        <w:lastRenderedPageBreak/>
        <w:t>Izjava o spoštovanju profesionalnih novinarskih standardov in načela objektivnega poročanja:</w:t>
      </w:r>
    </w:p>
    <w:p w:rsidR="00190A6F" w:rsidRPr="00E0160D" w:rsidRDefault="00190A6F" w:rsidP="00190A6F">
      <w:pPr>
        <w:spacing w:line="240" w:lineRule="auto"/>
        <w:jc w:val="both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jc w:val="both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jc w:val="both"/>
        <w:rPr>
          <w:rFonts w:cstheme="minorHAnsi"/>
          <w:sz w:val="22"/>
          <w:lang w:val="sl-SI"/>
        </w:rPr>
      </w:pPr>
      <w:r w:rsidRPr="00E0160D">
        <w:rPr>
          <w:rFonts w:cstheme="minorHAnsi"/>
          <w:sz w:val="22"/>
          <w:lang w:val="sl-SI"/>
        </w:rPr>
        <w:t>Izjavljamo, da v radijskem programu, s katerim kandidiramo na tem javnem razpisu:</w:t>
      </w:r>
    </w:p>
    <w:p w:rsidR="00190A6F" w:rsidRPr="00E0160D" w:rsidRDefault="00190A6F" w:rsidP="00190A6F">
      <w:pPr>
        <w:spacing w:line="240" w:lineRule="auto"/>
        <w:jc w:val="both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widowControl/>
        <w:numPr>
          <w:ilvl w:val="0"/>
          <w:numId w:val="36"/>
        </w:numPr>
        <w:tabs>
          <w:tab w:val="left" w:pos="720"/>
        </w:tabs>
        <w:spacing w:line="240" w:lineRule="auto"/>
        <w:jc w:val="both"/>
        <w:rPr>
          <w:rFonts w:cstheme="minorHAnsi"/>
          <w:sz w:val="22"/>
          <w:lang w:val="sl-SI"/>
        </w:rPr>
      </w:pPr>
      <w:r w:rsidRPr="00E0160D">
        <w:rPr>
          <w:rFonts w:cstheme="minorHAnsi"/>
          <w:sz w:val="22"/>
          <w:lang w:val="sl-SI"/>
        </w:rPr>
        <w:t>sledimo profesionalnim in splošno sprejetim etičnim in estetskim standardom ter vrednotam in zagotavljamo izčrpno, pošteno, resnično in celovito poročanje o dogodkih in dogajanjih;</w:t>
      </w:r>
    </w:p>
    <w:p w:rsidR="00190A6F" w:rsidRPr="00E0160D" w:rsidRDefault="00190A6F" w:rsidP="00190A6F">
      <w:pPr>
        <w:widowControl/>
        <w:tabs>
          <w:tab w:val="left" w:pos="720"/>
        </w:tabs>
        <w:spacing w:line="240" w:lineRule="auto"/>
        <w:ind w:left="720"/>
        <w:jc w:val="both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widowControl/>
        <w:numPr>
          <w:ilvl w:val="0"/>
          <w:numId w:val="36"/>
        </w:numPr>
        <w:tabs>
          <w:tab w:val="left" w:pos="720"/>
        </w:tabs>
        <w:spacing w:line="240" w:lineRule="auto"/>
        <w:jc w:val="both"/>
        <w:rPr>
          <w:rFonts w:cstheme="minorHAnsi"/>
          <w:sz w:val="22"/>
          <w:lang w:val="sl-SI"/>
        </w:rPr>
      </w:pPr>
      <w:r w:rsidRPr="00E0160D">
        <w:rPr>
          <w:rFonts w:cstheme="minorHAnsi"/>
          <w:sz w:val="22"/>
          <w:lang w:val="sl-SI"/>
        </w:rPr>
        <w:t>skrbimo, da informacije o dogodku ali dogajanju preverjamo pri različnih virih, ter omogočamo osebam in organizacijam, na katere se informacije nanašajo, da pojasnijo svoje videnje dogodka oziroma dogajanja;</w:t>
      </w:r>
    </w:p>
    <w:p w:rsidR="00190A6F" w:rsidRPr="00E0160D" w:rsidRDefault="00190A6F" w:rsidP="00190A6F">
      <w:pPr>
        <w:widowControl/>
        <w:tabs>
          <w:tab w:val="left" w:pos="720"/>
        </w:tabs>
        <w:spacing w:line="240" w:lineRule="auto"/>
        <w:jc w:val="both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pStyle w:val="Odstavekseznama"/>
        <w:numPr>
          <w:ilvl w:val="0"/>
          <w:numId w:val="36"/>
        </w:numPr>
        <w:spacing w:line="240" w:lineRule="auto"/>
        <w:jc w:val="both"/>
        <w:rPr>
          <w:rFonts w:eastAsia="Arial" w:cstheme="minorHAnsi"/>
          <w:b/>
          <w:sz w:val="22"/>
          <w:szCs w:val="14"/>
          <w:lang w:val="sl-SI"/>
        </w:rPr>
      </w:pPr>
      <w:r w:rsidRPr="00E0160D">
        <w:rPr>
          <w:rFonts w:cstheme="minorHAnsi"/>
          <w:sz w:val="22"/>
          <w:lang w:val="sl-SI"/>
        </w:rPr>
        <w:t>poslušalcem ponujamo dovolj vsestranskih informacij, da si lahko o posameznem dogodku, dogajanju ali temi oblikujejo svoje mnenje, pri čemer skrbimo za celovito predstavljanje dejstev in okoliščin.</w:t>
      </w:r>
    </w:p>
    <w:p w:rsidR="00190A6F" w:rsidRPr="00E0160D" w:rsidRDefault="00190A6F" w:rsidP="00190A6F">
      <w:pPr>
        <w:pStyle w:val="Odstavekseznama"/>
        <w:jc w:val="both"/>
        <w:rPr>
          <w:rFonts w:eastAsia="Arial" w:cstheme="minorHAnsi"/>
          <w:b/>
          <w:sz w:val="22"/>
          <w:szCs w:val="14"/>
          <w:lang w:val="sl-SI"/>
        </w:rPr>
      </w:pPr>
    </w:p>
    <w:p w:rsidR="00190A6F" w:rsidRPr="00E0160D" w:rsidRDefault="00190A6F" w:rsidP="00190A6F">
      <w:pPr>
        <w:pStyle w:val="Odstavekseznama"/>
        <w:jc w:val="both"/>
        <w:rPr>
          <w:rFonts w:eastAsia="Arial" w:cstheme="minorHAnsi"/>
          <w:b/>
          <w:sz w:val="22"/>
          <w:szCs w:val="14"/>
          <w:lang w:val="sl-SI"/>
        </w:rPr>
      </w:pPr>
    </w:p>
    <w:p w:rsidR="00190A6F" w:rsidRPr="00E0160D" w:rsidRDefault="00190A6F" w:rsidP="00190A6F">
      <w:pPr>
        <w:pStyle w:val="Odstavekseznama"/>
        <w:rPr>
          <w:rFonts w:eastAsia="Arial" w:cstheme="minorHAnsi"/>
          <w:b/>
          <w:sz w:val="22"/>
          <w:szCs w:val="14"/>
          <w:lang w:val="sl-SI"/>
        </w:rPr>
      </w:pPr>
    </w:p>
    <w:p w:rsidR="00190A6F" w:rsidRPr="00E0160D" w:rsidRDefault="00190A6F" w:rsidP="00190A6F">
      <w:pPr>
        <w:pStyle w:val="Odstavekseznama"/>
        <w:rPr>
          <w:rFonts w:eastAsia="Arial" w:cstheme="minorHAnsi"/>
          <w:b/>
          <w:sz w:val="22"/>
          <w:szCs w:val="14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eastAsia="Arial" w:cstheme="minorHAnsi"/>
          <w:b/>
          <w:sz w:val="22"/>
          <w:szCs w:val="14"/>
          <w:lang w:val="sl-SI"/>
        </w:rPr>
      </w:pPr>
    </w:p>
    <w:p w:rsidR="00190A6F" w:rsidRPr="00E0160D" w:rsidRDefault="00190A6F" w:rsidP="00190A6F">
      <w:pPr>
        <w:tabs>
          <w:tab w:val="left" w:pos="4896"/>
        </w:tabs>
        <w:rPr>
          <w:rFonts w:cstheme="minorHAnsi"/>
          <w:lang w:val="sl-SI"/>
        </w:rPr>
      </w:pPr>
      <w:r w:rsidRPr="00E0160D">
        <w:rPr>
          <w:rFonts w:cstheme="minorHAns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A90F81" wp14:editId="6CC49EED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25650" cy="0"/>
                <wp:effectExtent l="0" t="0" r="0" b="0"/>
                <wp:wrapNone/>
                <wp:docPr id="54" name="Raven povezoval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92F9E" id="Raven povezovalnik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15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" strokeweight=".26mm">
                <v:stroke joinstyle="miter"/>
              </v:line>
            </w:pict>
          </mc:Fallback>
        </mc:AlternateContent>
      </w:r>
      <w:r w:rsidRPr="00E0160D">
        <w:rPr>
          <w:rFonts w:cstheme="minorHAns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11ECD9" wp14:editId="20B81953">
                <wp:simplePos x="0" y="0"/>
                <wp:positionH relativeFrom="column">
                  <wp:posOffset>3492500</wp:posOffset>
                </wp:positionH>
                <wp:positionV relativeFrom="paragraph">
                  <wp:posOffset>53340</wp:posOffset>
                </wp:positionV>
                <wp:extent cx="2025650" cy="0"/>
                <wp:effectExtent l="0" t="0" r="0" b="0"/>
                <wp:wrapNone/>
                <wp:docPr id="53" name="Raven povezoval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CD48F" id="Raven povezovalnik 5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pt,4.2pt" to="434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" strokeweight=".26mm">
                <v:stroke joinstyle="miter"/>
              </v:line>
            </w:pict>
          </mc:Fallback>
        </mc:AlternateContent>
      </w:r>
    </w:p>
    <w:p w:rsidR="00190A6F" w:rsidRPr="00E0160D" w:rsidRDefault="00190A6F" w:rsidP="00190A6F">
      <w:pPr>
        <w:tabs>
          <w:tab w:val="left" w:pos="4896"/>
        </w:tabs>
        <w:ind w:left="720"/>
        <w:rPr>
          <w:rFonts w:cstheme="minorHAnsi"/>
          <w:sz w:val="22"/>
          <w:lang w:val="sl-SI"/>
        </w:rPr>
      </w:pPr>
      <w:r w:rsidRPr="00E0160D">
        <w:rPr>
          <w:rFonts w:cstheme="minorHAnsi"/>
          <w:sz w:val="22"/>
          <w:lang w:val="sl-SI"/>
        </w:rPr>
        <w:t>(kraj in datum)</w:t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  <w:t xml:space="preserve"> </w:t>
      </w:r>
      <w:r w:rsidRPr="00E0160D">
        <w:rPr>
          <w:rFonts w:cstheme="minorHAnsi"/>
          <w:bCs/>
          <w:sz w:val="22"/>
          <w:lang w:val="sl-SI"/>
        </w:rPr>
        <w:t>(žig in podpis)</w:t>
      </w:r>
    </w:p>
    <w:p w:rsidR="00190A6F" w:rsidRPr="00E0160D" w:rsidRDefault="00190A6F" w:rsidP="00190A6F">
      <w:pPr>
        <w:tabs>
          <w:tab w:val="right" w:leader="dot" w:pos="9356"/>
        </w:tabs>
        <w:jc w:val="both"/>
        <w:rPr>
          <w:rFonts w:cstheme="minorHAnsi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eastAsia="Arial" w:cstheme="minorHAnsi"/>
          <w:b/>
          <w:sz w:val="22"/>
          <w:szCs w:val="14"/>
          <w:lang w:val="sl-SI"/>
        </w:rPr>
      </w:pPr>
    </w:p>
    <w:p w:rsidR="00190A6F" w:rsidRPr="00E0160D" w:rsidRDefault="00190A6F" w:rsidP="00190A6F">
      <w:pPr>
        <w:pStyle w:val="Odstavekseznama"/>
        <w:rPr>
          <w:rFonts w:eastAsia="Arial" w:cstheme="minorHAnsi"/>
          <w:b/>
          <w:sz w:val="22"/>
          <w:szCs w:val="14"/>
          <w:lang w:val="sl-SI"/>
        </w:rPr>
      </w:pPr>
    </w:p>
    <w:p w:rsidR="00190A6F" w:rsidRPr="00E0160D" w:rsidRDefault="00190A6F" w:rsidP="00190A6F">
      <w:pPr>
        <w:pStyle w:val="Odstavekseznama"/>
        <w:spacing w:line="240" w:lineRule="auto"/>
        <w:ind w:left="720"/>
        <w:rPr>
          <w:rFonts w:eastAsia="Arial" w:cstheme="minorHAnsi"/>
          <w:b/>
          <w:sz w:val="22"/>
          <w:szCs w:val="14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eastAsia="Arial" w:cstheme="minorHAnsi"/>
          <w:b/>
          <w:bCs/>
          <w:sz w:val="144"/>
          <w:szCs w:val="144"/>
          <w:lang w:val="sl-SI"/>
        </w:rPr>
      </w:pPr>
      <w:r w:rsidRPr="00E0160D">
        <w:rPr>
          <w:rFonts w:cstheme="minorHAnsi"/>
          <w:b/>
          <w:bCs/>
          <w:sz w:val="144"/>
          <w:szCs w:val="144"/>
          <w:lang w:val="sl-SI"/>
        </w:rPr>
        <w:br w:type="page"/>
      </w:r>
    </w:p>
    <w:p w:rsidR="00190A6F" w:rsidRPr="00E0160D" w:rsidRDefault="00190A6F" w:rsidP="00190A6F">
      <w:pPr>
        <w:pStyle w:val="Telobesedila"/>
        <w:jc w:val="right"/>
        <w:rPr>
          <w:rFonts w:asciiTheme="minorHAnsi" w:hAnsiTheme="minorHAnsi" w:cstheme="minorHAnsi"/>
          <w:b/>
          <w:sz w:val="144"/>
          <w:szCs w:val="144"/>
          <w:lang w:val="sl-SI"/>
        </w:rPr>
      </w:pPr>
      <w:r w:rsidRPr="00E0160D">
        <w:rPr>
          <w:rFonts w:asciiTheme="minorHAnsi" w:hAnsiTheme="minorHAnsi" w:cstheme="minorHAnsi"/>
          <w:b/>
          <w:bCs/>
          <w:sz w:val="144"/>
          <w:szCs w:val="144"/>
          <w:lang w:val="sl-SI"/>
        </w:rPr>
        <w:lastRenderedPageBreak/>
        <w:t>7.</w:t>
      </w:r>
      <w:bookmarkEnd w:id="1"/>
      <w:r w:rsidRPr="00E0160D">
        <w:rPr>
          <w:rFonts w:asciiTheme="minorHAnsi" w:hAnsiTheme="minorHAnsi" w:cstheme="minorHAnsi"/>
          <w:b/>
          <w:bCs/>
          <w:sz w:val="144"/>
          <w:szCs w:val="144"/>
          <w:lang w:val="sl-SI"/>
        </w:rPr>
        <w:t>4</w:t>
      </w:r>
    </w:p>
    <w:p w:rsidR="00190A6F" w:rsidRPr="00E0160D" w:rsidRDefault="00190A6F" w:rsidP="00190A6F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0160D">
        <w:rPr>
          <w:rFonts w:cstheme="minorHAnsi"/>
          <w:b/>
          <w:sz w:val="36"/>
          <w:szCs w:val="36"/>
          <w:lang w:val="sl-SI"/>
        </w:rPr>
        <w:t>Obvezni element</w:t>
      </w:r>
    </w:p>
    <w:p w:rsidR="00190A6F" w:rsidRPr="00E0160D" w:rsidRDefault="00190A6F" w:rsidP="00190A6F">
      <w:pPr>
        <w:pStyle w:val="Normalarial"/>
        <w:rPr>
          <w:rFonts w:asciiTheme="minorHAnsi" w:hAnsiTheme="minorHAnsi" w:cstheme="minorHAnsi"/>
          <w:b/>
          <w:sz w:val="36"/>
          <w:szCs w:val="36"/>
        </w:rPr>
      </w:pPr>
    </w:p>
    <w:p w:rsidR="00190A6F" w:rsidRPr="00E0160D" w:rsidRDefault="00190A6F" w:rsidP="00190A6F">
      <w:pPr>
        <w:pStyle w:val="Naslov"/>
        <w:rPr>
          <w:rFonts w:asciiTheme="minorHAnsi" w:hAnsiTheme="minorHAnsi" w:cstheme="minorHAnsi"/>
        </w:rPr>
      </w:pPr>
    </w:p>
    <w:p w:rsidR="00190A6F" w:rsidRPr="00E0160D" w:rsidRDefault="00190A6F" w:rsidP="00190A6F">
      <w:pPr>
        <w:pStyle w:val="Naslov"/>
        <w:rPr>
          <w:rFonts w:asciiTheme="minorHAnsi" w:hAnsiTheme="minorHAnsi" w:cstheme="minorHAnsi"/>
        </w:rPr>
      </w:pPr>
    </w:p>
    <w:p w:rsidR="00190A6F" w:rsidRPr="00E0160D" w:rsidRDefault="00190A6F" w:rsidP="00190A6F">
      <w:pPr>
        <w:pStyle w:val="Normalarial"/>
        <w:spacing w:befor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0160D">
        <w:rPr>
          <w:rFonts w:asciiTheme="minorHAnsi" w:hAnsiTheme="minorHAnsi" w:cstheme="minorHAnsi"/>
          <w:b/>
          <w:sz w:val="36"/>
          <w:szCs w:val="36"/>
        </w:rPr>
        <w:t>Priloga 4</w:t>
      </w:r>
      <w:r>
        <w:rPr>
          <w:rStyle w:val="Sprotnaopomba-sklic"/>
          <w:rFonts w:asciiTheme="minorHAnsi" w:hAnsiTheme="minorHAnsi" w:cstheme="minorHAnsi"/>
          <w:b/>
          <w:sz w:val="36"/>
          <w:szCs w:val="36"/>
        </w:rPr>
        <w:footnoteReference w:id="5"/>
      </w:r>
    </w:p>
    <w:p w:rsidR="00190A6F" w:rsidRPr="00E0160D" w:rsidRDefault="00190A6F" w:rsidP="00190A6F">
      <w:pPr>
        <w:pStyle w:val="Naslov"/>
        <w:spacing w:before="0" w:after="0"/>
        <w:rPr>
          <w:rFonts w:asciiTheme="minorHAnsi" w:hAnsiTheme="minorHAnsi" w:cstheme="minorHAnsi"/>
          <w:bCs/>
        </w:rPr>
      </w:pPr>
      <w:bookmarkStart w:id="2" w:name="_Toc228326108"/>
      <w:r w:rsidRPr="00E0160D">
        <w:rPr>
          <w:rFonts w:asciiTheme="minorHAnsi" w:hAnsiTheme="minorHAnsi" w:cstheme="minorHAnsi"/>
          <w:bCs/>
        </w:rPr>
        <w:t xml:space="preserve">Izpolnjen obrazec za odločbo o </w:t>
      </w:r>
      <w:r w:rsidRPr="00E0160D">
        <w:rPr>
          <w:rFonts w:asciiTheme="minorHAnsi" w:hAnsiTheme="minorHAnsi" w:cstheme="minorHAnsi"/>
          <w:bCs/>
        </w:rPr>
        <w:br/>
        <w:t>dodelitvi radijske frekvence</w:t>
      </w:r>
      <w:bookmarkEnd w:id="2"/>
    </w:p>
    <w:p w:rsidR="00190A6F" w:rsidRPr="00E0160D" w:rsidRDefault="00190A6F" w:rsidP="00190A6F">
      <w:pPr>
        <w:pStyle w:val="Naslov"/>
        <w:spacing w:before="0" w:after="0"/>
        <w:rPr>
          <w:rFonts w:asciiTheme="minorHAnsi" w:hAnsiTheme="minorHAnsi" w:cstheme="minorHAnsi"/>
          <w:bCs/>
        </w:rPr>
      </w:pPr>
      <w:r w:rsidRPr="00E0160D">
        <w:rPr>
          <w:rFonts w:asciiTheme="minorHAnsi" w:hAnsiTheme="minorHAnsi" w:cstheme="minorHAnsi"/>
          <w:bCs/>
        </w:rPr>
        <w:t>Navodila za izpolnjevanje obrazca</w:t>
      </w: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  <w:r w:rsidRPr="00E0160D">
        <w:rPr>
          <w:rFonts w:cstheme="minorHAnsi"/>
          <w:b/>
          <w:sz w:val="22"/>
          <w:lang w:val="sl-SI"/>
        </w:rPr>
        <w:br w:type="page"/>
      </w:r>
    </w:p>
    <w:p w:rsidR="00190A6F" w:rsidRPr="009F644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4F712A">
        <w:rPr>
          <w:rFonts w:ascii="Arial" w:hAnsi="Arial" w:cs="Arial"/>
          <w:b/>
          <w:szCs w:val="24"/>
        </w:rPr>
        <w:lastRenderedPageBreak/>
        <w:t xml:space="preserve">Obrazec za odločbo o dodelitvi radijskih frekvenc  </w:t>
      </w:r>
    </w:p>
    <w:p w:rsidR="00190A6F" w:rsidRPr="004F712A" w:rsidRDefault="00190A6F" w:rsidP="00190A6F">
      <w:pPr>
        <w:pStyle w:val="Naslov1"/>
        <w:rPr>
          <w:rFonts w:ascii="Arial" w:hAnsi="Arial" w:cs="Arial"/>
          <w:b/>
          <w:sz w:val="24"/>
          <w:szCs w:val="24"/>
        </w:rPr>
      </w:pPr>
      <w:r w:rsidRPr="004F712A">
        <w:rPr>
          <w:rFonts w:ascii="Arial" w:hAnsi="Arial" w:cs="Arial"/>
          <w:b/>
          <w:sz w:val="24"/>
          <w:szCs w:val="24"/>
        </w:rPr>
        <w:t xml:space="preserve">  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01</w:t>
      </w:r>
      <w:r w:rsidRPr="000A6367">
        <w:rPr>
          <w:rFonts w:ascii="Arial" w:hAnsi="Arial"/>
          <w:sz w:val="22"/>
          <w:lang w:val="sl-SI"/>
        </w:rPr>
        <w:tab/>
        <w:t>Imetnik:.....................................................................................................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02</w:t>
      </w:r>
      <w:r w:rsidRPr="000A6367">
        <w:rPr>
          <w:rFonts w:ascii="Arial" w:hAnsi="Arial"/>
          <w:sz w:val="22"/>
          <w:lang w:val="sl-SI"/>
        </w:rPr>
        <w:tab/>
        <w:t>Telefon, faks in/ali E-pošta............................................</w:t>
      </w:r>
      <w:r w:rsidRPr="000A6367">
        <w:rPr>
          <w:rFonts w:ascii="Arial" w:hAnsi="Arial"/>
          <w:sz w:val="22"/>
          <w:lang w:val="sl-SI"/>
        </w:rPr>
        <w:tab/>
        <w:t>...............................................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ab/>
        <w:t>Matična številka: ......................................</w:t>
      </w:r>
      <w:r w:rsidRPr="000A6367">
        <w:rPr>
          <w:sz w:val="22"/>
        </w:rPr>
        <w:t xml:space="preserve"> </w:t>
      </w:r>
      <w:r w:rsidRPr="000A6367">
        <w:rPr>
          <w:rFonts w:ascii="Arial" w:hAnsi="Arial"/>
          <w:sz w:val="22"/>
          <w:lang w:val="sl-SI"/>
        </w:rPr>
        <w:t>Identifikacijska/davčna številka:...........................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03</w:t>
      </w:r>
      <w:r w:rsidRPr="000A6367">
        <w:rPr>
          <w:rFonts w:ascii="Arial" w:hAnsi="Arial"/>
          <w:sz w:val="22"/>
          <w:lang w:val="sl-SI"/>
        </w:rPr>
        <w:tab/>
        <w:t xml:space="preserve">Šifra, naziv dejavnosti: </w:t>
      </w:r>
      <w:r w:rsidRPr="000A6367">
        <w:rPr>
          <w:rFonts w:ascii="Arial" w:hAnsi="Arial"/>
          <w:sz w:val="22"/>
          <w:lang w:val="sl-SI"/>
        </w:rPr>
        <w:tab/>
      </w:r>
    </w:p>
    <w:p w:rsidR="00190A6F" w:rsidRPr="000A6367" w:rsidRDefault="00190A6F" w:rsidP="00190A6F">
      <w:pPr>
        <w:tabs>
          <w:tab w:val="right" w:leader="hyphen" w:pos="9356"/>
        </w:tabs>
        <w:ind w:left="567" w:hanging="567"/>
        <w:rPr>
          <w:rFonts w:ascii="Arial" w:hAnsi="Arial"/>
          <w:bCs/>
          <w:sz w:val="22"/>
          <w:lang w:val="sl-SI"/>
        </w:rPr>
      </w:pPr>
      <w:r w:rsidRPr="000A6367">
        <w:rPr>
          <w:rFonts w:ascii="Arial" w:hAnsi="Arial"/>
          <w:bCs/>
          <w:sz w:val="22"/>
          <w:lang w:val="sl-SI"/>
        </w:rPr>
        <w:tab/>
      </w:r>
      <w:r w:rsidRPr="000A6367">
        <w:rPr>
          <w:rFonts w:ascii="Arial" w:hAnsi="Arial"/>
          <w:bCs/>
          <w:sz w:val="22"/>
          <w:lang w:val="sl-SI"/>
        </w:rPr>
        <w:tab/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04</w:t>
      </w:r>
      <w:r w:rsidRPr="000A6367">
        <w:rPr>
          <w:rFonts w:ascii="Arial" w:hAnsi="Arial"/>
          <w:sz w:val="22"/>
          <w:lang w:val="sl-SI"/>
        </w:rPr>
        <w:tab/>
        <w:t>Administrativni naziv lokacije oddajnika</w:t>
      </w:r>
      <w:r w:rsidRPr="000A6367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BOVEC</w:t>
      </w:r>
      <w:r w:rsidRPr="000A6367">
        <w:rPr>
          <w:rFonts w:ascii="Arial" w:hAnsi="Arial"/>
          <w:sz w:val="22"/>
          <w:lang w:val="sl-SI"/>
        </w:rPr>
        <w:t xml:space="preserve"> 2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05</w:t>
      </w:r>
      <w:r w:rsidRPr="000A6367">
        <w:rPr>
          <w:rFonts w:ascii="Arial" w:hAnsi="Arial"/>
          <w:sz w:val="22"/>
          <w:lang w:val="sl-SI"/>
        </w:rPr>
        <w:tab/>
        <w:t>Zemljepisne koordinate</w:t>
      </w:r>
      <w:r w:rsidRPr="000A6367">
        <w:rPr>
          <w:rFonts w:ascii="Arial" w:hAnsi="Arial"/>
          <w:sz w:val="22"/>
          <w:lang w:val="sl-SI"/>
        </w:rPr>
        <w:tab/>
        <w:t>1</w:t>
      </w:r>
      <w:r>
        <w:rPr>
          <w:rFonts w:ascii="Arial" w:hAnsi="Arial"/>
          <w:sz w:val="22"/>
          <w:lang w:val="sl-SI"/>
        </w:rPr>
        <w:t>3E3031</w:t>
      </w:r>
      <w:r w:rsidRPr="000A6367">
        <w:rPr>
          <w:rFonts w:ascii="Arial" w:hAnsi="Arial"/>
          <w:sz w:val="22"/>
          <w:lang w:val="sl-SI"/>
        </w:rPr>
        <w:t>, 4</w:t>
      </w:r>
      <w:r>
        <w:rPr>
          <w:rFonts w:ascii="Arial" w:hAnsi="Arial"/>
          <w:sz w:val="22"/>
          <w:lang w:val="sl-SI"/>
        </w:rPr>
        <w:t>6</w:t>
      </w:r>
      <w:r w:rsidRPr="000A6367">
        <w:rPr>
          <w:rFonts w:ascii="Arial" w:hAnsi="Arial"/>
          <w:sz w:val="22"/>
          <w:lang w:val="sl-SI"/>
        </w:rPr>
        <w:t>N</w:t>
      </w:r>
      <w:r>
        <w:rPr>
          <w:rFonts w:ascii="Arial" w:hAnsi="Arial"/>
          <w:sz w:val="22"/>
          <w:lang w:val="sl-SI"/>
        </w:rPr>
        <w:t>2037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06</w:t>
      </w:r>
      <w:r w:rsidRPr="000A6367">
        <w:rPr>
          <w:rFonts w:ascii="Arial" w:hAnsi="Arial"/>
          <w:sz w:val="22"/>
          <w:lang w:val="sl-SI"/>
        </w:rPr>
        <w:tab/>
        <w:t>Nadmorska višina (m)</w:t>
      </w:r>
      <w:r w:rsidRPr="000A6367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976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07</w:t>
      </w:r>
      <w:r w:rsidRPr="000A6367">
        <w:rPr>
          <w:rFonts w:ascii="Arial" w:hAnsi="Arial"/>
          <w:sz w:val="22"/>
          <w:lang w:val="sl-SI"/>
        </w:rPr>
        <w:tab/>
        <w:t>Vrsta postaje</w:t>
      </w:r>
      <w:r w:rsidRPr="000A6367">
        <w:rPr>
          <w:rFonts w:ascii="Arial" w:hAnsi="Arial"/>
          <w:sz w:val="22"/>
          <w:lang w:val="sl-SI"/>
        </w:rPr>
        <w:tab/>
        <w:t>BC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08</w:t>
      </w:r>
      <w:r w:rsidRPr="000A6367">
        <w:rPr>
          <w:rFonts w:ascii="Arial" w:hAnsi="Arial"/>
          <w:sz w:val="22"/>
          <w:lang w:val="sl-SI"/>
        </w:rPr>
        <w:tab/>
        <w:t>Vrsta službe</w:t>
      </w:r>
      <w:r w:rsidRPr="000A6367">
        <w:rPr>
          <w:rFonts w:ascii="Arial" w:hAnsi="Arial"/>
          <w:sz w:val="22"/>
          <w:lang w:val="sl-SI"/>
        </w:rPr>
        <w:tab/>
        <w:t>TS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09</w:t>
      </w:r>
      <w:r w:rsidRPr="000A6367">
        <w:rPr>
          <w:rFonts w:ascii="Arial" w:hAnsi="Arial"/>
          <w:sz w:val="22"/>
          <w:lang w:val="sl-SI"/>
        </w:rPr>
        <w:tab/>
        <w:t>Ime programa</w:t>
      </w:r>
      <w:r w:rsidRPr="000A6367">
        <w:rPr>
          <w:rFonts w:ascii="Arial" w:hAnsi="Arial"/>
          <w:sz w:val="22"/>
          <w:lang w:val="sl-SI"/>
        </w:rPr>
        <w:tab/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10</w:t>
      </w:r>
      <w:r w:rsidRPr="000A6367">
        <w:rPr>
          <w:rFonts w:ascii="Arial" w:hAnsi="Arial"/>
          <w:sz w:val="22"/>
          <w:lang w:val="sl-SI"/>
        </w:rPr>
        <w:tab/>
        <w:t>Koda moči</w:t>
      </w:r>
      <w:r w:rsidRPr="000A6367">
        <w:rPr>
          <w:rFonts w:ascii="Arial" w:hAnsi="Arial"/>
          <w:sz w:val="22"/>
          <w:lang w:val="sl-SI"/>
        </w:rPr>
        <w:tab/>
        <w:t>N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11</w:t>
      </w:r>
      <w:r w:rsidRPr="000A6367">
        <w:rPr>
          <w:rFonts w:ascii="Arial" w:hAnsi="Arial"/>
          <w:sz w:val="22"/>
          <w:lang w:val="sl-SI"/>
        </w:rPr>
        <w:tab/>
        <w:t>Vrednost moči</w:t>
      </w:r>
      <w:r w:rsidRPr="000A6367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1</w:t>
      </w:r>
      <w:r w:rsidRPr="000A6367">
        <w:rPr>
          <w:rFonts w:ascii="Arial" w:hAnsi="Arial"/>
          <w:sz w:val="22"/>
          <w:lang w:val="sl-SI"/>
        </w:rPr>
        <w:t>00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12</w:t>
      </w:r>
      <w:r w:rsidRPr="000A6367">
        <w:rPr>
          <w:rFonts w:ascii="Arial" w:hAnsi="Arial"/>
          <w:sz w:val="22"/>
          <w:lang w:val="sl-SI"/>
        </w:rPr>
        <w:tab/>
        <w:t>Enota moči</w:t>
      </w:r>
      <w:r w:rsidRPr="000A6367">
        <w:rPr>
          <w:rFonts w:ascii="Arial" w:hAnsi="Arial"/>
          <w:sz w:val="22"/>
          <w:lang w:val="sl-SI"/>
        </w:rPr>
        <w:tab/>
        <w:t>W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13</w:t>
      </w:r>
      <w:r w:rsidRPr="000A6367">
        <w:rPr>
          <w:rFonts w:ascii="Arial" w:hAnsi="Arial"/>
          <w:sz w:val="22"/>
          <w:lang w:val="sl-SI"/>
        </w:rPr>
        <w:tab/>
        <w:t>Tip antene</w:t>
      </w:r>
      <w:r w:rsidRPr="000A6367">
        <w:rPr>
          <w:rFonts w:ascii="Arial" w:hAnsi="Arial"/>
          <w:sz w:val="22"/>
          <w:lang w:val="sl-SI"/>
        </w:rPr>
        <w:tab/>
        <w:t xml:space="preserve"> 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14</w:t>
      </w:r>
      <w:r w:rsidRPr="000A6367">
        <w:rPr>
          <w:rFonts w:ascii="Arial" w:hAnsi="Arial"/>
          <w:sz w:val="22"/>
          <w:lang w:val="sl-SI"/>
        </w:rPr>
        <w:tab/>
        <w:t>Polovičen kot širine glavnega snopa oddajne antene</w:t>
      </w:r>
      <w:r w:rsidRPr="000A6367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6</w:t>
      </w:r>
      <w:r w:rsidRPr="000A6367">
        <w:rPr>
          <w:rFonts w:ascii="Arial" w:hAnsi="Arial"/>
          <w:sz w:val="22"/>
          <w:lang w:val="sl-SI"/>
        </w:rPr>
        <w:t>0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15</w:t>
      </w:r>
      <w:r w:rsidRPr="000A6367">
        <w:rPr>
          <w:rFonts w:ascii="Arial" w:hAnsi="Arial"/>
          <w:sz w:val="22"/>
          <w:lang w:val="sl-SI"/>
        </w:rPr>
        <w:tab/>
        <w:t>Dobitek antenskega sistema (dB)</w:t>
      </w:r>
      <w:r w:rsidRPr="000A6367">
        <w:rPr>
          <w:rFonts w:ascii="Arial" w:hAnsi="Arial"/>
          <w:sz w:val="22"/>
          <w:lang w:val="sl-SI"/>
        </w:rPr>
        <w:tab/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16</w:t>
      </w:r>
      <w:r w:rsidRPr="000A6367">
        <w:rPr>
          <w:rFonts w:ascii="Arial" w:hAnsi="Arial"/>
          <w:sz w:val="22"/>
          <w:lang w:val="sl-SI"/>
        </w:rPr>
        <w:tab/>
        <w:t>Razmerje naprej - nazaj (dB)</w:t>
      </w:r>
      <w:r w:rsidRPr="000A6367">
        <w:rPr>
          <w:rFonts w:ascii="Arial" w:hAnsi="Arial"/>
          <w:sz w:val="22"/>
          <w:lang w:val="sl-SI"/>
        </w:rPr>
        <w:tab/>
        <w:t>10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17</w:t>
      </w:r>
      <w:r w:rsidRPr="000A6367">
        <w:rPr>
          <w:rFonts w:ascii="Arial" w:hAnsi="Arial"/>
          <w:sz w:val="22"/>
          <w:lang w:val="sl-SI"/>
        </w:rPr>
        <w:tab/>
        <w:t>Usmerjenost oddajne antene</w:t>
      </w:r>
      <w:r w:rsidRPr="000A6367">
        <w:rPr>
          <w:rFonts w:ascii="Arial" w:hAnsi="Arial"/>
          <w:sz w:val="22"/>
          <w:lang w:val="sl-SI"/>
        </w:rPr>
        <w:tab/>
        <w:t>D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18</w:t>
      </w:r>
      <w:r w:rsidRPr="000A6367">
        <w:rPr>
          <w:rFonts w:ascii="Arial" w:hAnsi="Arial"/>
          <w:sz w:val="22"/>
          <w:lang w:val="sl-SI"/>
        </w:rPr>
        <w:tab/>
        <w:t>Azimut glavnega snopa oddajne antene</w:t>
      </w:r>
      <w:r w:rsidRPr="000A6367">
        <w:rPr>
          <w:rFonts w:ascii="Arial" w:hAnsi="Arial"/>
          <w:sz w:val="22"/>
          <w:lang w:val="sl-SI"/>
        </w:rPr>
        <w:tab/>
        <w:t>1</w:t>
      </w:r>
      <w:r>
        <w:rPr>
          <w:rFonts w:ascii="Arial" w:hAnsi="Arial"/>
          <w:sz w:val="22"/>
          <w:lang w:val="sl-SI"/>
        </w:rPr>
        <w:t>2</w:t>
      </w:r>
      <w:r w:rsidRPr="000A6367">
        <w:rPr>
          <w:rFonts w:ascii="Arial" w:hAnsi="Arial"/>
          <w:sz w:val="22"/>
          <w:lang w:val="sl-SI"/>
        </w:rPr>
        <w:t>0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19</w:t>
      </w:r>
      <w:r w:rsidRPr="000A6367">
        <w:rPr>
          <w:rFonts w:ascii="Arial" w:hAnsi="Arial"/>
          <w:sz w:val="22"/>
          <w:lang w:val="sl-SI"/>
        </w:rPr>
        <w:tab/>
        <w:t>Elevacijski kot glavnega snopa oddajne antene</w:t>
      </w:r>
      <w:r w:rsidRPr="000A6367">
        <w:rPr>
          <w:rFonts w:ascii="Arial" w:hAnsi="Arial"/>
          <w:sz w:val="22"/>
          <w:lang w:val="sl-SI"/>
        </w:rPr>
        <w:tab/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20</w:t>
      </w:r>
      <w:r w:rsidRPr="000A6367">
        <w:rPr>
          <w:rFonts w:ascii="Arial" w:hAnsi="Arial"/>
          <w:sz w:val="22"/>
          <w:lang w:val="sl-SI"/>
        </w:rPr>
        <w:tab/>
        <w:t>Višina oddajne antene nad terenom (m)</w:t>
      </w:r>
      <w:r w:rsidRPr="000A6367">
        <w:rPr>
          <w:rFonts w:ascii="Arial" w:hAnsi="Arial"/>
          <w:sz w:val="22"/>
          <w:lang w:val="sl-SI"/>
        </w:rPr>
        <w:tab/>
        <w:t>1</w:t>
      </w:r>
      <w:r>
        <w:rPr>
          <w:rFonts w:ascii="Arial" w:hAnsi="Arial"/>
          <w:sz w:val="22"/>
          <w:lang w:val="sl-SI"/>
        </w:rPr>
        <w:t>0</w:t>
      </w:r>
      <w:r w:rsidRPr="000A6367">
        <w:rPr>
          <w:rFonts w:ascii="Arial" w:hAnsi="Arial"/>
          <w:sz w:val="22"/>
          <w:lang w:val="sl-SI"/>
        </w:rPr>
        <w:t>T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21</w:t>
      </w:r>
      <w:r w:rsidRPr="000A6367">
        <w:rPr>
          <w:rFonts w:ascii="Arial" w:hAnsi="Arial"/>
          <w:sz w:val="22"/>
          <w:lang w:val="sl-SI"/>
        </w:rPr>
        <w:tab/>
        <w:t>Vrsta oddaje, širina kanala</w:t>
      </w:r>
      <w:r w:rsidRPr="000A6367">
        <w:rPr>
          <w:rFonts w:ascii="Arial" w:hAnsi="Arial"/>
          <w:sz w:val="22"/>
          <w:lang w:val="sl-SI"/>
        </w:rPr>
        <w:tab/>
        <w:t>250KF8EHF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22</w:t>
      </w:r>
      <w:r w:rsidRPr="000A6367">
        <w:rPr>
          <w:rFonts w:ascii="Arial" w:hAnsi="Arial"/>
          <w:sz w:val="22"/>
          <w:lang w:val="sl-SI"/>
        </w:rPr>
        <w:tab/>
        <w:t>Polarizacija</w:t>
      </w:r>
      <w:r w:rsidRPr="000A6367">
        <w:rPr>
          <w:rFonts w:ascii="Arial" w:hAnsi="Arial"/>
          <w:sz w:val="22"/>
          <w:lang w:val="sl-SI"/>
        </w:rPr>
        <w:tab/>
        <w:t>H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23</w:t>
      </w:r>
      <w:r w:rsidRPr="000A6367">
        <w:rPr>
          <w:rFonts w:ascii="Arial" w:hAnsi="Arial"/>
          <w:sz w:val="22"/>
          <w:lang w:val="sl-SI"/>
        </w:rPr>
        <w:tab/>
        <w:t>Enota frekvence</w:t>
      </w:r>
      <w:r w:rsidRPr="000A6367">
        <w:rPr>
          <w:rFonts w:ascii="Arial" w:hAnsi="Arial"/>
          <w:sz w:val="22"/>
          <w:lang w:val="sl-SI"/>
        </w:rPr>
        <w:tab/>
        <w:t>M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24</w:t>
      </w:r>
      <w:r w:rsidRPr="000A6367">
        <w:rPr>
          <w:rFonts w:ascii="Arial" w:hAnsi="Arial"/>
          <w:sz w:val="22"/>
          <w:lang w:val="sl-SI"/>
        </w:rPr>
        <w:tab/>
        <w:t>Oddajna frekvenca</w:t>
      </w:r>
      <w:r w:rsidRPr="000A6367">
        <w:rPr>
          <w:rFonts w:ascii="Arial" w:hAnsi="Arial"/>
          <w:sz w:val="22"/>
          <w:lang w:val="sl-SI"/>
        </w:rPr>
        <w:tab/>
        <w:t>9</w:t>
      </w:r>
      <w:r>
        <w:rPr>
          <w:rFonts w:ascii="Arial" w:hAnsi="Arial"/>
          <w:sz w:val="22"/>
          <w:lang w:val="sl-SI"/>
        </w:rPr>
        <w:t>8</w:t>
      </w:r>
      <w:r w:rsidRPr="000A6367">
        <w:rPr>
          <w:rFonts w:ascii="Arial" w:hAnsi="Arial"/>
          <w:sz w:val="22"/>
          <w:lang w:val="sl-SI"/>
        </w:rPr>
        <w:t>,5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25</w:t>
      </w:r>
      <w:r w:rsidRPr="000A6367">
        <w:rPr>
          <w:rFonts w:ascii="Arial" w:hAnsi="Arial"/>
          <w:sz w:val="22"/>
          <w:lang w:val="sl-SI"/>
        </w:rPr>
        <w:tab/>
        <w:t>Številka kanala</w:t>
      </w:r>
      <w:r w:rsidRPr="000A6367">
        <w:rPr>
          <w:rFonts w:ascii="Arial" w:hAnsi="Arial"/>
          <w:sz w:val="22"/>
          <w:lang w:val="sl-SI"/>
        </w:rPr>
        <w:tab/>
        <w:t>-</w:t>
      </w:r>
    </w:p>
    <w:p w:rsidR="00190A6F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26</w:t>
      </w:r>
      <w:r w:rsidRPr="000A6367">
        <w:rPr>
          <w:rFonts w:ascii="Arial" w:hAnsi="Arial"/>
          <w:sz w:val="22"/>
          <w:lang w:val="sl-SI"/>
        </w:rPr>
        <w:tab/>
        <w:t>Opombe :</w:t>
      </w:r>
      <w:r w:rsidRPr="000A6367">
        <w:rPr>
          <w:rFonts w:ascii="Arial" w:hAnsi="Arial"/>
          <w:sz w:val="22"/>
          <w:lang w:val="sl-SI"/>
        </w:rPr>
        <w:tab/>
      </w:r>
    </w:p>
    <w:p w:rsidR="00190A6F" w:rsidRPr="009F644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4F712A">
        <w:rPr>
          <w:rFonts w:ascii="Arial" w:hAnsi="Arial" w:cs="Arial"/>
          <w:b/>
          <w:szCs w:val="24"/>
        </w:rPr>
        <w:lastRenderedPageBreak/>
        <w:t xml:space="preserve">Obrazec za odločbo o dodelitvi radijskih frekvenc  </w:t>
      </w:r>
    </w:p>
    <w:p w:rsidR="00190A6F" w:rsidRPr="004F712A" w:rsidRDefault="00190A6F" w:rsidP="00190A6F">
      <w:pPr>
        <w:pStyle w:val="Naslov1"/>
        <w:rPr>
          <w:sz w:val="24"/>
          <w:szCs w:val="24"/>
        </w:rPr>
      </w:pP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01</w:t>
      </w:r>
      <w:r w:rsidRPr="000A6367">
        <w:rPr>
          <w:rFonts w:ascii="Arial" w:hAnsi="Arial"/>
          <w:sz w:val="22"/>
          <w:lang w:val="sl-SI"/>
        </w:rPr>
        <w:tab/>
        <w:t>Imetnik:.....................................................................................................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02</w:t>
      </w:r>
      <w:r w:rsidRPr="000A6367">
        <w:rPr>
          <w:rFonts w:ascii="Arial" w:hAnsi="Arial"/>
          <w:sz w:val="22"/>
          <w:lang w:val="sl-SI"/>
        </w:rPr>
        <w:tab/>
        <w:t>Telefon, faks in/ali E-pošta............................................</w:t>
      </w:r>
      <w:r w:rsidRPr="000A6367">
        <w:rPr>
          <w:rFonts w:ascii="Arial" w:hAnsi="Arial"/>
          <w:sz w:val="22"/>
          <w:lang w:val="sl-SI"/>
        </w:rPr>
        <w:tab/>
        <w:t>...............................................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ab/>
        <w:t>Matična številka: ......................................</w:t>
      </w:r>
      <w:r w:rsidRPr="000A6367">
        <w:rPr>
          <w:sz w:val="22"/>
        </w:rPr>
        <w:t xml:space="preserve"> </w:t>
      </w:r>
      <w:r w:rsidRPr="000A6367">
        <w:rPr>
          <w:rFonts w:ascii="Arial" w:hAnsi="Arial"/>
          <w:sz w:val="22"/>
          <w:lang w:val="sl-SI"/>
        </w:rPr>
        <w:t>Identifikacijska/davčna številka:...........................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03</w:t>
      </w:r>
      <w:r w:rsidRPr="000A6367">
        <w:rPr>
          <w:rFonts w:ascii="Arial" w:hAnsi="Arial"/>
          <w:sz w:val="22"/>
          <w:lang w:val="sl-SI"/>
        </w:rPr>
        <w:tab/>
        <w:t xml:space="preserve">Šifra, naziv dejavnosti: </w:t>
      </w:r>
      <w:r w:rsidRPr="000A6367">
        <w:rPr>
          <w:rFonts w:ascii="Arial" w:hAnsi="Arial"/>
          <w:sz w:val="22"/>
          <w:lang w:val="sl-SI"/>
        </w:rPr>
        <w:tab/>
      </w:r>
    </w:p>
    <w:p w:rsidR="00190A6F" w:rsidRPr="000A6367" w:rsidRDefault="00190A6F" w:rsidP="00190A6F">
      <w:pPr>
        <w:tabs>
          <w:tab w:val="right" w:leader="hyphen" w:pos="9356"/>
        </w:tabs>
        <w:ind w:left="567" w:hanging="567"/>
        <w:rPr>
          <w:rFonts w:ascii="Arial" w:hAnsi="Arial"/>
          <w:bCs/>
          <w:sz w:val="22"/>
          <w:lang w:val="sl-SI"/>
        </w:rPr>
      </w:pPr>
      <w:r w:rsidRPr="000A6367">
        <w:rPr>
          <w:rFonts w:ascii="Arial" w:hAnsi="Arial"/>
          <w:bCs/>
          <w:sz w:val="22"/>
          <w:lang w:val="sl-SI"/>
        </w:rPr>
        <w:tab/>
      </w:r>
      <w:r w:rsidRPr="000A6367">
        <w:rPr>
          <w:rFonts w:ascii="Arial" w:hAnsi="Arial"/>
          <w:bCs/>
          <w:sz w:val="22"/>
          <w:lang w:val="sl-SI"/>
        </w:rPr>
        <w:tab/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04</w:t>
      </w:r>
      <w:r w:rsidRPr="000A6367">
        <w:rPr>
          <w:rFonts w:ascii="Arial" w:hAnsi="Arial"/>
          <w:sz w:val="22"/>
          <w:lang w:val="sl-SI"/>
        </w:rPr>
        <w:tab/>
        <w:t>Administrativni naziv lokacije oddajnika</w:t>
      </w:r>
      <w:r w:rsidRPr="000A6367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BOVEC</w:t>
      </w:r>
      <w:r w:rsidRPr="000A6367">
        <w:rPr>
          <w:rFonts w:ascii="Arial" w:hAnsi="Arial"/>
          <w:sz w:val="22"/>
          <w:lang w:val="sl-SI"/>
        </w:rPr>
        <w:t xml:space="preserve"> 2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05</w:t>
      </w:r>
      <w:r w:rsidRPr="000A6367">
        <w:rPr>
          <w:rFonts w:ascii="Arial" w:hAnsi="Arial"/>
          <w:sz w:val="22"/>
          <w:lang w:val="sl-SI"/>
        </w:rPr>
        <w:tab/>
        <w:t>Zemljepisne koordinate</w:t>
      </w:r>
      <w:r w:rsidRPr="000A6367">
        <w:rPr>
          <w:rFonts w:ascii="Arial" w:hAnsi="Arial"/>
          <w:sz w:val="22"/>
          <w:lang w:val="sl-SI"/>
        </w:rPr>
        <w:tab/>
        <w:t>1</w:t>
      </w:r>
      <w:r>
        <w:rPr>
          <w:rFonts w:ascii="Arial" w:hAnsi="Arial"/>
          <w:sz w:val="22"/>
          <w:lang w:val="sl-SI"/>
        </w:rPr>
        <w:t>3E3031</w:t>
      </w:r>
      <w:r w:rsidRPr="000A6367">
        <w:rPr>
          <w:rFonts w:ascii="Arial" w:hAnsi="Arial"/>
          <w:sz w:val="22"/>
          <w:lang w:val="sl-SI"/>
        </w:rPr>
        <w:t>, 4</w:t>
      </w:r>
      <w:r>
        <w:rPr>
          <w:rFonts w:ascii="Arial" w:hAnsi="Arial"/>
          <w:sz w:val="22"/>
          <w:lang w:val="sl-SI"/>
        </w:rPr>
        <w:t>6</w:t>
      </w:r>
      <w:r w:rsidRPr="000A6367">
        <w:rPr>
          <w:rFonts w:ascii="Arial" w:hAnsi="Arial"/>
          <w:sz w:val="22"/>
          <w:lang w:val="sl-SI"/>
        </w:rPr>
        <w:t>N</w:t>
      </w:r>
      <w:r>
        <w:rPr>
          <w:rFonts w:ascii="Arial" w:hAnsi="Arial"/>
          <w:sz w:val="22"/>
          <w:lang w:val="sl-SI"/>
        </w:rPr>
        <w:t>2037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06</w:t>
      </w:r>
      <w:r w:rsidRPr="000A6367">
        <w:rPr>
          <w:rFonts w:ascii="Arial" w:hAnsi="Arial"/>
          <w:sz w:val="22"/>
          <w:lang w:val="sl-SI"/>
        </w:rPr>
        <w:tab/>
        <w:t>Nadmorska višina (m)</w:t>
      </w:r>
      <w:r w:rsidRPr="000A6367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976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07</w:t>
      </w:r>
      <w:r w:rsidRPr="000A6367">
        <w:rPr>
          <w:rFonts w:ascii="Arial" w:hAnsi="Arial"/>
          <w:sz w:val="22"/>
          <w:lang w:val="sl-SI"/>
        </w:rPr>
        <w:tab/>
        <w:t>Vrsta postaje</w:t>
      </w:r>
      <w:r w:rsidRPr="000A6367">
        <w:rPr>
          <w:rFonts w:ascii="Arial" w:hAnsi="Arial"/>
          <w:sz w:val="22"/>
          <w:lang w:val="sl-SI"/>
        </w:rPr>
        <w:tab/>
        <w:t>BC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08</w:t>
      </w:r>
      <w:r w:rsidRPr="000A6367">
        <w:rPr>
          <w:rFonts w:ascii="Arial" w:hAnsi="Arial"/>
          <w:sz w:val="22"/>
          <w:lang w:val="sl-SI"/>
        </w:rPr>
        <w:tab/>
        <w:t>Vrsta službe</w:t>
      </w:r>
      <w:r w:rsidRPr="000A6367">
        <w:rPr>
          <w:rFonts w:ascii="Arial" w:hAnsi="Arial"/>
          <w:sz w:val="22"/>
          <w:lang w:val="sl-SI"/>
        </w:rPr>
        <w:tab/>
        <w:t>TS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09</w:t>
      </w:r>
      <w:r w:rsidRPr="000A6367">
        <w:rPr>
          <w:rFonts w:ascii="Arial" w:hAnsi="Arial"/>
          <w:sz w:val="22"/>
          <w:lang w:val="sl-SI"/>
        </w:rPr>
        <w:tab/>
        <w:t>Ime programa</w:t>
      </w:r>
      <w:r w:rsidRPr="000A6367">
        <w:rPr>
          <w:rFonts w:ascii="Arial" w:hAnsi="Arial"/>
          <w:sz w:val="22"/>
          <w:lang w:val="sl-SI"/>
        </w:rPr>
        <w:tab/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10</w:t>
      </w:r>
      <w:r w:rsidRPr="000A6367">
        <w:rPr>
          <w:rFonts w:ascii="Arial" w:hAnsi="Arial"/>
          <w:sz w:val="22"/>
          <w:lang w:val="sl-SI"/>
        </w:rPr>
        <w:tab/>
        <w:t>Koda moči</w:t>
      </w:r>
      <w:r w:rsidRPr="000A6367">
        <w:rPr>
          <w:rFonts w:ascii="Arial" w:hAnsi="Arial"/>
          <w:sz w:val="22"/>
          <w:lang w:val="sl-SI"/>
        </w:rPr>
        <w:tab/>
        <w:t>N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11</w:t>
      </w:r>
      <w:r w:rsidRPr="000A6367">
        <w:rPr>
          <w:rFonts w:ascii="Arial" w:hAnsi="Arial"/>
          <w:sz w:val="22"/>
          <w:lang w:val="sl-SI"/>
        </w:rPr>
        <w:tab/>
        <w:t>Vrednost moči</w:t>
      </w:r>
      <w:r w:rsidRPr="000A6367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1</w:t>
      </w:r>
      <w:r w:rsidRPr="000A6367">
        <w:rPr>
          <w:rFonts w:ascii="Arial" w:hAnsi="Arial"/>
          <w:sz w:val="22"/>
          <w:lang w:val="sl-SI"/>
        </w:rPr>
        <w:t>00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12</w:t>
      </w:r>
      <w:r w:rsidRPr="000A6367">
        <w:rPr>
          <w:rFonts w:ascii="Arial" w:hAnsi="Arial"/>
          <w:sz w:val="22"/>
          <w:lang w:val="sl-SI"/>
        </w:rPr>
        <w:tab/>
        <w:t>Enota moči</w:t>
      </w:r>
      <w:r w:rsidRPr="000A6367">
        <w:rPr>
          <w:rFonts w:ascii="Arial" w:hAnsi="Arial"/>
          <w:sz w:val="22"/>
          <w:lang w:val="sl-SI"/>
        </w:rPr>
        <w:tab/>
        <w:t>W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13</w:t>
      </w:r>
      <w:r w:rsidRPr="000A6367">
        <w:rPr>
          <w:rFonts w:ascii="Arial" w:hAnsi="Arial"/>
          <w:sz w:val="22"/>
          <w:lang w:val="sl-SI"/>
        </w:rPr>
        <w:tab/>
        <w:t>Tip antene</w:t>
      </w:r>
      <w:r w:rsidRPr="000A6367">
        <w:rPr>
          <w:rFonts w:ascii="Arial" w:hAnsi="Arial"/>
          <w:sz w:val="22"/>
          <w:lang w:val="sl-SI"/>
        </w:rPr>
        <w:tab/>
        <w:t xml:space="preserve"> 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14</w:t>
      </w:r>
      <w:r w:rsidRPr="000A6367">
        <w:rPr>
          <w:rFonts w:ascii="Arial" w:hAnsi="Arial"/>
          <w:sz w:val="22"/>
          <w:lang w:val="sl-SI"/>
        </w:rPr>
        <w:tab/>
        <w:t>Polovičen kot širine glavnega snopa oddajne antene</w:t>
      </w:r>
      <w:r w:rsidRPr="000A6367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6</w:t>
      </w:r>
      <w:r w:rsidRPr="000A6367">
        <w:rPr>
          <w:rFonts w:ascii="Arial" w:hAnsi="Arial"/>
          <w:sz w:val="22"/>
          <w:lang w:val="sl-SI"/>
        </w:rPr>
        <w:t>0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15</w:t>
      </w:r>
      <w:r w:rsidRPr="000A6367">
        <w:rPr>
          <w:rFonts w:ascii="Arial" w:hAnsi="Arial"/>
          <w:sz w:val="22"/>
          <w:lang w:val="sl-SI"/>
        </w:rPr>
        <w:tab/>
        <w:t>Dobitek antenskega sistema (dB)</w:t>
      </w:r>
      <w:r w:rsidRPr="000A6367">
        <w:rPr>
          <w:rFonts w:ascii="Arial" w:hAnsi="Arial"/>
          <w:sz w:val="22"/>
          <w:lang w:val="sl-SI"/>
        </w:rPr>
        <w:tab/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16</w:t>
      </w:r>
      <w:r w:rsidRPr="000A6367">
        <w:rPr>
          <w:rFonts w:ascii="Arial" w:hAnsi="Arial"/>
          <w:sz w:val="22"/>
          <w:lang w:val="sl-SI"/>
        </w:rPr>
        <w:tab/>
        <w:t>Razmerje naprej - nazaj (dB)</w:t>
      </w:r>
      <w:r w:rsidRPr="000A6367">
        <w:rPr>
          <w:rFonts w:ascii="Arial" w:hAnsi="Arial"/>
          <w:sz w:val="22"/>
          <w:lang w:val="sl-SI"/>
        </w:rPr>
        <w:tab/>
        <w:t>10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17</w:t>
      </w:r>
      <w:r w:rsidRPr="000A6367">
        <w:rPr>
          <w:rFonts w:ascii="Arial" w:hAnsi="Arial"/>
          <w:sz w:val="22"/>
          <w:lang w:val="sl-SI"/>
        </w:rPr>
        <w:tab/>
        <w:t>Usmerjenost oddajne antene</w:t>
      </w:r>
      <w:r w:rsidRPr="000A6367">
        <w:rPr>
          <w:rFonts w:ascii="Arial" w:hAnsi="Arial"/>
          <w:sz w:val="22"/>
          <w:lang w:val="sl-SI"/>
        </w:rPr>
        <w:tab/>
        <w:t>D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18</w:t>
      </w:r>
      <w:r w:rsidRPr="000A6367">
        <w:rPr>
          <w:rFonts w:ascii="Arial" w:hAnsi="Arial"/>
          <w:sz w:val="22"/>
          <w:lang w:val="sl-SI"/>
        </w:rPr>
        <w:tab/>
        <w:t>Azimut glavnega snopa oddajne antene</w:t>
      </w:r>
      <w:r w:rsidRPr="000A6367">
        <w:rPr>
          <w:rFonts w:ascii="Arial" w:hAnsi="Arial"/>
          <w:sz w:val="22"/>
          <w:lang w:val="sl-SI"/>
        </w:rPr>
        <w:tab/>
        <w:t>1</w:t>
      </w:r>
      <w:r>
        <w:rPr>
          <w:rFonts w:ascii="Arial" w:hAnsi="Arial"/>
          <w:sz w:val="22"/>
          <w:lang w:val="sl-SI"/>
        </w:rPr>
        <w:t>2</w:t>
      </w:r>
      <w:r w:rsidRPr="000A6367">
        <w:rPr>
          <w:rFonts w:ascii="Arial" w:hAnsi="Arial"/>
          <w:sz w:val="22"/>
          <w:lang w:val="sl-SI"/>
        </w:rPr>
        <w:t>0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19</w:t>
      </w:r>
      <w:r w:rsidRPr="000A6367">
        <w:rPr>
          <w:rFonts w:ascii="Arial" w:hAnsi="Arial"/>
          <w:sz w:val="22"/>
          <w:lang w:val="sl-SI"/>
        </w:rPr>
        <w:tab/>
        <w:t>Elevacijski kot glavnega snopa oddajne antene</w:t>
      </w:r>
      <w:r w:rsidRPr="000A6367">
        <w:rPr>
          <w:rFonts w:ascii="Arial" w:hAnsi="Arial"/>
          <w:sz w:val="22"/>
          <w:lang w:val="sl-SI"/>
        </w:rPr>
        <w:tab/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20</w:t>
      </w:r>
      <w:r w:rsidRPr="000A6367">
        <w:rPr>
          <w:rFonts w:ascii="Arial" w:hAnsi="Arial"/>
          <w:sz w:val="22"/>
          <w:lang w:val="sl-SI"/>
        </w:rPr>
        <w:tab/>
        <w:t>Višina oddajne antene nad terenom (m)</w:t>
      </w:r>
      <w:r w:rsidRPr="000A6367">
        <w:rPr>
          <w:rFonts w:ascii="Arial" w:hAnsi="Arial"/>
          <w:sz w:val="22"/>
          <w:lang w:val="sl-SI"/>
        </w:rPr>
        <w:tab/>
        <w:t>1</w:t>
      </w:r>
      <w:r>
        <w:rPr>
          <w:rFonts w:ascii="Arial" w:hAnsi="Arial"/>
          <w:sz w:val="22"/>
          <w:lang w:val="sl-SI"/>
        </w:rPr>
        <w:t>0</w:t>
      </w:r>
      <w:r w:rsidRPr="000A6367">
        <w:rPr>
          <w:rFonts w:ascii="Arial" w:hAnsi="Arial"/>
          <w:sz w:val="22"/>
          <w:lang w:val="sl-SI"/>
        </w:rPr>
        <w:t>T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21</w:t>
      </w:r>
      <w:r w:rsidRPr="000A6367">
        <w:rPr>
          <w:rFonts w:ascii="Arial" w:hAnsi="Arial"/>
          <w:sz w:val="22"/>
          <w:lang w:val="sl-SI"/>
        </w:rPr>
        <w:tab/>
        <w:t>Vrsta oddaje, širina kanala</w:t>
      </w:r>
      <w:r w:rsidRPr="000A6367">
        <w:rPr>
          <w:rFonts w:ascii="Arial" w:hAnsi="Arial"/>
          <w:sz w:val="22"/>
          <w:lang w:val="sl-SI"/>
        </w:rPr>
        <w:tab/>
        <w:t>250KF8EHF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22</w:t>
      </w:r>
      <w:r w:rsidRPr="000A6367">
        <w:rPr>
          <w:rFonts w:ascii="Arial" w:hAnsi="Arial"/>
          <w:sz w:val="22"/>
          <w:lang w:val="sl-SI"/>
        </w:rPr>
        <w:tab/>
        <w:t>Polarizacija</w:t>
      </w:r>
      <w:r w:rsidRPr="000A6367">
        <w:rPr>
          <w:rFonts w:ascii="Arial" w:hAnsi="Arial"/>
          <w:sz w:val="22"/>
          <w:lang w:val="sl-SI"/>
        </w:rPr>
        <w:tab/>
        <w:t>H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23</w:t>
      </w:r>
      <w:r w:rsidRPr="000A6367">
        <w:rPr>
          <w:rFonts w:ascii="Arial" w:hAnsi="Arial"/>
          <w:sz w:val="22"/>
          <w:lang w:val="sl-SI"/>
        </w:rPr>
        <w:tab/>
        <w:t>Enota frekvence</w:t>
      </w:r>
      <w:r w:rsidRPr="000A6367">
        <w:rPr>
          <w:rFonts w:ascii="Arial" w:hAnsi="Arial"/>
          <w:sz w:val="22"/>
          <w:lang w:val="sl-SI"/>
        </w:rPr>
        <w:tab/>
        <w:t>M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24</w:t>
      </w:r>
      <w:r w:rsidRPr="000A6367">
        <w:rPr>
          <w:rFonts w:ascii="Arial" w:hAnsi="Arial"/>
          <w:sz w:val="22"/>
          <w:lang w:val="sl-SI"/>
        </w:rPr>
        <w:tab/>
        <w:t>Oddajna frekvenca</w:t>
      </w:r>
      <w:r w:rsidRPr="000A6367">
        <w:rPr>
          <w:rFonts w:ascii="Arial" w:hAnsi="Arial"/>
          <w:sz w:val="22"/>
          <w:lang w:val="sl-SI"/>
        </w:rPr>
        <w:tab/>
        <w:t>9</w:t>
      </w:r>
      <w:r>
        <w:rPr>
          <w:rFonts w:ascii="Arial" w:hAnsi="Arial"/>
          <w:sz w:val="22"/>
          <w:lang w:val="sl-SI"/>
        </w:rPr>
        <w:t>9</w:t>
      </w:r>
      <w:r w:rsidRPr="000A6367">
        <w:rPr>
          <w:rFonts w:ascii="Arial" w:hAnsi="Arial"/>
          <w:sz w:val="22"/>
          <w:lang w:val="sl-SI"/>
        </w:rPr>
        <w:t>,5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25</w:t>
      </w:r>
      <w:r w:rsidRPr="000A6367">
        <w:rPr>
          <w:rFonts w:ascii="Arial" w:hAnsi="Arial"/>
          <w:sz w:val="22"/>
          <w:lang w:val="sl-SI"/>
        </w:rPr>
        <w:tab/>
        <w:t>Številka kanala</w:t>
      </w:r>
      <w:r w:rsidRPr="000A6367">
        <w:rPr>
          <w:rFonts w:ascii="Arial" w:hAnsi="Arial"/>
          <w:sz w:val="22"/>
          <w:lang w:val="sl-SI"/>
        </w:rPr>
        <w:tab/>
        <w:t>-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26</w:t>
      </w:r>
      <w:r w:rsidRPr="000A6367">
        <w:rPr>
          <w:rFonts w:ascii="Arial" w:hAnsi="Arial"/>
          <w:sz w:val="22"/>
          <w:lang w:val="sl-SI"/>
        </w:rPr>
        <w:tab/>
        <w:t>Opombe :</w:t>
      </w:r>
      <w:r w:rsidRPr="000A6367">
        <w:rPr>
          <w:rFonts w:ascii="Arial" w:hAnsi="Arial"/>
          <w:sz w:val="22"/>
          <w:lang w:val="sl-SI"/>
        </w:rPr>
        <w:tab/>
      </w:r>
    </w:p>
    <w:p w:rsidR="00190A6F" w:rsidRPr="009F644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4F712A">
        <w:rPr>
          <w:rFonts w:ascii="Arial" w:hAnsi="Arial" w:cs="Arial"/>
          <w:b/>
          <w:szCs w:val="24"/>
        </w:rPr>
        <w:lastRenderedPageBreak/>
        <w:t xml:space="preserve">Obrazec za odločbo o dodelitvi radijskih frekvenc  </w:t>
      </w:r>
    </w:p>
    <w:p w:rsidR="00190A6F" w:rsidRPr="004F712A" w:rsidRDefault="00190A6F" w:rsidP="00190A6F">
      <w:pPr>
        <w:pStyle w:val="Naslov1"/>
        <w:rPr>
          <w:sz w:val="24"/>
          <w:szCs w:val="24"/>
        </w:rPr>
      </w:pP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01</w:t>
      </w:r>
      <w:r w:rsidRPr="000A6367">
        <w:rPr>
          <w:rFonts w:ascii="Arial" w:hAnsi="Arial"/>
          <w:sz w:val="22"/>
          <w:lang w:val="sl-SI"/>
        </w:rPr>
        <w:tab/>
        <w:t>Imetnik:.....................................................................................................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02</w:t>
      </w:r>
      <w:r w:rsidRPr="000A6367">
        <w:rPr>
          <w:rFonts w:ascii="Arial" w:hAnsi="Arial"/>
          <w:sz w:val="22"/>
          <w:lang w:val="sl-SI"/>
        </w:rPr>
        <w:tab/>
        <w:t>Telefon, faks in/ali E-pošta............................................</w:t>
      </w:r>
      <w:r w:rsidRPr="000A6367">
        <w:rPr>
          <w:rFonts w:ascii="Arial" w:hAnsi="Arial"/>
          <w:sz w:val="22"/>
          <w:lang w:val="sl-SI"/>
        </w:rPr>
        <w:tab/>
        <w:t>...............................................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ab/>
        <w:t>Matična številka: ......................................</w:t>
      </w:r>
      <w:r w:rsidRPr="000A6367">
        <w:rPr>
          <w:sz w:val="22"/>
        </w:rPr>
        <w:t xml:space="preserve"> </w:t>
      </w:r>
      <w:r w:rsidRPr="000A6367">
        <w:rPr>
          <w:rFonts w:ascii="Arial" w:hAnsi="Arial"/>
          <w:sz w:val="22"/>
          <w:lang w:val="sl-SI"/>
        </w:rPr>
        <w:t>Identifikacijska/davčna številka:...........................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03</w:t>
      </w:r>
      <w:r w:rsidRPr="000A6367">
        <w:rPr>
          <w:rFonts w:ascii="Arial" w:hAnsi="Arial"/>
          <w:sz w:val="22"/>
          <w:lang w:val="sl-SI"/>
        </w:rPr>
        <w:tab/>
        <w:t xml:space="preserve">Šifra, naziv dejavnosti: </w:t>
      </w:r>
      <w:r w:rsidRPr="000A6367">
        <w:rPr>
          <w:rFonts w:ascii="Arial" w:hAnsi="Arial"/>
          <w:sz w:val="22"/>
          <w:lang w:val="sl-SI"/>
        </w:rPr>
        <w:tab/>
      </w:r>
    </w:p>
    <w:p w:rsidR="00190A6F" w:rsidRPr="000A6367" w:rsidRDefault="00190A6F" w:rsidP="00190A6F">
      <w:pPr>
        <w:tabs>
          <w:tab w:val="right" w:leader="hyphen" w:pos="9356"/>
        </w:tabs>
        <w:ind w:left="567" w:hanging="567"/>
        <w:rPr>
          <w:rFonts w:ascii="Arial" w:hAnsi="Arial"/>
          <w:bCs/>
          <w:sz w:val="22"/>
          <w:lang w:val="sl-SI"/>
        </w:rPr>
      </w:pPr>
      <w:r w:rsidRPr="000A6367">
        <w:rPr>
          <w:rFonts w:ascii="Arial" w:hAnsi="Arial"/>
          <w:bCs/>
          <w:sz w:val="22"/>
          <w:lang w:val="sl-SI"/>
        </w:rPr>
        <w:tab/>
      </w:r>
      <w:r w:rsidRPr="000A6367">
        <w:rPr>
          <w:rFonts w:ascii="Arial" w:hAnsi="Arial"/>
          <w:bCs/>
          <w:sz w:val="22"/>
          <w:lang w:val="sl-SI"/>
        </w:rPr>
        <w:tab/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04</w:t>
      </w:r>
      <w:r w:rsidRPr="000A6367">
        <w:rPr>
          <w:rFonts w:ascii="Arial" w:hAnsi="Arial"/>
          <w:sz w:val="22"/>
          <w:lang w:val="sl-SI"/>
        </w:rPr>
        <w:tab/>
        <w:t>Administrativni naziv lokacije oddajnika</w:t>
      </w:r>
      <w:r w:rsidRPr="000A6367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BOVEC</w:t>
      </w:r>
      <w:r w:rsidRPr="000A6367">
        <w:rPr>
          <w:rFonts w:ascii="Arial" w:hAnsi="Arial"/>
          <w:sz w:val="22"/>
          <w:lang w:val="sl-SI"/>
        </w:rPr>
        <w:t xml:space="preserve"> 2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05</w:t>
      </w:r>
      <w:r w:rsidRPr="000A6367">
        <w:rPr>
          <w:rFonts w:ascii="Arial" w:hAnsi="Arial"/>
          <w:sz w:val="22"/>
          <w:lang w:val="sl-SI"/>
        </w:rPr>
        <w:tab/>
        <w:t>Zemljepisne koordinate</w:t>
      </w:r>
      <w:r w:rsidRPr="000A6367">
        <w:rPr>
          <w:rFonts w:ascii="Arial" w:hAnsi="Arial"/>
          <w:sz w:val="22"/>
          <w:lang w:val="sl-SI"/>
        </w:rPr>
        <w:tab/>
        <w:t>1</w:t>
      </w:r>
      <w:r>
        <w:rPr>
          <w:rFonts w:ascii="Arial" w:hAnsi="Arial"/>
          <w:sz w:val="22"/>
          <w:lang w:val="sl-SI"/>
        </w:rPr>
        <w:t>3E3031</w:t>
      </w:r>
      <w:r w:rsidRPr="000A6367">
        <w:rPr>
          <w:rFonts w:ascii="Arial" w:hAnsi="Arial"/>
          <w:sz w:val="22"/>
          <w:lang w:val="sl-SI"/>
        </w:rPr>
        <w:t>, 4</w:t>
      </w:r>
      <w:r>
        <w:rPr>
          <w:rFonts w:ascii="Arial" w:hAnsi="Arial"/>
          <w:sz w:val="22"/>
          <w:lang w:val="sl-SI"/>
        </w:rPr>
        <w:t>6</w:t>
      </w:r>
      <w:r w:rsidRPr="000A6367">
        <w:rPr>
          <w:rFonts w:ascii="Arial" w:hAnsi="Arial"/>
          <w:sz w:val="22"/>
          <w:lang w:val="sl-SI"/>
        </w:rPr>
        <w:t>N</w:t>
      </w:r>
      <w:r>
        <w:rPr>
          <w:rFonts w:ascii="Arial" w:hAnsi="Arial"/>
          <w:sz w:val="22"/>
          <w:lang w:val="sl-SI"/>
        </w:rPr>
        <w:t>2037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06</w:t>
      </w:r>
      <w:r w:rsidRPr="000A6367">
        <w:rPr>
          <w:rFonts w:ascii="Arial" w:hAnsi="Arial"/>
          <w:sz w:val="22"/>
          <w:lang w:val="sl-SI"/>
        </w:rPr>
        <w:tab/>
        <w:t>Nadmorska višina (m)</w:t>
      </w:r>
      <w:r w:rsidRPr="000A6367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976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07</w:t>
      </w:r>
      <w:r w:rsidRPr="000A6367">
        <w:rPr>
          <w:rFonts w:ascii="Arial" w:hAnsi="Arial"/>
          <w:sz w:val="22"/>
          <w:lang w:val="sl-SI"/>
        </w:rPr>
        <w:tab/>
        <w:t>Vrsta postaje</w:t>
      </w:r>
      <w:r w:rsidRPr="000A6367">
        <w:rPr>
          <w:rFonts w:ascii="Arial" w:hAnsi="Arial"/>
          <w:sz w:val="22"/>
          <w:lang w:val="sl-SI"/>
        </w:rPr>
        <w:tab/>
        <w:t>BC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08</w:t>
      </w:r>
      <w:r w:rsidRPr="000A6367">
        <w:rPr>
          <w:rFonts w:ascii="Arial" w:hAnsi="Arial"/>
          <w:sz w:val="22"/>
          <w:lang w:val="sl-SI"/>
        </w:rPr>
        <w:tab/>
        <w:t>Vrsta službe</w:t>
      </w:r>
      <w:r w:rsidRPr="000A6367">
        <w:rPr>
          <w:rFonts w:ascii="Arial" w:hAnsi="Arial"/>
          <w:sz w:val="22"/>
          <w:lang w:val="sl-SI"/>
        </w:rPr>
        <w:tab/>
        <w:t>TS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09</w:t>
      </w:r>
      <w:r w:rsidRPr="000A6367">
        <w:rPr>
          <w:rFonts w:ascii="Arial" w:hAnsi="Arial"/>
          <w:sz w:val="22"/>
          <w:lang w:val="sl-SI"/>
        </w:rPr>
        <w:tab/>
        <w:t>Ime programa</w:t>
      </w:r>
      <w:r w:rsidRPr="000A6367">
        <w:rPr>
          <w:rFonts w:ascii="Arial" w:hAnsi="Arial"/>
          <w:sz w:val="22"/>
          <w:lang w:val="sl-SI"/>
        </w:rPr>
        <w:tab/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10</w:t>
      </w:r>
      <w:r w:rsidRPr="000A6367">
        <w:rPr>
          <w:rFonts w:ascii="Arial" w:hAnsi="Arial"/>
          <w:sz w:val="22"/>
          <w:lang w:val="sl-SI"/>
        </w:rPr>
        <w:tab/>
        <w:t>Koda moči</w:t>
      </w:r>
      <w:r w:rsidRPr="000A6367">
        <w:rPr>
          <w:rFonts w:ascii="Arial" w:hAnsi="Arial"/>
          <w:sz w:val="22"/>
          <w:lang w:val="sl-SI"/>
        </w:rPr>
        <w:tab/>
        <w:t>N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11</w:t>
      </w:r>
      <w:r w:rsidRPr="000A6367">
        <w:rPr>
          <w:rFonts w:ascii="Arial" w:hAnsi="Arial"/>
          <w:sz w:val="22"/>
          <w:lang w:val="sl-SI"/>
        </w:rPr>
        <w:tab/>
        <w:t>Vrednost moči</w:t>
      </w:r>
      <w:r w:rsidRPr="000A6367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1</w:t>
      </w:r>
      <w:r w:rsidRPr="000A6367">
        <w:rPr>
          <w:rFonts w:ascii="Arial" w:hAnsi="Arial"/>
          <w:sz w:val="22"/>
          <w:lang w:val="sl-SI"/>
        </w:rPr>
        <w:t>00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12</w:t>
      </w:r>
      <w:r w:rsidRPr="000A6367">
        <w:rPr>
          <w:rFonts w:ascii="Arial" w:hAnsi="Arial"/>
          <w:sz w:val="22"/>
          <w:lang w:val="sl-SI"/>
        </w:rPr>
        <w:tab/>
        <w:t>Enota moči</w:t>
      </w:r>
      <w:r w:rsidRPr="000A6367">
        <w:rPr>
          <w:rFonts w:ascii="Arial" w:hAnsi="Arial"/>
          <w:sz w:val="22"/>
          <w:lang w:val="sl-SI"/>
        </w:rPr>
        <w:tab/>
        <w:t>W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13</w:t>
      </w:r>
      <w:r w:rsidRPr="000A6367">
        <w:rPr>
          <w:rFonts w:ascii="Arial" w:hAnsi="Arial"/>
          <w:sz w:val="22"/>
          <w:lang w:val="sl-SI"/>
        </w:rPr>
        <w:tab/>
        <w:t>Tip antene</w:t>
      </w:r>
      <w:r w:rsidRPr="000A6367">
        <w:rPr>
          <w:rFonts w:ascii="Arial" w:hAnsi="Arial"/>
          <w:sz w:val="22"/>
          <w:lang w:val="sl-SI"/>
        </w:rPr>
        <w:tab/>
        <w:t xml:space="preserve"> 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14</w:t>
      </w:r>
      <w:r w:rsidRPr="000A6367">
        <w:rPr>
          <w:rFonts w:ascii="Arial" w:hAnsi="Arial"/>
          <w:sz w:val="22"/>
          <w:lang w:val="sl-SI"/>
        </w:rPr>
        <w:tab/>
        <w:t>Polovičen kot širine glavnega snopa oddajne antene</w:t>
      </w:r>
      <w:r w:rsidRPr="000A6367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6</w:t>
      </w:r>
      <w:r w:rsidRPr="000A6367">
        <w:rPr>
          <w:rFonts w:ascii="Arial" w:hAnsi="Arial"/>
          <w:sz w:val="22"/>
          <w:lang w:val="sl-SI"/>
        </w:rPr>
        <w:t>0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15</w:t>
      </w:r>
      <w:r w:rsidRPr="000A6367">
        <w:rPr>
          <w:rFonts w:ascii="Arial" w:hAnsi="Arial"/>
          <w:sz w:val="22"/>
          <w:lang w:val="sl-SI"/>
        </w:rPr>
        <w:tab/>
        <w:t>Dobitek antenskega sistema (dB)</w:t>
      </w:r>
      <w:r w:rsidRPr="000A6367">
        <w:rPr>
          <w:rFonts w:ascii="Arial" w:hAnsi="Arial"/>
          <w:sz w:val="22"/>
          <w:lang w:val="sl-SI"/>
        </w:rPr>
        <w:tab/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16</w:t>
      </w:r>
      <w:r w:rsidRPr="000A6367">
        <w:rPr>
          <w:rFonts w:ascii="Arial" w:hAnsi="Arial"/>
          <w:sz w:val="22"/>
          <w:lang w:val="sl-SI"/>
        </w:rPr>
        <w:tab/>
        <w:t>Razmerje naprej - nazaj (dB)</w:t>
      </w:r>
      <w:r w:rsidRPr="000A6367">
        <w:rPr>
          <w:rFonts w:ascii="Arial" w:hAnsi="Arial"/>
          <w:sz w:val="22"/>
          <w:lang w:val="sl-SI"/>
        </w:rPr>
        <w:tab/>
        <w:t>10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17</w:t>
      </w:r>
      <w:r w:rsidRPr="000A6367">
        <w:rPr>
          <w:rFonts w:ascii="Arial" w:hAnsi="Arial"/>
          <w:sz w:val="22"/>
          <w:lang w:val="sl-SI"/>
        </w:rPr>
        <w:tab/>
        <w:t>Usmerjenost oddajne antene</w:t>
      </w:r>
      <w:r w:rsidRPr="000A6367">
        <w:rPr>
          <w:rFonts w:ascii="Arial" w:hAnsi="Arial"/>
          <w:sz w:val="22"/>
          <w:lang w:val="sl-SI"/>
        </w:rPr>
        <w:tab/>
        <w:t>D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18</w:t>
      </w:r>
      <w:r w:rsidRPr="000A6367">
        <w:rPr>
          <w:rFonts w:ascii="Arial" w:hAnsi="Arial"/>
          <w:sz w:val="22"/>
          <w:lang w:val="sl-SI"/>
        </w:rPr>
        <w:tab/>
        <w:t>Azimut glavnega snopa oddajne antene</w:t>
      </w:r>
      <w:r w:rsidRPr="000A6367">
        <w:rPr>
          <w:rFonts w:ascii="Arial" w:hAnsi="Arial"/>
          <w:sz w:val="22"/>
          <w:lang w:val="sl-SI"/>
        </w:rPr>
        <w:tab/>
        <w:t>1</w:t>
      </w:r>
      <w:r>
        <w:rPr>
          <w:rFonts w:ascii="Arial" w:hAnsi="Arial"/>
          <w:sz w:val="22"/>
          <w:lang w:val="sl-SI"/>
        </w:rPr>
        <w:t>2</w:t>
      </w:r>
      <w:r w:rsidRPr="000A6367">
        <w:rPr>
          <w:rFonts w:ascii="Arial" w:hAnsi="Arial"/>
          <w:sz w:val="22"/>
          <w:lang w:val="sl-SI"/>
        </w:rPr>
        <w:t>0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19</w:t>
      </w:r>
      <w:r w:rsidRPr="000A6367">
        <w:rPr>
          <w:rFonts w:ascii="Arial" w:hAnsi="Arial"/>
          <w:sz w:val="22"/>
          <w:lang w:val="sl-SI"/>
        </w:rPr>
        <w:tab/>
        <w:t>Elevacijski kot glavnega snopa oddajne antene</w:t>
      </w:r>
      <w:r w:rsidRPr="000A6367">
        <w:rPr>
          <w:rFonts w:ascii="Arial" w:hAnsi="Arial"/>
          <w:sz w:val="22"/>
          <w:lang w:val="sl-SI"/>
        </w:rPr>
        <w:tab/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20</w:t>
      </w:r>
      <w:r w:rsidRPr="000A6367">
        <w:rPr>
          <w:rFonts w:ascii="Arial" w:hAnsi="Arial"/>
          <w:sz w:val="22"/>
          <w:lang w:val="sl-SI"/>
        </w:rPr>
        <w:tab/>
        <w:t>Višina oddajne antene nad terenom (m)</w:t>
      </w:r>
      <w:r w:rsidRPr="000A6367">
        <w:rPr>
          <w:rFonts w:ascii="Arial" w:hAnsi="Arial"/>
          <w:sz w:val="22"/>
          <w:lang w:val="sl-SI"/>
        </w:rPr>
        <w:tab/>
        <w:t>1</w:t>
      </w:r>
      <w:r>
        <w:rPr>
          <w:rFonts w:ascii="Arial" w:hAnsi="Arial"/>
          <w:sz w:val="22"/>
          <w:lang w:val="sl-SI"/>
        </w:rPr>
        <w:t>0</w:t>
      </w:r>
      <w:r w:rsidRPr="000A6367">
        <w:rPr>
          <w:rFonts w:ascii="Arial" w:hAnsi="Arial"/>
          <w:sz w:val="22"/>
          <w:lang w:val="sl-SI"/>
        </w:rPr>
        <w:t>T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21</w:t>
      </w:r>
      <w:r w:rsidRPr="000A6367">
        <w:rPr>
          <w:rFonts w:ascii="Arial" w:hAnsi="Arial"/>
          <w:sz w:val="22"/>
          <w:lang w:val="sl-SI"/>
        </w:rPr>
        <w:tab/>
        <w:t>Vrsta oddaje, širina kanala</w:t>
      </w:r>
      <w:r w:rsidRPr="000A6367">
        <w:rPr>
          <w:rFonts w:ascii="Arial" w:hAnsi="Arial"/>
          <w:sz w:val="22"/>
          <w:lang w:val="sl-SI"/>
        </w:rPr>
        <w:tab/>
        <w:t>250KF8EHF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22</w:t>
      </w:r>
      <w:r w:rsidRPr="000A6367">
        <w:rPr>
          <w:rFonts w:ascii="Arial" w:hAnsi="Arial"/>
          <w:sz w:val="22"/>
          <w:lang w:val="sl-SI"/>
        </w:rPr>
        <w:tab/>
        <w:t>Polarizacija</w:t>
      </w:r>
      <w:r w:rsidRPr="000A6367">
        <w:rPr>
          <w:rFonts w:ascii="Arial" w:hAnsi="Arial"/>
          <w:sz w:val="22"/>
          <w:lang w:val="sl-SI"/>
        </w:rPr>
        <w:tab/>
        <w:t>H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23</w:t>
      </w:r>
      <w:r w:rsidRPr="000A6367">
        <w:rPr>
          <w:rFonts w:ascii="Arial" w:hAnsi="Arial"/>
          <w:sz w:val="22"/>
          <w:lang w:val="sl-SI"/>
        </w:rPr>
        <w:tab/>
        <w:t>Enota frekvence</w:t>
      </w:r>
      <w:r w:rsidRPr="000A6367">
        <w:rPr>
          <w:rFonts w:ascii="Arial" w:hAnsi="Arial"/>
          <w:sz w:val="22"/>
          <w:lang w:val="sl-SI"/>
        </w:rPr>
        <w:tab/>
        <w:t>M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24</w:t>
      </w:r>
      <w:r w:rsidRPr="000A6367">
        <w:rPr>
          <w:rFonts w:ascii="Arial" w:hAnsi="Arial"/>
          <w:sz w:val="22"/>
          <w:lang w:val="sl-SI"/>
        </w:rPr>
        <w:tab/>
        <w:t>Oddajna frekvenca</w:t>
      </w:r>
      <w:r w:rsidRPr="000A6367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104</w:t>
      </w:r>
      <w:r w:rsidRPr="000A6367">
        <w:rPr>
          <w:rFonts w:ascii="Arial" w:hAnsi="Arial"/>
          <w:sz w:val="22"/>
          <w:lang w:val="sl-SI"/>
        </w:rPr>
        <w:t>,5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25</w:t>
      </w:r>
      <w:r w:rsidRPr="000A6367">
        <w:rPr>
          <w:rFonts w:ascii="Arial" w:hAnsi="Arial"/>
          <w:sz w:val="22"/>
          <w:lang w:val="sl-SI"/>
        </w:rPr>
        <w:tab/>
        <w:t>Številka kanala</w:t>
      </w:r>
      <w:r w:rsidRPr="000A6367">
        <w:rPr>
          <w:rFonts w:ascii="Arial" w:hAnsi="Arial"/>
          <w:sz w:val="22"/>
          <w:lang w:val="sl-SI"/>
        </w:rPr>
        <w:tab/>
        <w:t>-</w:t>
      </w:r>
    </w:p>
    <w:p w:rsidR="00190A6F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26</w:t>
      </w:r>
      <w:r w:rsidRPr="000A6367">
        <w:rPr>
          <w:rFonts w:ascii="Arial" w:hAnsi="Arial"/>
          <w:sz w:val="22"/>
          <w:lang w:val="sl-SI"/>
        </w:rPr>
        <w:tab/>
        <w:t>Opombe :</w:t>
      </w:r>
      <w:r w:rsidRPr="000A6367">
        <w:rPr>
          <w:rFonts w:ascii="Arial" w:hAnsi="Arial"/>
          <w:sz w:val="22"/>
          <w:lang w:val="sl-SI"/>
        </w:rPr>
        <w:tab/>
      </w:r>
    </w:p>
    <w:p w:rsidR="00190A6F" w:rsidRPr="009F644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4F712A">
        <w:rPr>
          <w:rFonts w:ascii="Arial" w:hAnsi="Arial" w:cs="Arial"/>
          <w:b/>
          <w:szCs w:val="24"/>
        </w:rPr>
        <w:lastRenderedPageBreak/>
        <w:t xml:space="preserve">Obrazec za odločbo o dodelitvi radijskih frekvenc  </w:t>
      </w:r>
    </w:p>
    <w:p w:rsidR="00190A6F" w:rsidRPr="00B160F5" w:rsidRDefault="00190A6F" w:rsidP="00190A6F">
      <w:pPr>
        <w:rPr>
          <w:rFonts w:ascii="Arial" w:hAnsi="Arial" w:cs="Arial"/>
          <w:lang w:val="sl-SI"/>
        </w:rPr>
      </w:pP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01</w:t>
      </w:r>
      <w:r w:rsidRPr="00B160F5">
        <w:rPr>
          <w:rFonts w:ascii="Arial" w:hAnsi="Arial" w:cs="Arial"/>
          <w:sz w:val="22"/>
          <w:lang w:val="sl-SI"/>
        </w:rPr>
        <w:tab/>
        <w:t>Imetnik:.....................................................................................................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02</w:t>
      </w:r>
      <w:r w:rsidRPr="00B160F5">
        <w:rPr>
          <w:rFonts w:ascii="Arial" w:hAnsi="Arial" w:cs="Arial"/>
          <w:sz w:val="22"/>
          <w:lang w:val="sl-SI"/>
        </w:rPr>
        <w:tab/>
        <w:t>Telefon, faks in/ali E-pošta............................................</w:t>
      </w:r>
      <w:r w:rsidRPr="00B160F5">
        <w:rPr>
          <w:rFonts w:ascii="Arial" w:hAnsi="Arial" w:cs="Arial"/>
          <w:sz w:val="22"/>
          <w:lang w:val="sl-SI"/>
        </w:rPr>
        <w:tab/>
        <w:t>...............................................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ab/>
        <w:t>Matična številka: ......................................</w:t>
      </w:r>
      <w:r w:rsidRPr="00B160F5">
        <w:rPr>
          <w:rFonts w:ascii="Arial" w:hAnsi="Arial" w:cs="Arial"/>
          <w:sz w:val="22"/>
        </w:rPr>
        <w:t xml:space="preserve"> </w:t>
      </w:r>
      <w:r w:rsidRPr="00B160F5">
        <w:rPr>
          <w:rFonts w:ascii="Arial" w:hAnsi="Arial" w:cs="Arial"/>
          <w:sz w:val="22"/>
          <w:lang w:val="sl-SI"/>
        </w:rPr>
        <w:t>Identifikacijska/davčna številka:...........................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03</w:t>
      </w:r>
      <w:r w:rsidRPr="00B160F5">
        <w:rPr>
          <w:rFonts w:ascii="Arial" w:hAnsi="Arial" w:cs="Arial"/>
          <w:sz w:val="22"/>
          <w:lang w:val="sl-SI"/>
        </w:rPr>
        <w:tab/>
        <w:t xml:space="preserve">Šifra, naziv dejavnosti: </w:t>
      </w:r>
      <w:r w:rsidRPr="00B160F5">
        <w:rPr>
          <w:rFonts w:ascii="Arial" w:hAnsi="Arial" w:cs="Arial"/>
          <w:sz w:val="22"/>
          <w:lang w:val="sl-SI"/>
        </w:rPr>
        <w:tab/>
      </w:r>
    </w:p>
    <w:p w:rsidR="00190A6F" w:rsidRPr="00B160F5" w:rsidRDefault="00190A6F" w:rsidP="00190A6F">
      <w:pPr>
        <w:tabs>
          <w:tab w:val="right" w:leader="hyphen" w:pos="9356"/>
        </w:tabs>
        <w:ind w:left="567" w:hanging="567"/>
        <w:rPr>
          <w:rFonts w:ascii="Arial" w:hAnsi="Arial" w:cs="Arial"/>
          <w:bCs/>
          <w:sz w:val="22"/>
          <w:lang w:val="sl-SI"/>
        </w:rPr>
      </w:pPr>
      <w:r w:rsidRPr="00B160F5">
        <w:rPr>
          <w:rFonts w:ascii="Arial" w:hAnsi="Arial" w:cs="Arial"/>
          <w:bCs/>
          <w:sz w:val="22"/>
          <w:lang w:val="sl-SI"/>
        </w:rPr>
        <w:tab/>
      </w:r>
      <w:r w:rsidRPr="00B160F5">
        <w:rPr>
          <w:rFonts w:ascii="Arial" w:hAnsi="Arial" w:cs="Arial"/>
          <w:bCs/>
          <w:sz w:val="22"/>
          <w:lang w:val="sl-SI"/>
        </w:rPr>
        <w:tab/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04</w:t>
      </w:r>
      <w:r w:rsidRPr="00B160F5">
        <w:rPr>
          <w:rFonts w:ascii="Arial" w:hAnsi="Arial" w:cs="Arial"/>
          <w:sz w:val="22"/>
          <w:lang w:val="sl-SI"/>
        </w:rPr>
        <w:tab/>
        <w:t>Administrativni naziv lokacije oddajnika</w:t>
      </w:r>
      <w:r w:rsidRPr="00B160F5">
        <w:rPr>
          <w:rFonts w:ascii="Arial" w:hAnsi="Arial" w:cs="Arial"/>
          <w:sz w:val="22"/>
          <w:lang w:val="sl-SI"/>
        </w:rPr>
        <w:tab/>
        <w:t>BOVEC 2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05</w:t>
      </w:r>
      <w:r w:rsidRPr="00B160F5">
        <w:rPr>
          <w:rFonts w:ascii="Arial" w:hAnsi="Arial" w:cs="Arial"/>
          <w:sz w:val="22"/>
          <w:lang w:val="sl-SI"/>
        </w:rPr>
        <w:tab/>
        <w:t>Zemljepisne koordinate</w:t>
      </w:r>
      <w:r w:rsidRPr="00B160F5">
        <w:rPr>
          <w:rFonts w:ascii="Arial" w:hAnsi="Arial" w:cs="Arial"/>
          <w:sz w:val="22"/>
          <w:lang w:val="sl-SI"/>
        </w:rPr>
        <w:tab/>
        <w:t>13E3031, 46N2037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06</w:t>
      </w:r>
      <w:r w:rsidRPr="00B160F5">
        <w:rPr>
          <w:rFonts w:ascii="Arial" w:hAnsi="Arial" w:cs="Arial"/>
          <w:sz w:val="22"/>
          <w:lang w:val="sl-SI"/>
        </w:rPr>
        <w:tab/>
        <w:t>Nadmorska višina (m)</w:t>
      </w:r>
      <w:r w:rsidRPr="00B160F5">
        <w:rPr>
          <w:rFonts w:ascii="Arial" w:hAnsi="Arial" w:cs="Arial"/>
          <w:sz w:val="22"/>
          <w:lang w:val="sl-SI"/>
        </w:rPr>
        <w:tab/>
        <w:t>976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07</w:t>
      </w:r>
      <w:r w:rsidRPr="00B160F5">
        <w:rPr>
          <w:rFonts w:ascii="Arial" w:hAnsi="Arial" w:cs="Arial"/>
          <w:sz w:val="22"/>
          <w:lang w:val="sl-SI"/>
        </w:rPr>
        <w:tab/>
        <w:t>Vrsta postaje</w:t>
      </w:r>
      <w:r w:rsidRPr="00B160F5">
        <w:rPr>
          <w:rFonts w:ascii="Arial" w:hAnsi="Arial" w:cs="Arial"/>
          <w:sz w:val="22"/>
          <w:lang w:val="sl-SI"/>
        </w:rPr>
        <w:tab/>
        <w:t>BC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08</w:t>
      </w:r>
      <w:r w:rsidRPr="00B160F5">
        <w:rPr>
          <w:rFonts w:ascii="Arial" w:hAnsi="Arial" w:cs="Arial"/>
          <w:sz w:val="22"/>
          <w:lang w:val="sl-SI"/>
        </w:rPr>
        <w:tab/>
        <w:t>Vrsta službe</w:t>
      </w:r>
      <w:r w:rsidRPr="00B160F5">
        <w:rPr>
          <w:rFonts w:ascii="Arial" w:hAnsi="Arial" w:cs="Arial"/>
          <w:sz w:val="22"/>
          <w:lang w:val="sl-SI"/>
        </w:rPr>
        <w:tab/>
        <w:t>TS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09</w:t>
      </w:r>
      <w:r w:rsidRPr="00B160F5">
        <w:rPr>
          <w:rFonts w:ascii="Arial" w:hAnsi="Arial" w:cs="Arial"/>
          <w:sz w:val="22"/>
          <w:lang w:val="sl-SI"/>
        </w:rPr>
        <w:tab/>
        <w:t>Ime programa</w:t>
      </w:r>
      <w:r w:rsidRPr="00B160F5">
        <w:rPr>
          <w:rFonts w:ascii="Arial" w:hAnsi="Arial" w:cs="Arial"/>
          <w:sz w:val="22"/>
          <w:lang w:val="sl-SI"/>
        </w:rPr>
        <w:tab/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10</w:t>
      </w:r>
      <w:r w:rsidRPr="00B160F5">
        <w:rPr>
          <w:rFonts w:ascii="Arial" w:hAnsi="Arial" w:cs="Arial"/>
          <w:sz w:val="22"/>
          <w:lang w:val="sl-SI"/>
        </w:rPr>
        <w:tab/>
        <w:t>Koda moči</w:t>
      </w:r>
      <w:r w:rsidRPr="00B160F5">
        <w:rPr>
          <w:rFonts w:ascii="Arial" w:hAnsi="Arial" w:cs="Arial"/>
          <w:sz w:val="22"/>
          <w:lang w:val="sl-SI"/>
        </w:rPr>
        <w:tab/>
        <w:t>N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11</w:t>
      </w:r>
      <w:r w:rsidRPr="00B160F5">
        <w:rPr>
          <w:rFonts w:ascii="Arial" w:hAnsi="Arial" w:cs="Arial"/>
          <w:sz w:val="22"/>
          <w:lang w:val="sl-SI"/>
        </w:rPr>
        <w:tab/>
        <w:t>Vrednost moči</w:t>
      </w:r>
      <w:r w:rsidRPr="00B160F5">
        <w:rPr>
          <w:rFonts w:ascii="Arial" w:hAnsi="Arial" w:cs="Arial"/>
          <w:sz w:val="22"/>
          <w:lang w:val="sl-SI"/>
        </w:rPr>
        <w:tab/>
        <w:t>100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12</w:t>
      </w:r>
      <w:r w:rsidRPr="00B160F5">
        <w:rPr>
          <w:rFonts w:ascii="Arial" w:hAnsi="Arial" w:cs="Arial"/>
          <w:sz w:val="22"/>
          <w:lang w:val="sl-SI"/>
        </w:rPr>
        <w:tab/>
        <w:t>Enota moči</w:t>
      </w:r>
      <w:r w:rsidRPr="00B160F5">
        <w:rPr>
          <w:rFonts w:ascii="Arial" w:hAnsi="Arial" w:cs="Arial"/>
          <w:sz w:val="22"/>
          <w:lang w:val="sl-SI"/>
        </w:rPr>
        <w:tab/>
        <w:t>W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13</w:t>
      </w:r>
      <w:r w:rsidRPr="00B160F5">
        <w:rPr>
          <w:rFonts w:ascii="Arial" w:hAnsi="Arial" w:cs="Arial"/>
          <w:sz w:val="22"/>
          <w:lang w:val="sl-SI"/>
        </w:rPr>
        <w:tab/>
        <w:t>Tip antene</w:t>
      </w:r>
      <w:r w:rsidRPr="00B160F5">
        <w:rPr>
          <w:rFonts w:ascii="Arial" w:hAnsi="Arial" w:cs="Arial"/>
          <w:sz w:val="22"/>
          <w:lang w:val="sl-SI"/>
        </w:rPr>
        <w:tab/>
        <w:t xml:space="preserve"> 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14</w:t>
      </w:r>
      <w:r w:rsidRPr="00B160F5">
        <w:rPr>
          <w:rFonts w:ascii="Arial" w:hAnsi="Arial" w:cs="Arial"/>
          <w:sz w:val="22"/>
          <w:lang w:val="sl-SI"/>
        </w:rPr>
        <w:tab/>
        <w:t>Polovičen kot širine glavnega snopa oddajne antene</w:t>
      </w:r>
      <w:r w:rsidRPr="00B160F5">
        <w:rPr>
          <w:rFonts w:ascii="Arial" w:hAnsi="Arial" w:cs="Arial"/>
          <w:sz w:val="22"/>
          <w:lang w:val="sl-SI"/>
        </w:rPr>
        <w:tab/>
        <w:t>60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15</w:t>
      </w:r>
      <w:r w:rsidRPr="00B160F5">
        <w:rPr>
          <w:rFonts w:ascii="Arial" w:hAnsi="Arial" w:cs="Arial"/>
          <w:sz w:val="22"/>
          <w:lang w:val="sl-SI"/>
        </w:rPr>
        <w:tab/>
        <w:t>Dobitek antenskega sistema (dB)</w:t>
      </w:r>
      <w:r w:rsidRPr="00B160F5">
        <w:rPr>
          <w:rFonts w:ascii="Arial" w:hAnsi="Arial" w:cs="Arial"/>
          <w:sz w:val="22"/>
          <w:lang w:val="sl-SI"/>
        </w:rPr>
        <w:tab/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16</w:t>
      </w:r>
      <w:r w:rsidRPr="00B160F5">
        <w:rPr>
          <w:rFonts w:ascii="Arial" w:hAnsi="Arial" w:cs="Arial"/>
          <w:sz w:val="22"/>
          <w:lang w:val="sl-SI"/>
        </w:rPr>
        <w:tab/>
        <w:t>Razmerje naprej - nazaj (dB)</w:t>
      </w:r>
      <w:r w:rsidRPr="00B160F5">
        <w:rPr>
          <w:rFonts w:ascii="Arial" w:hAnsi="Arial" w:cs="Arial"/>
          <w:sz w:val="22"/>
          <w:lang w:val="sl-SI"/>
        </w:rPr>
        <w:tab/>
        <w:t>10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17</w:t>
      </w:r>
      <w:r w:rsidRPr="00B160F5">
        <w:rPr>
          <w:rFonts w:ascii="Arial" w:hAnsi="Arial" w:cs="Arial"/>
          <w:sz w:val="22"/>
          <w:lang w:val="sl-SI"/>
        </w:rPr>
        <w:tab/>
        <w:t>Usmerjenost oddajne antene</w:t>
      </w:r>
      <w:r w:rsidRPr="00B160F5">
        <w:rPr>
          <w:rFonts w:ascii="Arial" w:hAnsi="Arial" w:cs="Arial"/>
          <w:sz w:val="22"/>
          <w:lang w:val="sl-SI"/>
        </w:rPr>
        <w:tab/>
        <w:t>D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18</w:t>
      </w:r>
      <w:r w:rsidRPr="00B160F5">
        <w:rPr>
          <w:rFonts w:ascii="Arial" w:hAnsi="Arial" w:cs="Arial"/>
          <w:sz w:val="22"/>
          <w:lang w:val="sl-SI"/>
        </w:rPr>
        <w:tab/>
        <w:t>Azimut glavnega snopa oddajne antene</w:t>
      </w:r>
      <w:r w:rsidRPr="00B160F5">
        <w:rPr>
          <w:rFonts w:ascii="Arial" w:hAnsi="Arial" w:cs="Arial"/>
          <w:sz w:val="22"/>
          <w:lang w:val="sl-SI"/>
        </w:rPr>
        <w:tab/>
        <w:t>120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19</w:t>
      </w:r>
      <w:r w:rsidRPr="00B160F5">
        <w:rPr>
          <w:rFonts w:ascii="Arial" w:hAnsi="Arial" w:cs="Arial"/>
          <w:sz w:val="22"/>
          <w:lang w:val="sl-SI"/>
        </w:rPr>
        <w:tab/>
        <w:t>Elevacijski kot glavnega snopa oddajne antene</w:t>
      </w:r>
      <w:r w:rsidRPr="00B160F5">
        <w:rPr>
          <w:rFonts w:ascii="Arial" w:hAnsi="Arial" w:cs="Arial"/>
          <w:sz w:val="22"/>
          <w:lang w:val="sl-SI"/>
        </w:rPr>
        <w:tab/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20</w:t>
      </w:r>
      <w:r w:rsidRPr="00B160F5">
        <w:rPr>
          <w:rFonts w:ascii="Arial" w:hAnsi="Arial" w:cs="Arial"/>
          <w:sz w:val="22"/>
          <w:lang w:val="sl-SI"/>
        </w:rPr>
        <w:tab/>
        <w:t>Višina oddajne antene nad terenom (m)</w:t>
      </w:r>
      <w:r w:rsidRPr="00B160F5">
        <w:rPr>
          <w:rFonts w:ascii="Arial" w:hAnsi="Arial" w:cs="Arial"/>
          <w:sz w:val="22"/>
          <w:lang w:val="sl-SI"/>
        </w:rPr>
        <w:tab/>
        <w:t>10T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21</w:t>
      </w:r>
      <w:r w:rsidRPr="00B160F5">
        <w:rPr>
          <w:rFonts w:ascii="Arial" w:hAnsi="Arial" w:cs="Arial"/>
          <w:sz w:val="22"/>
          <w:lang w:val="sl-SI"/>
        </w:rPr>
        <w:tab/>
        <w:t>Vrsta oddaje, širina kanala</w:t>
      </w:r>
      <w:r w:rsidRPr="00B160F5">
        <w:rPr>
          <w:rFonts w:ascii="Arial" w:hAnsi="Arial" w:cs="Arial"/>
          <w:sz w:val="22"/>
          <w:lang w:val="sl-SI"/>
        </w:rPr>
        <w:tab/>
        <w:t>250KF8EHF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22</w:t>
      </w:r>
      <w:r w:rsidRPr="00B160F5">
        <w:rPr>
          <w:rFonts w:ascii="Arial" w:hAnsi="Arial" w:cs="Arial"/>
          <w:sz w:val="22"/>
          <w:lang w:val="sl-SI"/>
        </w:rPr>
        <w:tab/>
        <w:t>Polarizacija</w:t>
      </w:r>
      <w:r w:rsidRPr="00B160F5">
        <w:rPr>
          <w:rFonts w:ascii="Arial" w:hAnsi="Arial" w:cs="Arial"/>
          <w:sz w:val="22"/>
          <w:lang w:val="sl-SI"/>
        </w:rPr>
        <w:tab/>
        <w:t>H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23</w:t>
      </w:r>
      <w:r w:rsidRPr="00B160F5">
        <w:rPr>
          <w:rFonts w:ascii="Arial" w:hAnsi="Arial" w:cs="Arial"/>
          <w:sz w:val="22"/>
          <w:lang w:val="sl-SI"/>
        </w:rPr>
        <w:tab/>
        <w:t>Enota frekvence</w:t>
      </w:r>
      <w:r w:rsidRPr="00B160F5">
        <w:rPr>
          <w:rFonts w:ascii="Arial" w:hAnsi="Arial" w:cs="Arial"/>
          <w:sz w:val="22"/>
          <w:lang w:val="sl-SI"/>
        </w:rPr>
        <w:tab/>
        <w:t>M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24</w:t>
      </w:r>
      <w:r w:rsidRPr="00B160F5">
        <w:rPr>
          <w:rFonts w:ascii="Arial" w:hAnsi="Arial" w:cs="Arial"/>
          <w:sz w:val="22"/>
          <w:lang w:val="sl-SI"/>
        </w:rPr>
        <w:tab/>
        <w:t>Oddajna frekvenca</w:t>
      </w:r>
      <w:r w:rsidRPr="00B160F5">
        <w:rPr>
          <w:rFonts w:ascii="Arial" w:hAnsi="Arial" w:cs="Arial"/>
          <w:sz w:val="22"/>
          <w:lang w:val="sl-SI"/>
        </w:rPr>
        <w:tab/>
        <w:t>107,7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25</w:t>
      </w:r>
      <w:r w:rsidRPr="00B160F5">
        <w:rPr>
          <w:rFonts w:ascii="Arial" w:hAnsi="Arial" w:cs="Arial"/>
          <w:sz w:val="22"/>
          <w:lang w:val="sl-SI"/>
        </w:rPr>
        <w:tab/>
        <w:t>Številka kanala</w:t>
      </w:r>
      <w:r w:rsidRPr="00B160F5">
        <w:rPr>
          <w:rFonts w:ascii="Arial" w:hAnsi="Arial" w:cs="Arial"/>
          <w:sz w:val="22"/>
          <w:lang w:val="sl-SI"/>
        </w:rPr>
        <w:tab/>
        <w:t>-</w:t>
      </w:r>
    </w:p>
    <w:p w:rsidR="00190A6F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26</w:t>
      </w:r>
      <w:r w:rsidRPr="00B160F5">
        <w:rPr>
          <w:rFonts w:ascii="Arial" w:hAnsi="Arial" w:cs="Arial"/>
          <w:sz w:val="22"/>
          <w:lang w:val="sl-SI"/>
        </w:rPr>
        <w:tab/>
        <w:t>Opombe :</w:t>
      </w:r>
      <w:r w:rsidRPr="00B160F5">
        <w:rPr>
          <w:rFonts w:ascii="Arial" w:hAnsi="Arial" w:cs="Arial"/>
          <w:sz w:val="22"/>
          <w:lang w:val="sl-SI"/>
        </w:rPr>
        <w:tab/>
      </w:r>
    </w:p>
    <w:p w:rsidR="00190A6F" w:rsidRPr="009F644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4F712A">
        <w:rPr>
          <w:rFonts w:ascii="Arial" w:hAnsi="Arial" w:cs="Arial"/>
          <w:b/>
          <w:szCs w:val="24"/>
        </w:rPr>
        <w:lastRenderedPageBreak/>
        <w:t xml:space="preserve">Obrazec za odločbo o dodelitvi radijskih frekvenc  </w:t>
      </w:r>
    </w:p>
    <w:p w:rsidR="00190A6F" w:rsidRPr="00B160F5" w:rsidRDefault="00190A6F" w:rsidP="00190A6F">
      <w:pPr>
        <w:rPr>
          <w:rFonts w:ascii="Arial" w:hAnsi="Arial" w:cs="Arial"/>
          <w:lang w:val="sl-SI"/>
        </w:rPr>
      </w:pP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01</w:t>
      </w:r>
      <w:r w:rsidRPr="00B160F5">
        <w:rPr>
          <w:rFonts w:ascii="Arial" w:hAnsi="Arial" w:cs="Arial"/>
          <w:sz w:val="22"/>
          <w:lang w:val="sl-SI"/>
        </w:rPr>
        <w:tab/>
        <w:t>Imetnik:.....................................................................................................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02</w:t>
      </w:r>
      <w:r w:rsidRPr="00B160F5">
        <w:rPr>
          <w:rFonts w:ascii="Arial" w:hAnsi="Arial" w:cs="Arial"/>
          <w:sz w:val="22"/>
          <w:lang w:val="sl-SI"/>
        </w:rPr>
        <w:tab/>
        <w:t>Telefon, faks in/ali E-pošta............................................</w:t>
      </w:r>
      <w:r w:rsidRPr="00B160F5">
        <w:rPr>
          <w:rFonts w:ascii="Arial" w:hAnsi="Arial" w:cs="Arial"/>
          <w:sz w:val="22"/>
          <w:lang w:val="sl-SI"/>
        </w:rPr>
        <w:tab/>
        <w:t>...............................................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ab/>
        <w:t>Matična številka: ......................................</w:t>
      </w:r>
      <w:r w:rsidRPr="00B160F5">
        <w:rPr>
          <w:rFonts w:ascii="Arial" w:hAnsi="Arial" w:cs="Arial"/>
          <w:sz w:val="22"/>
        </w:rPr>
        <w:t xml:space="preserve"> </w:t>
      </w:r>
      <w:r w:rsidRPr="00B160F5">
        <w:rPr>
          <w:rFonts w:ascii="Arial" w:hAnsi="Arial" w:cs="Arial"/>
          <w:sz w:val="22"/>
          <w:lang w:val="sl-SI"/>
        </w:rPr>
        <w:t>Identifikacijska/davčna številka:...........................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03</w:t>
      </w:r>
      <w:r w:rsidRPr="00B160F5">
        <w:rPr>
          <w:rFonts w:ascii="Arial" w:hAnsi="Arial" w:cs="Arial"/>
          <w:sz w:val="22"/>
          <w:lang w:val="sl-SI"/>
        </w:rPr>
        <w:tab/>
        <w:t xml:space="preserve">Šifra, naziv dejavnosti: </w:t>
      </w:r>
      <w:r w:rsidRPr="00B160F5">
        <w:rPr>
          <w:rFonts w:ascii="Arial" w:hAnsi="Arial" w:cs="Arial"/>
          <w:sz w:val="22"/>
          <w:lang w:val="sl-SI"/>
        </w:rPr>
        <w:tab/>
      </w:r>
    </w:p>
    <w:p w:rsidR="00190A6F" w:rsidRPr="00B160F5" w:rsidRDefault="00190A6F" w:rsidP="00190A6F">
      <w:pPr>
        <w:tabs>
          <w:tab w:val="right" w:leader="hyphen" w:pos="9356"/>
        </w:tabs>
        <w:ind w:left="567" w:hanging="567"/>
        <w:rPr>
          <w:rFonts w:ascii="Arial" w:hAnsi="Arial" w:cs="Arial"/>
          <w:bCs/>
          <w:sz w:val="22"/>
          <w:lang w:val="sl-SI"/>
        </w:rPr>
      </w:pPr>
      <w:r w:rsidRPr="00B160F5">
        <w:rPr>
          <w:rFonts w:ascii="Arial" w:hAnsi="Arial" w:cs="Arial"/>
          <w:bCs/>
          <w:sz w:val="22"/>
          <w:lang w:val="sl-SI"/>
        </w:rPr>
        <w:tab/>
      </w:r>
      <w:r w:rsidRPr="00B160F5">
        <w:rPr>
          <w:rFonts w:ascii="Arial" w:hAnsi="Arial" w:cs="Arial"/>
          <w:bCs/>
          <w:sz w:val="22"/>
          <w:lang w:val="sl-SI"/>
        </w:rPr>
        <w:tab/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04</w:t>
      </w:r>
      <w:r w:rsidRPr="00B160F5">
        <w:rPr>
          <w:rFonts w:ascii="Arial" w:hAnsi="Arial" w:cs="Arial"/>
          <w:sz w:val="22"/>
          <w:lang w:val="sl-SI"/>
        </w:rPr>
        <w:tab/>
        <w:t>Administrativni naziv lokacije oddajnika</w:t>
      </w:r>
      <w:r w:rsidRPr="00B160F5">
        <w:rPr>
          <w:rFonts w:ascii="Arial" w:hAnsi="Arial" w:cs="Arial"/>
          <w:sz w:val="22"/>
          <w:lang w:val="sl-SI"/>
        </w:rPr>
        <w:tab/>
        <w:t>KUK 2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05</w:t>
      </w:r>
      <w:r w:rsidRPr="00B160F5">
        <w:rPr>
          <w:rFonts w:ascii="Arial" w:hAnsi="Arial" w:cs="Arial"/>
          <w:sz w:val="22"/>
          <w:lang w:val="sl-SI"/>
        </w:rPr>
        <w:tab/>
        <w:t>Zemljepisne koordinate</w:t>
      </w:r>
      <w:r w:rsidRPr="00B160F5">
        <w:rPr>
          <w:rFonts w:ascii="Arial" w:hAnsi="Arial" w:cs="Arial"/>
          <w:sz w:val="22"/>
          <w:lang w:val="sl-SI"/>
        </w:rPr>
        <w:tab/>
        <w:t>13E3708, 46N1146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06</w:t>
      </w:r>
      <w:r w:rsidRPr="00B160F5">
        <w:rPr>
          <w:rFonts w:ascii="Arial" w:hAnsi="Arial" w:cs="Arial"/>
          <w:sz w:val="22"/>
          <w:lang w:val="sl-SI"/>
        </w:rPr>
        <w:tab/>
        <w:t>Nadmorska višina (m)</w:t>
      </w:r>
      <w:r w:rsidRPr="00B160F5">
        <w:rPr>
          <w:rFonts w:ascii="Arial" w:hAnsi="Arial" w:cs="Arial"/>
          <w:sz w:val="22"/>
          <w:lang w:val="sl-SI"/>
        </w:rPr>
        <w:tab/>
        <w:t>1238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07</w:t>
      </w:r>
      <w:r w:rsidRPr="00B160F5">
        <w:rPr>
          <w:rFonts w:ascii="Arial" w:hAnsi="Arial" w:cs="Arial"/>
          <w:sz w:val="22"/>
          <w:lang w:val="sl-SI"/>
        </w:rPr>
        <w:tab/>
        <w:t>Vrsta postaje</w:t>
      </w:r>
      <w:r w:rsidRPr="00B160F5">
        <w:rPr>
          <w:rFonts w:ascii="Arial" w:hAnsi="Arial" w:cs="Arial"/>
          <w:sz w:val="22"/>
          <w:lang w:val="sl-SI"/>
        </w:rPr>
        <w:tab/>
        <w:t>BC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08</w:t>
      </w:r>
      <w:r w:rsidRPr="00B160F5">
        <w:rPr>
          <w:rFonts w:ascii="Arial" w:hAnsi="Arial" w:cs="Arial"/>
          <w:sz w:val="22"/>
          <w:lang w:val="sl-SI"/>
        </w:rPr>
        <w:tab/>
        <w:t>Vrsta službe</w:t>
      </w:r>
      <w:r w:rsidRPr="00B160F5">
        <w:rPr>
          <w:rFonts w:ascii="Arial" w:hAnsi="Arial" w:cs="Arial"/>
          <w:sz w:val="22"/>
          <w:lang w:val="sl-SI"/>
        </w:rPr>
        <w:tab/>
        <w:t>TS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09</w:t>
      </w:r>
      <w:r w:rsidRPr="00B160F5">
        <w:rPr>
          <w:rFonts w:ascii="Arial" w:hAnsi="Arial" w:cs="Arial"/>
          <w:sz w:val="22"/>
          <w:lang w:val="sl-SI"/>
        </w:rPr>
        <w:tab/>
        <w:t>Ime programa</w:t>
      </w:r>
      <w:r w:rsidRPr="00B160F5">
        <w:rPr>
          <w:rFonts w:ascii="Arial" w:hAnsi="Arial" w:cs="Arial"/>
          <w:sz w:val="22"/>
          <w:lang w:val="sl-SI"/>
        </w:rPr>
        <w:tab/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10</w:t>
      </w:r>
      <w:r w:rsidRPr="00B160F5">
        <w:rPr>
          <w:rFonts w:ascii="Arial" w:hAnsi="Arial" w:cs="Arial"/>
          <w:sz w:val="22"/>
          <w:lang w:val="sl-SI"/>
        </w:rPr>
        <w:tab/>
        <w:t>Koda moči</w:t>
      </w:r>
      <w:r w:rsidRPr="00B160F5">
        <w:rPr>
          <w:rFonts w:ascii="Arial" w:hAnsi="Arial" w:cs="Arial"/>
          <w:sz w:val="22"/>
          <w:lang w:val="sl-SI"/>
        </w:rPr>
        <w:tab/>
        <w:t>N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11</w:t>
      </w:r>
      <w:r w:rsidRPr="00B160F5">
        <w:rPr>
          <w:rFonts w:ascii="Arial" w:hAnsi="Arial" w:cs="Arial"/>
          <w:sz w:val="22"/>
          <w:lang w:val="sl-SI"/>
        </w:rPr>
        <w:tab/>
        <w:t>Vrednost moči</w:t>
      </w:r>
      <w:r w:rsidRPr="00B160F5">
        <w:rPr>
          <w:rFonts w:ascii="Arial" w:hAnsi="Arial" w:cs="Arial"/>
          <w:sz w:val="22"/>
          <w:lang w:val="sl-SI"/>
        </w:rPr>
        <w:tab/>
        <w:t>1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12</w:t>
      </w:r>
      <w:r w:rsidRPr="00B160F5">
        <w:rPr>
          <w:rFonts w:ascii="Arial" w:hAnsi="Arial" w:cs="Arial"/>
          <w:sz w:val="22"/>
          <w:lang w:val="sl-SI"/>
        </w:rPr>
        <w:tab/>
        <w:t>Enota moči</w:t>
      </w:r>
      <w:r w:rsidRPr="00B160F5">
        <w:rPr>
          <w:rFonts w:ascii="Arial" w:hAnsi="Arial" w:cs="Arial"/>
          <w:sz w:val="22"/>
          <w:lang w:val="sl-SI"/>
        </w:rPr>
        <w:tab/>
        <w:t>K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13</w:t>
      </w:r>
      <w:r w:rsidRPr="00B160F5">
        <w:rPr>
          <w:rFonts w:ascii="Arial" w:hAnsi="Arial" w:cs="Arial"/>
          <w:sz w:val="22"/>
          <w:lang w:val="sl-SI"/>
        </w:rPr>
        <w:tab/>
        <w:t>Tip antene</w:t>
      </w:r>
      <w:r w:rsidRPr="00B160F5">
        <w:rPr>
          <w:rFonts w:ascii="Arial" w:hAnsi="Arial" w:cs="Arial"/>
          <w:sz w:val="22"/>
          <w:lang w:val="sl-SI"/>
        </w:rPr>
        <w:tab/>
        <w:t xml:space="preserve"> 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14</w:t>
      </w:r>
      <w:r w:rsidRPr="00B160F5">
        <w:rPr>
          <w:rFonts w:ascii="Arial" w:hAnsi="Arial" w:cs="Arial"/>
          <w:sz w:val="22"/>
          <w:lang w:val="sl-SI"/>
        </w:rPr>
        <w:tab/>
        <w:t>Polovičen kot širine glavnega snopa oddajne antene</w:t>
      </w:r>
      <w:r w:rsidRPr="00B160F5">
        <w:rPr>
          <w:rFonts w:ascii="Arial" w:hAnsi="Arial" w:cs="Arial"/>
          <w:sz w:val="22"/>
          <w:lang w:val="sl-SI"/>
        </w:rPr>
        <w:tab/>
        <w:t>45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15</w:t>
      </w:r>
      <w:r w:rsidRPr="00B160F5">
        <w:rPr>
          <w:rFonts w:ascii="Arial" w:hAnsi="Arial" w:cs="Arial"/>
          <w:sz w:val="22"/>
          <w:lang w:val="sl-SI"/>
        </w:rPr>
        <w:tab/>
        <w:t>Dobitek antenskega sistema (dB)</w:t>
      </w:r>
      <w:r w:rsidRPr="00B160F5">
        <w:rPr>
          <w:rFonts w:ascii="Arial" w:hAnsi="Arial" w:cs="Arial"/>
          <w:sz w:val="22"/>
          <w:lang w:val="sl-SI"/>
        </w:rPr>
        <w:tab/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16</w:t>
      </w:r>
      <w:r w:rsidRPr="00B160F5">
        <w:rPr>
          <w:rFonts w:ascii="Arial" w:hAnsi="Arial" w:cs="Arial"/>
          <w:sz w:val="22"/>
          <w:lang w:val="sl-SI"/>
        </w:rPr>
        <w:tab/>
        <w:t>Razmerje naprej - nazaj (dB)</w:t>
      </w:r>
      <w:r w:rsidRPr="00B160F5">
        <w:rPr>
          <w:rFonts w:ascii="Arial" w:hAnsi="Arial" w:cs="Arial"/>
          <w:sz w:val="22"/>
          <w:lang w:val="sl-SI"/>
        </w:rPr>
        <w:tab/>
        <w:t>25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17</w:t>
      </w:r>
      <w:r w:rsidRPr="00B160F5">
        <w:rPr>
          <w:rFonts w:ascii="Arial" w:hAnsi="Arial" w:cs="Arial"/>
          <w:sz w:val="22"/>
          <w:lang w:val="sl-SI"/>
        </w:rPr>
        <w:tab/>
        <w:t>Usmerjenost oddajne antene</w:t>
      </w:r>
      <w:r w:rsidRPr="00B160F5">
        <w:rPr>
          <w:rFonts w:ascii="Arial" w:hAnsi="Arial" w:cs="Arial"/>
          <w:sz w:val="22"/>
          <w:lang w:val="sl-SI"/>
        </w:rPr>
        <w:tab/>
        <w:t>D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18</w:t>
      </w:r>
      <w:r w:rsidRPr="00B160F5">
        <w:rPr>
          <w:rFonts w:ascii="Arial" w:hAnsi="Arial" w:cs="Arial"/>
          <w:sz w:val="22"/>
          <w:lang w:val="sl-SI"/>
        </w:rPr>
        <w:tab/>
        <w:t>Azimut glavnega snopa oddajne antene</w:t>
      </w:r>
      <w:r w:rsidRPr="00B160F5">
        <w:rPr>
          <w:rFonts w:ascii="Arial" w:hAnsi="Arial" w:cs="Arial"/>
          <w:sz w:val="22"/>
          <w:lang w:val="sl-SI"/>
        </w:rPr>
        <w:tab/>
        <w:t>330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19</w:t>
      </w:r>
      <w:r w:rsidRPr="00B160F5">
        <w:rPr>
          <w:rFonts w:ascii="Arial" w:hAnsi="Arial" w:cs="Arial"/>
          <w:sz w:val="22"/>
          <w:lang w:val="sl-SI"/>
        </w:rPr>
        <w:tab/>
        <w:t>Elevacijski kot glavnega snopa oddajne antene</w:t>
      </w:r>
      <w:r w:rsidRPr="00B160F5">
        <w:rPr>
          <w:rFonts w:ascii="Arial" w:hAnsi="Arial" w:cs="Arial"/>
          <w:sz w:val="22"/>
          <w:lang w:val="sl-SI"/>
        </w:rPr>
        <w:tab/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20</w:t>
      </w:r>
      <w:r w:rsidRPr="00B160F5">
        <w:rPr>
          <w:rFonts w:ascii="Arial" w:hAnsi="Arial" w:cs="Arial"/>
          <w:sz w:val="22"/>
          <w:lang w:val="sl-SI"/>
        </w:rPr>
        <w:tab/>
        <w:t>Višina oddajne antene nad terenom (m)</w:t>
      </w:r>
      <w:r w:rsidRPr="00B160F5">
        <w:rPr>
          <w:rFonts w:ascii="Arial" w:hAnsi="Arial" w:cs="Arial"/>
          <w:sz w:val="22"/>
          <w:lang w:val="sl-SI"/>
        </w:rPr>
        <w:tab/>
        <w:t>20T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21</w:t>
      </w:r>
      <w:r w:rsidRPr="00B160F5">
        <w:rPr>
          <w:rFonts w:ascii="Arial" w:hAnsi="Arial" w:cs="Arial"/>
          <w:sz w:val="22"/>
          <w:lang w:val="sl-SI"/>
        </w:rPr>
        <w:tab/>
        <w:t>Vrsta oddaje, širina kanala</w:t>
      </w:r>
      <w:r w:rsidRPr="00B160F5">
        <w:rPr>
          <w:rFonts w:ascii="Arial" w:hAnsi="Arial" w:cs="Arial"/>
          <w:sz w:val="22"/>
          <w:lang w:val="sl-SI"/>
        </w:rPr>
        <w:tab/>
        <w:t>250KF8EHF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22</w:t>
      </w:r>
      <w:r w:rsidRPr="00B160F5">
        <w:rPr>
          <w:rFonts w:ascii="Arial" w:hAnsi="Arial" w:cs="Arial"/>
          <w:sz w:val="22"/>
          <w:lang w:val="sl-SI"/>
        </w:rPr>
        <w:tab/>
        <w:t>Polarizacija</w:t>
      </w:r>
      <w:r w:rsidRPr="00B160F5">
        <w:rPr>
          <w:rFonts w:ascii="Arial" w:hAnsi="Arial" w:cs="Arial"/>
          <w:sz w:val="22"/>
          <w:lang w:val="sl-SI"/>
        </w:rPr>
        <w:tab/>
        <w:t>V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23</w:t>
      </w:r>
      <w:r w:rsidRPr="00B160F5">
        <w:rPr>
          <w:rFonts w:ascii="Arial" w:hAnsi="Arial" w:cs="Arial"/>
          <w:sz w:val="22"/>
          <w:lang w:val="sl-SI"/>
        </w:rPr>
        <w:tab/>
        <w:t>Enota frekvence</w:t>
      </w:r>
      <w:r w:rsidRPr="00B160F5">
        <w:rPr>
          <w:rFonts w:ascii="Arial" w:hAnsi="Arial" w:cs="Arial"/>
          <w:sz w:val="22"/>
          <w:lang w:val="sl-SI"/>
        </w:rPr>
        <w:tab/>
        <w:t>M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24</w:t>
      </w:r>
      <w:r w:rsidRPr="00B160F5">
        <w:rPr>
          <w:rFonts w:ascii="Arial" w:hAnsi="Arial" w:cs="Arial"/>
          <w:sz w:val="22"/>
          <w:lang w:val="sl-SI"/>
        </w:rPr>
        <w:tab/>
        <w:t>Oddajna frekvenca</w:t>
      </w:r>
      <w:r w:rsidRPr="00B160F5">
        <w:rPr>
          <w:rFonts w:ascii="Arial" w:hAnsi="Arial" w:cs="Arial"/>
          <w:sz w:val="22"/>
          <w:lang w:val="sl-SI"/>
        </w:rPr>
        <w:tab/>
        <w:t>105.9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25</w:t>
      </w:r>
      <w:r w:rsidRPr="00B160F5">
        <w:rPr>
          <w:rFonts w:ascii="Arial" w:hAnsi="Arial" w:cs="Arial"/>
          <w:sz w:val="22"/>
          <w:lang w:val="sl-SI"/>
        </w:rPr>
        <w:tab/>
        <w:t>Številka kanala</w:t>
      </w:r>
      <w:r w:rsidRPr="00B160F5">
        <w:rPr>
          <w:rFonts w:ascii="Arial" w:hAnsi="Arial" w:cs="Arial"/>
          <w:sz w:val="22"/>
          <w:lang w:val="sl-SI"/>
        </w:rPr>
        <w:tab/>
        <w:t>-</w:t>
      </w:r>
    </w:p>
    <w:p w:rsidR="00190A6F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 w:rsidRPr="00B160F5">
        <w:rPr>
          <w:rFonts w:ascii="Arial" w:hAnsi="Arial" w:cs="Arial"/>
          <w:sz w:val="22"/>
          <w:lang w:val="sl-SI"/>
        </w:rPr>
        <w:t>26</w:t>
      </w:r>
      <w:r w:rsidRPr="00B160F5">
        <w:rPr>
          <w:rFonts w:ascii="Arial" w:hAnsi="Arial" w:cs="Arial"/>
          <w:sz w:val="22"/>
          <w:lang w:val="sl-SI"/>
        </w:rPr>
        <w:tab/>
        <w:t>Opombe :</w:t>
      </w:r>
      <w:r w:rsidRPr="00B160F5">
        <w:rPr>
          <w:rFonts w:ascii="Arial" w:hAnsi="Arial" w:cs="Arial"/>
          <w:sz w:val="22"/>
          <w:lang w:val="sl-SI"/>
        </w:rPr>
        <w:tab/>
      </w:r>
    </w:p>
    <w:p w:rsidR="00190A6F" w:rsidRPr="009F644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4F712A">
        <w:rPr>
          <w:rFonts w:ascii="Arial" w:hAnsi="Arial" w:cs="Arial"/>
          <w:b/>
          <w:szCs w:val="24"/>
        </w:rPr>
        <w:lastRenderedPageBreak/>
        <w:t xml:space="preserve">Obrazec za odločbo o dodelitvi radijskih frekvenc  </w:t>
      </w:r>
    </w:p>
    <w:p w:rsidR="00190A6F" w:rsidRPr="00B160F5" w:rsidRDefault="00190A6F" w:rsidP="00190A6F">
      <w:pPr>
        <w:pStyle w:val="Naslov1"/>
        <w:rPr>
          <w:rFonts w:ascii="Arial" w:hAnsi="Arial" w:cs="Arial"/>
          <w:b/>
          <w:sz w:val="24"/>
          <w:szCs w:val="24"/>
        </w:rPr>
      </w:pP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01</w:t>
      </w:r>
      <w:r w:rsidRPr="000A6367">
        <w:rPr>
          <w:rFonts w:ascii="Arial" w:hAnsi="Arial"/>
          <w:sz w:val="22"/>
          <w:lang w:val="sl-SI"/>
        </w:rPr>
        <w:tab/>
        <w:t>Imetnik:.....................................................................................................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02</w:t>
      </w:r>
      <w:r w:rsidRPr="000A6367">
        <w:rPr>
          <w:rFonts w:ascii="Arial" w:hAnsi="Arial"/>
          <w:sz w:val="22"/>
          <w:lang w:val="sl-SI"/>
        </w:rPr>
        <w:tab/>
        <w:t>Telefon, faks in/ali E-pošta............................................</w:t>
      </w:r>
      <w:r w:rsidRPr="000A6367">
        <w:rPr>
          <w:rFonts w:ascii="Arial" w:hAnsi="Arial"/>
          <w:sz w:val="22"/>
          <w:lang w:val="sl-SI"/>
        </w:rPr>
        <w:tab/>
        <w:t>...............................................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ab/>
        <w:t>Matična številka: ......................................</w:t>
      </w:r>
      <w:r w:rsidRPr="000A6367">
        <w:rPr>
          <w:sz w:val="22"/>
        </w:rPr>
        <w:t xml:space="preserve"> </w:t>
      </w:r>
      <w:r w:rsidRPr="000A6367">
        <w:rPr>
          <w:rFonts w:ascii="Arial" w:hAnsi="Arial"/>
          <w:sz w:val="22"/>
          <w:lang w:val="sl-SI"/>
        </w:rPr>
        <w:t>Identifikacijska/davčna številka:...........................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03</w:t>
      </w:r>
      <w:r w:rsidRPr="000A6367">
        <w:rPr>
          <w:rFonts w:ascii="Arial" w:hAnsi="Arial"/>
          <w:sz w:val="22"/>
          <w:lang w:val="sl-SI"/>
        </w:rPr>
        <w:tab/>
        <w:t xml:space="preserve">Šifra, naziv dejavnosti: </w:t>
      </w:r>
      <w:r w:rsidRPr="000A6367">
        <w:rPr>
          <w:rFonts w:ascii="Arial" w:hAnsi="Arial"/>
          <w:sz w:val="22"/>
          <w:lang w:val="sl-SI"/>
        </w:rPr>
        <w:tab/>
      </w:r>
    </w:p>
    <w:p w:rsidR="00190A6F" w:rsidRPr="000A6367" w:rsidRDefault="00190A6F" w:rsidP="00190A6F">
      <w:pPr>
        <w:tabs>
          <w:tab w:val="right" w:leader="hyphen" w:pos="9356"/>
        </w:tabs>
        <w:ind w:left="567" w:hanging="567"/>
        <w:rPr>
          <w:rFonts w:ascii="Arial" w:hAnsi="Arial"/>
          <w:bCs/>
          <w:sz w:val="22"/>
          <w:lang w:val="sl-SI"/>
        </w:rPr>
      </w:pPr>
      <w:r w:rsidRPr="000A6367">
        <w:rPr>
          <w:rFonts w:ascii="Arial" w:hAnsi="Arial"/>
          <w:bCs/>
          <w:sz w:val="22"/>
          <w:lang w:val="sl-SI"/>
        </w:rPr>
        <w:tab/>
      </w:r>
      <w:r w:rsidRPr="000A6367">
        <w:rPr>
          <w:rFonts w:ascii="Arial" w:hAnsi="Arial"/>
          <w:bCs/>
          <w:sz w:val="22"/>
          <w:lang w:val="sl-SI"/>
        </w:rPr>
        <w:tab/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04</w:t>
      </w:r>
      <w:r w:rsidRPr="000A6367">
        <w:rPr>
          <w:rFonts w:ascii="Arial" w:hAnsi="Arial"/>
          <w:sz w:val="22"/>
          <w:lang w:val="sl-SI"/>
        </w:rPr>
        <w:tab/>
        <w:t>Administrativni naziv lokacije oddajnika</w:t>
      </w:r>
      <w:r w:rsidRPr="000A6367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PODBRDO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05</w:t>
      </w:r>
      <w:r w:rsidRPr="000A6367">
        <w:rPr>
          <w:rFonts w:ascii="Arial" w:hAnsi="Arial"/>
          <w:sz w:val="22"/>
          <w:lang w:val="sl-SI"/>
        </w:rPr>
        <w:tab/>
        <w:t>Zemljepisne koordinate</w:t>
      </w:r>
      <w:r w:rsidRPr="000A6367">
        <w:rPr>
          <w:rFonts w:ascii="Arial" w:hAnsi="Arial"/>
          <w:sz w:val="22"/>
          <w:lang w:val="sl-SI"/>
        </w:rPr>
        <w:tab/>
        <w:t>1</w:t>
      </w:r>
      <w:r>
        <w:rPr>
          <w:rFonts w:ascii="Arial" w:hAnsi="Arial"/>
          <w:sz w:val="22"/>
          <w:lang w:val="sl-SI"/>
        </w:rPr>
        <w:t>3E5925</w:t>
      </w:r>
      <w:r w:rsidRPr="000A6367">
        <w:rPr>
          <w:rFonts w:ascii="Arial" w:hAnsi="Arial"/>
          <w:sz w:val="22"/>
          <w:lang w:val="sl-SI"/>
        </w:rPr>
        <w:t>, 4</w:t>
      </w:r>
      <w:r>
        <w:rPr>
          <w:rFonts w:ascii="Arial" w:hAnsi="Arial"/>
          <w:sz w:val="22"/>
          <w:lang w:val="sl-SI"/>
        </w:rPr>
        <w:t>6</w:t>
      </w:r>
      <w:r w:rsidRPr="000A6367">
        <w:rPr>
          <w:rFonts w:ascii="Arial" w:hAnsi="Arial"/>
          <w:sz w:val="22"/>
          <w:lang w:val="sl-SI"/>
        </w:rPr>
        <w:t>N</w:t>
      </w:r>
      <w:r>
        <w:rPr>
          <w:rFonts w:ascii="Arial" w:hAnsi="Arial"/>
          <w:sz w:val="22"/>
          <w:lang w:val="sl-SI"/>
        </w:rPr>
        <w:t>1312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06</w:t>
      </w:r>
      <w:r w:rsidRPr="000A6367">
        <w:rPr>
          <w:rFonts w:ascii="Arial" w:hAnsi="Arial"/>
          <w:sz w:val="22"/>
          <w:lang w:val="sl-SI"/>
        </w:rPr>
        <w:tab/>
        <w:t>Nadmorska višina (m)</w:t>
      </w:r>
      <w:r w:rsidRPr="000A6367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1045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07</w:t>
      </w:r>
      <w:r w:rsidRPr="000A6367">
        <w:rPr>
          <w:rFonts w:ascii="Arial" w:hAnsi="Arial"/>
          <w:sz w:val="22"/>
          <w:lang w:val="sl-SI"/>
        </w:rPr>
        <w:tab/>
        <w:t>Vrsta postaje</w:t>
      </w:r>
      <w:r w:rsidRPr="000A6367">
        <w:rPr>
          <w:rFonts w:ascii="Arial" w:hAnsi="Arial"/>
          <w:sz w:val="22"/>
          <w:lang w:val="sl-SI"/>
        </w:rPr>
        <w:tab/>
        <w:t>BC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08</w:t>
      </w:r>
      <w:r w:rsidRPr="000A6367">
        <w:rPr>
          <w:rFonts w:ascii="Arial" w:hAnsi="Arial"/>
          <w:sz w:val="22"/>
          <w:lang w:val="sl-SI"/>
        </w:rPr>
        <w:tab/>
        <w:t>Vrsta službe</w:t>
      </w:r>
      <w:r w:rsidRPr="000A6367">
        <w:rPr>
          <w:rFonts w:ascii="Arial" w:hAnsi="Arial"/>
          <w:sz w:val="22"/>
          <w:lang w:val="sl-SI"/>
        </w:rPr>
        <w:tab/>
        <w:t>TS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09</w:t>
      </w:r>
      <w:r w:rsidRPr="000A6367">
        <w:rPr>
          <w:rFonts w:ascii="Arial" w:hAnsi="Arial"/>
          <w:sz w:val="22"/>
          <w:lang w:val="sl-SI"/>
        </w:rPr>
        <w:tab/>
        <w:t>Ime programa</w:t>
      </w:r>
      <w:r w:rsidRPr="000A6367">
        <w:rPr>
          <w:rFonts w:ascii="Arial" w:hAnsi="Arial"/>
          <w:sz w:val="22"/>
          <w:lang w:val="sl-SI"/>
        </w:rPr>
        <w:tab/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10</w:t>
      </w:r>
      <w:r w:rsidRPr="000A6367">
        <w:rPr>
          <w:rFonts w:ascii="Arial" w:hAnsi="Arial"/>
          <w:sz w:val="22"/>
          <w:lang w:val="sl-SI"/>
        </w:rPr>
        <w:tab/>
        <w:t>Koda moči</w:t>
      </w:r>
      <w:r w:rsidRPr="000A6367">
        <w:rPr>
          <w:rFonts w:ascii="Arial" w:hAnsi="Arial"/>
          <w:sz w:val="22"/>
          <w:lang w:val="sl-SI"/>
        </w:rPr>
        <w:tab/>
        <w:t>N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11</w:t>
      </w:r>
      <w:r w:rsidRPr="000A6367">
        <w:rPr>
          <w:rFonts w:ascii="Arial" w:hAnsi="Arial"/>
          <w:sz w:val="22"/>
          <w:lang w:val="sl-SI"/>
        </w:rPr>
        <w:tab/>
        <w:t>Vrednost moči</w:t>
      </w:r>
      <w:r w:rsidRPr="000A6367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4</w:t>
      </w:r>
      <w:r w:rsidRPr="000A6367">
        <w:rPr>
          <w:rFonts w:ascii="Arial" w:hAnsi="Arial"/>
          <w:sz w:val="22"/>
          <w:lang w:val="sl-SI"/>
        </w:rPr>
        <w:t>0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12</w:t>
      </w:r>
      <w:r w:rsidRPr="000A6367">
        <w:rPr>
          <w:rFonts w:ascii="Arial" w:hAnsi="Arial"/>
          <w:sz w:val="22"/>
          <w:lang w:val="sl-SI"/>
        </w:rPr>
        <w:tab/>
        <w:t>Enota moči</w:t>
      </w:r>
      <w:r w:rsidRPr="000A6367">
        <w:rPr>
          <w:rFonts w:ascii="Arial" w:hAnsi="Arial"/>
          <w:sz w:val="22"/>
          <w:lang w:val="sl-SI"/>
        </w:rPr>
        <w:tab/>
        <w:t>W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13</w:t>
      </w:r>
      <w:r w:rsidRPr="000A6367">
        <w:rPr>
          <w:rFonts w:ascii="Arial" w:hAnsi="Arial"/>
          <w:sz w:val="22"/>
          <w:lang w:val="sl-SI"/>
        </w:rPr>
        <w:tab/>
        <w:t>Tip antene</w:t>
      </w:r>
      <w:r w:rsidRPr="000A6367">
        <w:rPr>
          <w:rFonts w:ascii="Arial" w:hAnsi="Arial"/>
          <w:sz w:val="22"/>
          <w:lang w:val="sl-SI"/>
        </w:rPr>
        <w:tab/>
        <w:t xml:space="preserve"> 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14</w:t>
      </w:r>
      <w:r w:rsidRPr="000A6367">
        <w:rPr>
          <w:rFonts w:ascii="Arial" w:hAnsi="Arial"/>
          <w:sz w:val="22"/>
          <w:lang w:val="sl-SI"/>
        </w:rPr>
        <w:tab/>
        <w:t>Polovičen kot širine glavnega snopa oddajne antene</w:t>
      </w:r>
      <w:r w:rsidRPr="000A6367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3</w:t>
      </w:r>
      <w:r w:rsidRPr="000A6367">
        <w:rPr>
          <w:rFonts w:ascii="Arial" w:hAnsi="Arial"/>
          <w:sz w:val="22"/>
          <w:lang w:val="sl-SI"/>
        </w:rPr>
        <w:t>0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15</w:t>
      </w:r>
      <w:r w:rsidRPr="000A6367">
        <w:rPr>
          <w:rFonts w:ascii="Arial" w:hAnsi="Arial"/>
          <w:sz w:val="22"/>
          <w:lang w:val="sl-SI"/>
        </w:rPr>
        <w:tab/>
        <w:t>Dobitek antenskega sistema (dB)</w:t>
      </w:r>
      <w:r w:rsidRPr="000A6367">
        <w:rPr>
          <w:rFonts w:ascii="Arial" w:hAnsi="Arial"/>
          <w:sz w:val="22"/>
          <w:lang w:val="sl-SI"/>
        </w:rPr>
        <w:tab/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16</w:t>
      </w:r>
      <w:r w:rsidRPr="000A6367">
        <w:rPr>
          <w:rFonts w:ascii="Arial" w:hAnsi="Arial"/>
          <w:sz w:val="22"/>
          <w:lang w:val="sl-SI"/>
        </w:rPr>
        <w:tab/>
        <w:t>Razmerje naprej - nazaj (dB)</w:t>
      </w:r>
      <w:r w:rsidRPr="000A6367">
        <w:rPr>
          <w:rFonts w:ascii="Arial" w:hAnsi="Arial"/>
          <w:sz w:val="22"/>
          <w:lang w:val="sl-SI"/>
        </w:rPr>
        <w:tab/>
        <w:t>10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17</w:t>
      </w:r>
      <w:r w:rsidRPr="000A6367">
        <w:rPr>
          <w:rFonts w:ascii="Arial" w:hAnsi="Arial"/>
          <w:sz w:val="22"/>
          <w:lang w:val="sl-SI"/>
        </w:rPr>
        <w:tab/>
        <w:t>Usmerjenost oddajne antene</w:t>
      </w:r>
      <w:r w:rsidRPr="000A6367">
        <w:rPr>
          <w:rFonts w:ascii="Arial" w:hAnsi="Arial"/>
          <w:sz w:val="22"/>
          <w:lang w:val="sl-SI"/>
        </w:rPr>
        <w:tab/>
        <w:t>D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18</w:t>
      </w:r>
      <w:r w:rsidRPr="000A6367">
        <w:rPr>
          <w:rFonts w:ascii="Arial" w:hAnsi="Arial"/>
          <w:sz w:val="22"/>
          <w:lang w:val="sl-SI"/>
        </w:rPr>
        <w:tab/>
        <w:t>Azimut glavnega snopa oddajne antene</w:t>
      </w:r>
      <w:r w:rsidRPr="000A6367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24</w:t>
      </w:r>
      <w:r w:rsidRPr="000A6367">
        <w:rPr>
          <w:rFonts w:ascii="Arial" w:hAnsi="Arial"/>
          <w:sz w:val="22"/>
          <w:lang w:val="sl-SI"/>
        </w:rPr>
        <w:t>0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19</w:t>
      </w:r>
      <w:r w:rsidRPr="000A6367">
        <w:rPr>
          <w:rFonts w:ascii="Arial" w:hAnsi="Arial"/>
          <w:sz w:val="22"/>
          <w:lang w:val="sl-SI"/>
        </w:rPr>
        <w:tab/>
        <w:t>Elevacijski kot glavnega snopa oddajne antene</w:t>
      </w:r>
      <w:r w:rsidRPr="000A6367">
        <w:rPr>
          <w:rFonts w:ascii="Arial" w:hAnsi="Arial"/>
          <w:sz w:val="22"/>
          <w:lang w:val="sl-SI"/>
        </w:rPr>
        <w:tab/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20</w:t>
      </w:r>
      <w:r w:rsidRPr="000A6367">
        <w:rPr>
          <w:rFonts w:ascii="Arial" w:hAnsi="Arial"/>
          <w:sz w:val="22"/>
          <w:lang w:val="sl-SI"/>
        </w:rPr>
        <w:tab/>
        <w:t>Višina oddajne antene nad terenom (m)</w:t>
      </w:r>
      <w:r w:rsidRPr="000A6367">
        <w:rPr>
          <w:rFonts w:ascii="Arial" w:hAnsi="Arial"/>
          <w:sz w:val="22"/>
          <w:lang w:val="sl-SI"/>
        </w:rPr>
        <w:tab/>
        <w:t>1</w:t>
      </w:r>
      <w:r>
        <w:rPr>
          <w:rFonts w:ascii="Arial" w:hAnsi="Arial"/>
          <w:sz w:val="22"/>
          <w:lang w:val="sl-SI"/>
        </w:rPr>
        <w:t>5</w:t>
      </w:r>
      <w:r w:rsidRPr="000A6367">
        <w:rPr>
          <w:rFonts w:ascii="Arial" w:hAnsi="Arial"/>
          <w:sz w:val="22"/>
          <w:lang w:val="sl-SI"/>
        </w:rPr>
        <w:t>T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21</w:t>
      </w:r>
      <w:r w:rsidRPr="000A6367">
        <w:rPr>
          <w:rFonts w:ascii="Arial" w:hAnsi="Arial"/>
          <w:sz w:val="22"/>
          <w:lang w:val="sl-SI"/>
        </w:rPr>
        <w:tab/>
        <w:t>Vrsta oddaje, širina kanala</w:t>
      </w:r>
      <w:r w:rsidRPr="000A6367">
        <w:rPr>
          <w:rFonts w:ascii="Arial" w:hAnsi="Arial"/>
          <w:sz w:val="22"/>
          <w:lang w:val="sl-SI"/>
        </w:rPr>
        <w:tab/>
        <w:t>250KF8EHF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22</w:t>
      </w:r>
      <w:r w:rsidRPr="000A6367">
        <w:rPr>
          <w:rFonts w:ascii="Arial" w:hAnsi="Arial"/>
          <w:sz w:val="22"/>
          <w:lang w:val="sl-SI"/>
        </w:rPr>
        <w:tab/>
        <w:t>Polarizacija</w:t>
      </w:r>
      <w:r w:rsidRPr="000A6367">
        <w:rPr>
          <w:rFonts w:ascii="Arial" w:hAnsi="Arial"/>
          <w:sz w:val="22"/>
          <w:lang w:val="sl-SI"/>
        </w:rPr>
        <w:tab/>
        <w:t>H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23</w:t>
      </w:r>
      <w:r w:rsidRPr="000A6367">
        <w:rPr>
          <w:rFonts w:ascii="Arial" w:hAnsi="Arial"/>
          <w:sz w:val="22"/>
          <w:lang w:val="sl-SI"/>
        </w:rPr>
        <w:tab/>
        <w:t>Enota frekvence</w:t>
      </w:r>
      <w:r w:rsidRPr="000A6367">
        <w:rPr>
          <w:rFonts w:ascii="Arial" w:hAnsi="Arial"/>
          <w:sz w:val="22"/>
          <w:lang w:val="sl-SI"/>
        </w:rPr>
        <w:tab/>
        <w:t>M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24</w:t>
      </w:r>
      <w:r w:rsidRPr="000A6367">
        <w:rPr>
          <w:rFonts w:ascii="Arial" w:hAnsi="Arial"/>
          <w:sz w:val="22"/>
          <w:lang w:val="sl-SI"/>
        </w:rPr>
        <w:tab/>
        <w:t>Oddajna frekvenca</w:t>
      </w:r>
      <w:r w:rsidRPr="000A6367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106,5</w:t>
      </w:r>
    </w:p>
    <w:p w:rsidR="00190A6F" w:rsidRPr="000A6367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25</w:t>
      </w:r>
      <w:r w:rsidRPr="000A6367">
        <w:rPr>
          <w:rFonts w:ascii="Arial" w:hAnsi="Arial"/>
          <w:sz w:val="22"/>
          <w:lang w:val="sl-SI"/>
        </w:rPr>
        <w:tab/>
        <w:t>Številka kanala</w:t>
      </w:r>
      <w:r w:rsidRPr="000A6367">
        <w:rPr>
          <w:rFonts w:ascii="Arial" w:hAnsi="Arial"/>
          <w:sz w:val="22"/>
          <w:lang w:val="sl-SI"/>
        </w:rPr>
        <w:tab/>
        <w:t>-</w:t>
      </w:r>
    </w:p>
    <w:p w:rsidR="00190A6F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0A6367">
        <w:rPr>
          <w:rFonts w:ascii="Arial" w:hAnsi="Arial"/>
          <w:sz w:val="22"/>
          <w:lang w:val="sl-SI"/>
        </w:rPr>
        <w:t>26</w:t>
      </w:r>
      <w:r w:rsidRPr="000A6367">
        <w:rPr>
          <w:rFonts w:ascii="Arial" w:hAnsi="Arial"/>
          <w:sz w:val="22"/>
          <w:lang w:val="sl-SI"/>
        </w:rPr>
        <w:tab/>
        <w:t>Opombe :</w:t>
      </w:r>
      <w:r w:rsidRPr="000A6367">
        <w:rPr>
          <w:rFonts w:ascii="Arial" w:hAnsi="Arial"/>
          <w:sz w:val="22"/>
          <w:lang w:val="sl-SI"/>
        </w:rPr>
        <w:tab/>
      </w:r>
    </w:p>
    <w:p w:rsidR="00190A6F" w:rsidRPr="009F644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4F712A">
        <w:rPr>
          <w:rFonts w:ascii="Arial" w:hAnsi="Arial" w:cs="Arial"/>
          <w:b/>
          <w:szCs w:val="24"/>
        </w:rPr>
        <w:lastRenderedPageBreak/>
        <w:t xml:space="preserve">Obrazec za odločbo o dodelitvi radijskih frekvenc  </w:t>
      </w:r>
    </w:p>
    <w:p w:rsidR="00190A6F" w:rsidRPr="00163D4C" w:rsidRDefault="00190A6F" w:rsidP="00190A6F">
      <w:pPr>
        <w:rPr>
          <w:lang w:val="sl-SI"/>
        </w:rPr>
      </w:pP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B160F5">
        <w:rPr>
          <w:rFonts w:ascii="Arial" w:hAnsi="Arial"/>
          <w:sz w:val="22"/>
          <w:lang w:val="sl-SI"/>
        </w:rPr>
        <w:t>01</w:t>
      </w:r>
      <w:r w:rsidRPr="00B160F5">
        <w:rPr>
          <w:rFonts w:ascii="Arial" w:hAnsi="Arial"/>
          <w:sz w:val="22"/>
          <w:lang w:val="sl-SI"/>
        </w:rPr>
        <w:tab/>
        <w:t>Imetnik:..........................................................................................................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B160F5">
        <w:rPr>
          <w:rFonts w:ascii="Arial" w:hAnsi="Arial"/>
          <w:sz w:val="22"/>
          <w:lang w:val="sl-SI"/>
        </w:rPr>
        <w:t>02</w:t>
      </w:r>
      <w:r w:rsidRPr="00B160F5">
        <w:rPr>
          <w:rFonts w:ascii="Arial" w:hAnsi="Arial"/>
          <w:sz w:val="22"/>
          <w:lang w:val="sl-SI"/>
        </w:rPr>
        <w:tab/>
        <w:t>Telefon, faks in/ali E-pošta............................................</w:t>
      </w:r>
      <w:r w:rsidRPr="00B160F5">
        <w:rPr>
          <w:rFonts w:ascii="Arial" w:hAnsi="Arial"/>
          <w:sz w:val="22"/>
          <w:lang w:val="sl-SI"/>
        </w:rPr>
        <w:tab/>
        <w:t>...............................................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B160F5">
        <w:rPr>
          <w:rFonts w:ascii="Arial" w:hAnsi="Arial"/>
          <w:sz w:val="22"/>
          <w:lang w:val="sl-SI"/>
        </w:rPr>
        <w:tab/>
        <w:t>Matična številka: ......................................Identifikacijska/davčna številka:............................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B160F5">
        <w:rPr>
          <w:rFonts w:ascii="Arial" w:hAnsi="Arial"/>
          <w:sz w:val="22"/>
          <w:lang w:val="sl-SI"/>
        </w:rPr>
        <w:t>03</w:t>
      </w:r>
      <w:r w:rsidRPr="00B160F5">
        <w:rPr>
          <w:rFonts w:ascii="Arial" w:hAnsi="Arial"/>
          <w:sz w:val="22"/>
          <w:lang w:val="sl-SI"/>
        </w:rPr>
        <w:tab/>
        <w:t>Šifra, naziv dejavnosti:</w:t>
      </w:r>
      <w:r>
        <w:rPr>
          <w:rFonts w:ascii="Arial" w:hAnsi="Arial"/>
          <w:sz w:val="22"/>
          <w:lang w:val="sl-SI"/>
        </w:rPr>
        <w:t xml:space="preserve"> ………………………………………………………………………</w:t>
      </w:r>
    </w:p>
    <w:p w:rsidR="00190A6F" w:rsidRPr="00B160F5" w:rsidRDefault="00190A6F" w:rsidP="00190A6F">
      <w:pPr>
        <w:tabs>
          <w:tab w:val="right" w:leader="hyphen" w:pos="9356"/>
        </w:tabs>
        <w:ind w:left="567" w:hanging="567"/>
        <w:rPr>
          <w:rFonts w:ascii="Arial" w:hAnsi="Arial"/>
          <w:b/>
          <w:bCs/>
          <w:sz w:val="22"/>
          <w:lang w:val="sl-SI"/>
        </w:rPr>
      </w:pPr>
      <w:r w:rsidRPr="00B160F5">
        <w:rPr>
          <w:rFonts w:ascii="Arial" w:hAnsi="Arial"/>
          <w:b/>
          <w:bCs/>
          <w:sz w:val="22"/>
          <w:lang w:val="sl-SI"/>
        </w:rPr>
        <w:tab/>
      </w:r>
      <w:r w:rsidRPr="00B160F5">
        <w:rPr>
          <w:rFonts w:ascii="Arial" w:hAnsi="Arial"/>
          <w:b/>
          <w:bCs/>
          <w:sz w:val="22"/>
          <w:lang w:val="sl-SI"/>
        </w:rPr>
        <w:tab/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B160F5">
        <w:rPr>
          <w:rFonts w:ascii="Arial" w:hAnsi="Arial"/>
          <w:sz w:val="22"/>
          <w:lang w:val="sl-SI"/>
        </w:rPr>
        <w:t>04</w:t>
      </w:r>
      <w:r w:rsidRPr="00B160F5">
        <w:rPr>
          <w:rFonts w:ascii="Arial" w:hAnsi="Arial"/>
          <w:sz w:val="22"/>
          <w:lang w:val="sl-SI"/>
        </w:rPr>
        <w:tab/>
        <w:t>Administrativno ime lokacije</w:t>
      </w:r>
      <w:r w:rsidRPr="00B160F5">
        <w:rPr>
          <w:rFonts w:ascii="Arial" w:hAnsi="Arial"/>
          <w:sz w:val="22"/>
          <w:lang w:val="sl-SI"/>
        </w:rPr>
        <w:tab/>
        <w:t>PODBRDO 2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B160F5">
        <w:rPr>
          <w:rFonts w:ascii="Arial" w:hAnsi="Arial"/>
          <w:sz w:val="22"/>
          <w:lang w:val="sl-SI"/>
        </w:rPr>
        <w:t>05</w:t>
      </w:r>
      <w:r w:rsidRPr="00B160F5">
        <w:rPr>
          <w:rFonts w:ascii="Arial" w:hAnsi="Arial"/>
          <w:sz w:val="22"/>
          <w:lang w:val="sl-SI"/>
        </w:rPr>
        <w:tab/>
        <w:t>Zemljepisne koordinate (ETRS)</w:t>
      </w:r>
      <w:r w:rsidRPr="00B160F5">
        <w:rPr>
          <w:rFonts w:ascii="Arial" w:hAnsi="Arial"/>
          <w:sz w:val="22"/>
          <w:lang w:val="sl-SI"/>
        </w:rPr>
        <w:tab/>
        <w:t>13E5820, 46N1250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B160F5">
        <w:rPr>
          <w:rFonts w:ascii="Arial" w:hAnsi="Arial"/>
          <w:sz w:val="22"/>
          <w:lang w:val="sl-SI"/>
        </w:rPr>
        <w:t>06</w:t>
      </w:r>
      <w:r w:rsidRPr="00B160F5">
        <w:rPr>
          <w:rFonts w:ascii="Arial" w:hAnsi="Arial"/>
          <w:sz w:val="22"/>
          <w:lang w:val="sl-SI"/>
        </w:rPr>
        <w:tab/>
        <w:t>Nadmorska višina (m)</w:t>
      </w:r>
      <w:r w:rsidRPr="00B160F5">
        <w:rPr>
          <w:rFonts w:ascii="Arial" w:hAnsi="Arial"/>
          <w:sz w:val="22"/>
          <w:lang w:val="sl-SI"/>
        </w:rPr>
        <w:tab/>
        <w:t>513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B160F5">
        <w:rPr>
          <w:rFonts w:ascii="Arial" w:hAnsi="Arial"/>
          <w:sz w:val="22"/>
          <w:lang w:val="sl-SI"/>
        </w:rPr>
        <w:t>07</w:t>
      </w:r>
      <w:r w:rsidRPr="00B160F5">
        <w:rPr>
          <w:rFonts w:ascii="Arial" w:hAnsi="Arial"/>
          <w:sz w:val="22"/>
          <w:lang w:val="sl-SI"/>
        </w:rPr>
        <w:tab/>
        <w:t>Vrsta postaje</w:t>
      </w:r>
      <w:r w:rsidRPr="00B160F5">
        <w:rPr>
          <w:rFonts w:ascii="Arial" w:hAnsi="Arial"/>
          <w:sz w:val="22"/>
          <w:lang w:val="sl-SI"/>
        </w:rPr>
        <w:tab/>
        <w:t>BC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B160F5">
        <w:rPr>
          <w:rFonts w:ascii="Arial" w:hAnsi="Arial"/>
          <w:sz w:val="22"/>
          <w:lang w:val="sl-SI"/>
        </w:rPr>
        <w:t>08</w:t>
      </w:r>
      <w:r w:rsidRPr="00B160F5">
        <w:rPr>
          <w:rFonts w:ascii="Arial" w:hAnsi="Arial"/>
          <w:sz w:val="22"/>
          <w:lang w:val="sl-SI"/>
        </w:rPr>
        <w:tab/>
        <w:t>Vrsta službe</w:t>
      </w:r>
      <w:r w:rsidRPr="00B160F5">
        <w:rPr>
          <w:rFonts w:ascii="Arial" w:hAnsi="Arial"/>
          <w:sz w:val="22"/>
          <w:lang w:val="sl-SI"/>
        </w:rPr>
        <w:tab/>
        <w:t>TS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B160F5">
        <w:rPr>
          <w:rFonts w:ascii="Arial" w:hAnsi="Arial"/>
          <w:sz w:val="22"/>
          <w:lang w:val="sl-SI"/>
        </w:rPr>
        <w:t>09</w:t>
      </w:r>
      <w:r w:rsidRPr="00B160F5">
        <w:rPr>
          <w:rFonts w:ascii="Arial" w:hAnsi="Arial"/>
          <w:sz w:val="22"/>
          <w:lang w:val="sl-SI"/>
        </w:rPr>
        <w:tab/>
        <w:t>Ime programa</w:t>
      </w:r>
      <w:r w:rsidRPr="00B160F5">
        <w:rPr>
          <w:rFonts w:ascii="Arial" w:hAnsi="Arial"/>
          <w:sz w:val="22"/>
          <w:lang w:val="sl-SI"/>
        </w:rPr>
        <w:tab/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B160F5">
        <w:rPr>
          <w:rFonts w:ascii="Arial" w:hAnsi="Arial"/>
          <w:sz w:val="22"/>
          <w:lang w:val="sl-SI"/>
        </w:rPr>
        <w:t>10</w:t>
      </w:r>
      <w:r w:rsidRPr="00B160F5">
        <w:rPr>
          <w:rFonts w:ascii="Arial" w:hAnsi="Arial"/>
          <w:sz w:val="22"/>
          <w:lang w:val="sl-SI"/>
        </w:rPr>
        <w:tab/>
        <w:t>Koda moči</w:t>
      </w:r>
      <w:r w:rsidRPr="00B160F5">
        <w:rPr>
          <w:rFonts w:ascii="Arial" w:hAnsi="Arial"/>
          <w:sz w:val="22"/>
          <w:lang w:val="sl-SI"/>
        </w:rPr>
        <w:tab/>
        <w:t>N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B160F5">
        <w:rPr>
          <w:rFonts w:ascii="Arial" w:hAnsi="Arial"/>
          <w:sz w:val="22"/>
          <w:lang w:val="sl-SI"/>
        </w:rPr>
        <w:t>11</w:t>
      </w:r>
      <w:r w:rsidRPr="00B160F5">
        <w:rPr>
          <w:rFonts w:ascii="Arial" w:hAnsi="Arial"/>
          <w:sz w:val="22"/>
          <w:lang w:val="sl-SI"/>
        </w:rPr>
        <w:tab/>
        <w:t>Vrednost moči</w:t>
      </w:r>
      <w:r w:rsidRPr="00B160F5">
        <w:rPr>
          <w:rFonts w:ascii="Arial" w:hAnsi="Arial"/>
          <w:sz w:val="22"/>
          <w:lang w:val="sl-SI"/>
        </w:rPr>
        <w:tab/>
        <w:t>20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B160F5">
        <w:rPr>
          <w:rFonts w:ascii="Arial" w:hAnsi="Arial"/>
          <w:sz w:val="22"/>
          <w:lang w:val="sl-SI"/>
        </w:rPr>
        <w:t>12</w:t>
      </w:r>
      <w:r w:rsidRPr="00B160F5">
        <w:rPr>
          <w:rFonts w:ascii="Arial" w:hAnsi="Arial"/>
          <w:sz w:val="22"/>
          <w:lang w:val="sl-SI"/>
        </w:rPr>
        <w:tab/>
        <w:t>Enota moči</w:t>
      </w:r>
      <w:r w:rsidRPr="00B160F5">
        <w:rPr>
          <w:rFonts w:ascii="Arial" w:hAnsi="Arial"/>
          <w:sz w:val="22"/>
          <w:lang w:val="sl-SI"/>
        </w:rPr>
        <w:tab/>
        <w:t>W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B160F5">
        <w:rPr>
          <w:rFonts w:ascii="Arial" w:hAnsi="Arial"/>
          <w:sz w:val="22"/>
          <w:lang w:val="sl-SI"/>
        </w:rPr>
        <w:t>13</w:t>
      </w:r>
      <w:r w:rsidRPr="00B160F5">
        <w:rPr>
          <w:rFonts w:ascii="Arial" w:hAnsi="Arial"/>
          <w:sz w:val="22"/>
          <w:lang w:val="sl-SI"/>
        </w:rPr>
        <w:tab/>
        <w:t>Tip antene</w:t>
      </w:r>
      <w:r w:rsidRPr="00B160F5">
        <w:rPr>
          <w:rFonts w:ascii="Arial" w:hAnsi="Arial"/>
          <w:sz w:val="22"/>
          <w:lang w:val="sl-SI"/>
        </w:rPr>
        <w:tab/>
        <w:t xml:space="preserve"> 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B160F5">
        <w:rPr>
          <w:rFonts w:ascii="Arial" w:hAnsi="Arial"/>
          <w:sz w:val="22"/>
          <w:lang w:val="sl-SI"/>
        </w:rPr>
        <w:t>14</w:t>
      </w:r>
      <w:r w:rsidRPr="00B160F5">
        <w:rPr>
          <w:rFonts w:ascii="Arial" w:hAnsi="Arial"/>
          <w:sz w:val="22"/>
          <w:lang w:val="sl-SI"/>
        </w:rPr>
        <w:tab/>
        <w:t>Polovičen kot širine glavnega snopa oddajne antene</w:t>
      </w:r>
      <w:r w:rsidRPr="00B160F5">
        <w:rPr>
          <w:rFonts w:ascii="Arial" w:hAnsi="Arial"/>
          <w:sz w:val="22"/>
          <w:lang w:val="sl-SI"/>
        </w:rPr>
        <w:tab/>
        <w:t>-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B160F5">
        <w:rPr>
          <w:rFonts w:ascii="Arial" w:hAnsi="Arial"/>
          <w:sz w:val="22"/>
          <w:lang w:val="sl-SI"/>
        </w:rPr>
        <w:t>15</w:t>
      </w:r>
      <w:r w:rsidRPr="00B160F5">
        <w:rPr>
          <w:rFonts w:ascii="Arial" w:hAnsi="Arial"/>
          <w:sz w:val="22"/>
          <w:lang w:val="sl-SI"/>
        </w:rPr>
        <w:tab/>
        <w:t>Dobitek oddajne antene (dB)</w:t>
      </w:r>
      <w:r w:rsidRPr="00B160F5">
        <w:rPr>
          <w:rFonts w:ascii="Arial" w:hAnsi="Arial"/>
          <w:sz w:val="22"/>
          <w:lang w:val="sl-SI"/>
        </w:rPr>
        <w:tab/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B160F5">
        <w:rPr>
          <w:rFonts w:ascii="Arial" w:hAnsi="Arial"/>
          <w:sz w:val="22"/>
          <w:lang w:val="sl-SI"/>
        </w:rPr>
        <w:t>16</w:t>
      </w:r>
      <w:r w:rsidRPr="00B160F5">
        <w:rPr>
          <w:rFonts w:ascii="Arial" w:hAnsi="Arial"/>
          <w:sz w:val="22"/>
          <w:lang w:val="sl-SI"/>
        </w:rPr>
        <w:tab/>
        <w:t>Razmerje naprej - nazaj (dB)</w:t>
      </w:r>
      <w:r w:rsidRPr="00B160F5">
        <w:rPr>
          <w:rFonts w:ascii="Arial" w:hAnsi="Arial"/>
          <w:sz w:val="22"/>
          <w:lang w:val="sl-SI"/>
        </w:rPr>
        <w:tab/>
        <w:t>-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B160F5">
        <w:rPr>
          <w:rFonts w:ascii="Arial" w:hAnsi="Arial"/>
          <w:sz w:val="22"/>
          <w:lang w:val="sl-SI"/>
        </w:rPr>
        <w:t>17</w:t>
      </w:r>
      <w:r w:rsidRPr="00B160F5">
        <w:rPr>
          <w:rFonts w:ascii="Arial" w:hAnsi="Arial"/>
          <w:sz w:val="22"/>
          <w:lang w:val="sl-SI"/>
        </w:rPr>
        <w:tab/>
        <w:t>Usmerjenost oddajne antene</w:t>
      </w:r>
      <w:r w:rsidRPr="00B160F5">
        <w:rPr>
          <w:rFonts w:ascii="Arial" w:hAnsi="Arial"/>
          <w:sz w:val="22"/>
          <w:lang w:val="sl-SI"/>
        </w:rPr>
        <w:tab/>
        <w:t>N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B160F5">
        <w:rPr>
          <w:rFonts w:ascii="Arial" w:hAnsi="Arial"/>
          <w:sz w:val="22"/>
          <w:lang w:val="sl-SI"/>
        </w:rPr>
        <w:t>18</w:t>
      </w:r>
      <w:r w:rsidRPr="00B160F5">
        <w:rPr>
          <w:rFonts w:ascii="Arial" w:hAnsi="Arial"/>
          <w:sz w:val="22"/>
          <w:lang w:val="sl-SI"/>
        </w:rPr>
        <w:tab/>
        <w:t>Azimut glavnega snopa oddajne antene</w:t>
      </w:r>
      <w:r w:rsidRPr="00B160F5">
        <w:rPr>
          <w:rFonts w:ascii="Arial" w:hAnsi="Arial"/>
          <w:sz w:val="22"/>
          <w:lang w:val="sl-SI"/>
        </w:rPr>
        <w:tab/>
        <w:t>-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B160F5">
        <w:rPr>
          <w:rFonts w:ascii="Arial" w:hAnsi="Arial"/>
          <w:sz w:val="22"/>
          <w:lang w:val="sl-SI"/>
        </w:rPr>
        <w:t>19</w:t>
      </w:r>
      <w:r w:rsidRPr="00B160F5">
        <w:rPr>
          <w:rFonts w:ascii="Arial" w:hAnsi="Arial"/>
          <w:sz w:val="22"/>
          <w:lang w:val="sl-SI"/>
        </w:rPr>
        <w:tab/>
        <w:t>Elevacijski kot glavnega snopa oddajne antene</w:t>
      </w:r>
      <w:r w:rsidRPr="00B160F5">
        <w:rPr>
          <w:rFonts w:ascii="Arial" w:hAnsi="Arial"/>
          <w:sz w:val="22"/>
          <w:lang w:val="sl-SI"/>
        </w:rPr>
        <w:tab/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B160F5">
        <w:rPr>
          <w:rFonts w:ascii="Arial" w:hAnsi="Arial"/>
          <w:sz w:val="22"/>
          <w:lang w:val="sl-SI"/>
        </w:rPr>
        <w:t>20</w:t>
      </w:r>
      <w:r w:rsidRPr="00B160F5">
        <w:rPr>
          <w:rFonts w:ascii="Arial" w:hAnsi="Arial"/>
          <w:sz w:val="22"/>
          <w:lang w:val="sl-SI"/>
        </w:rPr>
        <w:tab/>
        <w:t>Višina oddajne antene nad terenom (m)</w:t>
      </w:r>
      <w:r w:rsidRPr="00B160F5">
        <w:rPr>
          <w:rFonts w:ascii="Arial" w:hAnsi="Arial"/>
          <w:sz w:val="22"/>
          <w:lang w:val="sl-SI"/>
        </w:rPr>
        <w:tab/>
        <w:t>30T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B160F5">
        <w:rPr>
          <w:rFonts w:ascii="Arial" w:hAnsi="Arial"/>
          <w:sz w:val="22"/>
          <w:lang w:val="sl-SI"/>
        </w:rPr>
        <w:t>21</w:t>
      </w:r>
      <w:r w:rsidRPr="00B160F5">
        <w:rPr>
          <w:rFonts w:ascii="Arial" w:hAnsi="Arial"/>
          <w:sz w:val="22"/>
          <w:lang w:val="sl-SI"/>
        </w:rPr>
        <w:tab/>
        <w:t>Vrsta oddaje, širina kanala</w:t>
      </w:r>
      <w:r w:rsidRPr="00B160F5">
        <w:rPr>
          <w:rFonts w:ascii="Arial" w:hAnsi="Arial"/>
          <w:sz w:val="22"/>
          <w:lang w:val="sl-SI"/>
        </w:rPr>
        <w:tab/>
        <w:t>250KF8EHF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B160F5">
        <w:rPr>
          <w:rFonts w:ascii="Arial" w:hAnsi="Arial"/>
          <w:sz w:val="22"/>
          <w:lang w:val="sl-SI"/>
        </w:rPr>
        <w:t>22</w:t>
      </w:r>
      <w:r w:rsidRPr="00B160F5">
        <w:rPr>
          <w:rFonts w:ascii="Arial" w:hAnsi="Arial"/>
          <w:sz w:val="22"/>
          <w:lang w:val="sl-SI"/>
        </w:rPr>
        <w:tab/>
        <w:t>Polarizacija</w:t>
      </w:r>
      <w:r w:rsidRPr="00B160F5">
        <w:rPr>
          <w:rFonts w:ascii="Arial" w:hAnsi="Arial"/>
          <w:sz w:val="22"/>
          <w:lang w:val="sl-SI"/>
        </w:rPr>
        <w:tab/>
        <w:t>H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B160F5">
        <w:rPr>
          <w:rFonts w:ascii="Arial" w:hAnsi="Arial"/>
          <w:sz w:val="22"/>
          <w:lang w:val="sl-SI"/>
        </w:rPr>
        <w:t>23</w:t>
      </w:r>
      <w:r w:rsidRPr="00B160F5">
        <w:rPr>
          <w:rFonts w:ascii="Arial" w:hAnsi="Arial"/>
          <w:sz w:val="22"/>
          <w:lang w:val="sl-SI"/>
        </w:rPr>
        <w:tab/>
        <w:t>Enota frekvence</w:t>
      </w:r>
      <w:r w:rsidRPr="00B160F5">
        <w:rPr>
          <w:rFonts w:ascii="Arial" w:hAnsi="Arial"/>
          <w:sz w:val="22"/>
          <w:lang w:val="sl-SI"/>
        </w:rPr>
        <w:tab/>
        <w:t>M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B160F5">
        <w:rPr>
          <w:rFonts w:ascii="Arial" w:hAnsi="Arial"/>
          <w:sz w:val="22"/>
          <w:lang w:val="sl-SI"/>
        </w:rPr>
        <w:t>24</w:t>
      </w:r>
      <w:r w:rsidRPr="00B160F5">
        <w:rPr>
          <w:rFonts w:ascii="Arial" w:hAnsi="Arial"/>
          <w:sz w:val="22"/>
          <w:lang w:val="sl-SI"/>
        </w:rPr>
        <w:tab/>
        <w:t>Oddajna frekvenca</w:t>
      </w:r>
      <w:r w:rsidRPr="00B160F5">
        <w:rPr>
          <w:rFonts w:ascii="Arial" w:hAnsi="Arial"/>
          <w:sz w:val="22"/>
          <w:lang w:val="sl-SI"/>
        </w:rPr>
        <w:tab/>
        <w:t>91.2</w:t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B160F5">
        <w:rPr>
          <w:rFonts w:ascii="Arial" w:hAnsi="Arial"/>
          <w:sz w:val="22"/>
          <w:lang w:val="sl-SI"/>
        </w:rPr>
        <w:t>25</w:t>
      </w:r>
      <w:r w:rsidRPr="00B160F5">
        <w:rPr>
          <w:rFonts w:ascii="Arial" w:hAnsi="Arial"/>
          <w:sz w:val="22"/>
          <w:lang w:val="sl-SI"/>
        </w:rPr>
        <w:tab/>
        <w:t>Številka kanala</w:t>
      </w:r>
      <w:r w:rsidRPr="00B160F5">
        <w:rPr>
          <w:rFonts w:ascii="Arial" w:hAnsi="Arial"/>
          <w:sz w:val="22"/>
          <w:lang w:val="sl-SI"/>
        </w:rPr>
        <w:tab/>
      </w:r>
    </w:p>
    <w:p w:rsidR="00190A6F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B160F5">
        <w:rPr>
          <w:rFonts w:ascii="Arial" w:hAnsi="Arial"/>
          <w:sz w:val="22"/>
          <w:lang w:val="sl-SI"/>
        </w:rPr>
        <w:t>26</w:t>
      </w:r>
      <w:r w:rsidRPr="00B160F5">
        <w:rPr>
          <w:rFonts w:ascii="Arial" w:hAnsi="Arial"/>
          <w:sz w:val="22"/>
          <w:lang w:val="sl-SI"/>
        </w:rPr>
        <w:tab/>
        <w:t>Opombe :</w:t>
      </w:r>
      <w:r w:rsidRPr="00B160F5">
        <w:rPr>
          <w:rFonts w:ascii="Arial" w:hAnsi="Arial"/>
          <w:sz w:val="22"/>
          <w:lang w:val="sl-SI"/>
        </w:rPr>
        <w:tab/>
      </w:r>
    </w:p>
    <w:p w:rsidR="00190A6F" w:rsidRPr="009F644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4F712A">
        <w:rPr>
          <w:rFonts w:ascii="Arial" w:hAnsi="Arial" w:cs="Arial"/>
          <w:b/>
          <w:szCs w:val="24"/>
        </w:rPr>
        <w:lastRenderedPageBreak/>
        <w:t xml:space="preserve">Obrazec za odločbo o dodelitvi radijskih frekvenc  </w:t>
      </w:r>
    </w:p>
    <w:p w:rsidR="00190A6F" w:rsidRPr="00163D4C" w:rsidRDefault="00190A6F" w:rsidP="00190A6F">
      <w:pPr>
        <w:rPr>
          <w:lang w:val="sl-SI"/>
        </w:rPr>
      </w:pP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01</w:t>
      </w:r>
      <w:r>
        <w:rPr>
          <w:rFonts w:ascii="Arial" w:hAnsi="Arial"/>
          <w:sz w:val="22"/>
          <w:lang w:val="sl-SI"/>
        </w:rPr>
        <w:tab/>
        <w:t>Imetnik:....</w:t>
      </w:r>
      <w:r w:rsidRPr="00AE2688">
        <w:rPr>
          <w:rFonts w:ascii="Arial" w:hAnsi="Arial"/>
          <w:sz w:val="22"/>
          <w:lang w:val="sl-SI"/>
        </w:rPr>
        <w:t>.............................................................................................</w:t>
      </w:r>
      <w:r>
        <w:rPr>
          <w:rFonts w:ascii="Arial" w:hAnsi="Arial"/>
          <w:sz w:val="22"/>
          <w:lang w:val="sl-SI"/>
        </w:rPr>
        <w:t>......</w:t>
      </w:r>
      <w:r w:rsidRPr="00AE2688">
        <w:rPr>
          <w:rFonts w:ascii="Arial" w:hAnsi="Arial"/>
          <w:sz w:val="22"/>
          <w:lang w:val="sl-SI"/>
        </w:rPr>
        <w:t>...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02</w:t>
      </w:r>
      <w:r>
        <w:rPr>
          <w:rFonts w:ascii="Arial" w:hAnsi="Arial"/>
          <w:sz w:val="22"/>
          <w:lang w:val="sl-SI"/>
        </w:rPr>
        <w:tab/>
        <w:t xml:space="preserve">Telefon, </w:t>
      </w:r>
      <w:r w:rsidRPr="00AE2688">
        <w:rPr>
          <w:rFonts w:ascii="Arial" w:hAnsi="Arial"/>
          <w:sz w:val="22"/>
          <w:lang w:val="sl-SI"/>
        </w:rPr>
        <w:t>faks in/ali E-pošta............................................</w:t>
      </w:r>
      <w:r w:rsidRPr="00AE2688">
        <w:rPr>
          <w:rFonts w:ascii="Arial" w:hAnsi="Arial"/>
          <w:sz w:val="22"/>
          <w:lang w:val="sl-SI"/>
        </w:rPr>
        <w:tab/>
        <w:t>...............................................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ab/>
        <w:t>Matična številka: .......</w:t>
      </w:r>
      <w:r>
        <w:rPr>
          <w:rFonts w:ascii="Arial" w:hAnsi="Arial"/>
          <w:sz w:val="22"/>
          <w:lang w:val="sl-SI"/>
        </w:rPr>
        <w:t>...............................Identifikacijska/d</w:t>
      </w:r>
      <w:r w:rsidRPr="00AE2688">
        <w:rPr>
          <w:rFonts w:ascii="Arial" w:hAnsi="Arial"/>
          <w:sz w:val="22"/>
          <w:lang w:val="sl-SI"/>
        </w:rPr>
        <w:t>avčna številka:............................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03</w:t>
      </w:r>
      <w:r w:rsidRPr="00AE2688">
        <w:rPr>
          <w:rFonts w:ascii="Arial" w:hAnsi="Arial"/>
          <w:sz w:val="22"/>
          <w:lang w:val="sl-SI"/>
        </w:rPr>
        <w:tab/>
        <w:t>Šifra, naziv dejavnosti:</w:t>
      </w:r>
      <w:r>
        <w:rPr>
          <w:rFonts w:ascii="Arial" w:hAnsi="Arial"/>
          <w:sz w:val="22"/>
          <w:lang w:val="sl-SI"/>
        </w:rPr>
        <w:t xml:space="preserve">  ………………………………………………………………………</w:t>
      </w:r>
    </w:p>
    <w:p w:rsidR="00190A6F" w:rsidRPr="00AE2688" w:rsidRDefault="00190A6F" w:rsidP="00190A6F">
      <w:pPr>
        <w:tabs>
          <w:tab w:val="right" w:leader="hyphen" w:pos="9356"/>
        </w:tabs>
        <w:ind w:left="567" w:hanging="567"/>
        <w:rPr>
          <w:rFonts w:ascii="Arial" w:hAnsi="Arial"/>
          <w:b/>
          <w:bCs/>
          <w:sz w:val="22"/>
          <w:lang w:val="sl-SI"/>
        </w:rPr>
      </w:pPr>
      <w:r w:rsidRPr="00AE2688">
        <w:rPr>
          <w:rFonts w:ascii="Arial" w:hAnsi="Arial"/>
          <w:b/>
          <w:bCs/>
          <w:sz w:val="22"/>
          <w:lang w:val="sl-SI"/>
        </w:rPr>
        <w:tab/>
      </w:r>
      <w:r w:rsidRPr="00AE2688">
        <w:rPr>
          <w:rFonts w:ascii="Arial" w:hAnsi="Arial"/>
          <w:b/>
          <w:bCs/>
          <w:sz w:val="22"/>
          <w:lang w:val="sl-SI"/>
        </w:rPr>
        <w:tab/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04</w:t>
      </w:r>
      <w:r>
        <w:rPr>
          <w:rFonts w:ascii="Arial" w:hAnsi="Arial"/>
          <w:sz w:val="22"/>
          <w:lang w:val="sl-SI"/>
        </w:rPr>
        <w:tab/>
        <w:t>Administrativno ime lokacije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PODBRDO 2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05</w:t>
      </w:r>
      <w:r w:rsidRPr="00AE2688">
        <w:rPr>
          <w:rFonts w:ascii="Arial" w:hAnsi="Arial"/>
          <w:sz w:val="22"/>
          <w:lang w:val="sl-SI"/>
        </w:rPr>
        <w:tab/>
        <w:t>Zemljepisne koordinate</w:t>
      </w:r>
      <w:r>
        <w:rPr>
          <w:rFonts w:ascii="Arial" w:hAnsi="Arial"/>
          <w:sz w:val="22"/>
          <w:lang w:val="sl-SI"/>
        </w:rPr>
        <w:t xml:space="preserve"> (</w:t>
      </w:r>
      <w:r w:rsidRPr="0014465E">
        <w:rPr>
          <w:rFonts w:ascii="Arial" w:hAnsi="Arial"/>
          <w:sz w:val="16"/>
          <w:szCs w:val="16"/>
          <w:lang w:val="sl-SI"/>
        </w:rPr>
        <w:t>ETRS</w:t>
      </w:r>
      <w:r>
        <w:rPr>
          <w:rFonts w:ascii="Arial" w:hAnsi="Arial"/>
          <w:sz w:val="16"/>
          <w:szCs w:val="16"/>
          <w:lang w:val="sl-SI"/>
        </w:rPr>
        <w:t>)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13E5820</w:t>
      </w:r>
      <w:r w:rsidRPr="00AE2688">
        <w:rPr>
          <w:rFonts w:ascii="Arial" w:hAnsi="Arial"/>
          <w:sz w:val="22"/>
          <w:lang w:val="sl-SI"/>
        </w:rPr>
        <w:t>, 4</w:t>
      </w:r>
      <w:r>
        <w:rPr>
          <w:rFonts w:ascii="Arial" w:hAnsi="Arial"/>
          <w:sz w:val="22"/>
          <w:lang w:val="sl-SI"/>
        </w:rPr>
        <w:t>6</w:t>
      </w:r>
      <w:r w:rsidRPr="00AE2688">
        <w:rPr>
          <w:rFonts w:ascii="Arial" w:hAnsi="Arial"/>
          <w:sz w:val="22"/>
          <w:lang w:val="sl-SI"/>
        </w:rPr>
        <w:t>N</w:t>
      </w:r>
      <w:r>
        <w:rPr>
          <w:rFonts w:ascii="Arial" w:hAnsi="Arial"/>
          <w:sz w:val="22"/>
          <w:lang w:val="sl-SI"/>
        </w:rPr>
        <w:t>1250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06</w:t>
      </w:r>
      <w:r w:rsidRPr="00AE2688">
        <w:rPr>
          <w:rFonts w:ascii="Arial" w:hAnsi="Arial"/>
          <w:sz w:val="22"/>
          <w:lang w:val="sl-SI"/>
        </w:rPr>
        <w:tab/>
        <w:t>Nadmorska višina (m)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513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07</w:t>
      </w:r>
      <w:r w:rsidRPr="00AE2688">
        <w:rPr>
          <w:rFonts w:ascii="Arial" w:hAnsi="Arial"/>
          <w:sz w:val="22"/>
          <w:lang w:val="sl-SI"/>
        </w:rPr>
        <w:tab/>
        <w:t>Vrsta postaje</w:t>
      </w:r>
      <w:r w:rsidRPr="00AE2688">
        <w:rPr>
          <w:rFonts w:ascii="Arial" w:hAnsi="Arial"/>
          <w:sz w:val="22"/>
          <w:lang w:val="sl-SI"/>
        </w:rPr>
        <w:tab/>
        <w:t>BC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08</w:t>
      </w:r>
      <w:r w:rsidRPr="00AE2688">
        <w:rPr>
          <w:rFonts w:ascii="Arial" w:hAnsi="Arial"/>
          <w:sz w:val="22"/>
          <w:lang w:val="sl-SI"/>
        </w:rPr>
        <w:tab/>
        <w:t>Vrsta službe</w:t>
      </w:r>
      <w:r w:rsidRPr="00AE2688">
        <w:rPr>
          <w:rFonts w:ascii="Arial" w:hAnsi="Arial"/>
          <w:sz w:val="22"/>
          <w:lang w:val="sl-SI"/>
        </w:rPr>
        <w:tab/>
        <w:t>TS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09</w:t>
      </w:r>
      <w:r w:rsidRPr="00AE2688">
        <w:rPr>
          <w:rFonts w:ascii="Arial" w:hAnsi="Arial"/>
          <w:sz w:val="22"/>
          <w:lang w:val="sl-SI"/>
        </w:rPr>
        <w:tab/>
        <w:t>Ime programa</w:t>
      </w:r>
      <w:r w:rsidRPr="00AE2688">
        <w:rPr>
          <w:rFonts w:ascii="Arial" w:hAnsi="Arial"/>
          <w:sz w:val="22"/>
          <w:lang w:val="sl-SI"/>
        </w:rPr>
        <w:tab/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10</w:t>
      </w:r>
      <w:r w:rsidRPr="00AE2688">
        <w:rPr>
          <w:rFonts w:ascii="Arial" w:hAnsi="Arial"/>
          <w:sz w:val="22"/>
          <w:lang w:val="sl-SI"/>
        </w:rPr>
        <w:tab/>
        <w:t>Koda moči</w:t>
      </w:r>
      <w:r w:rsidRPr="00AE2688">
        <w:rPr>
          <w:rFonts w:ascii="Arial" w:hAnsi="Arial"/>
          <w:sz w:val="22"/>
          <w:lang w:val="sl-SI"/>
        </w:rPr>
        <w:tab/>
        <w:t>N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11</w:t>
      </w:r>
      <w:r w:rsidRPr="00AE2688">
        <w:rPr>
          <w:rFonts w:ascii="Arial" w:hAnsi="Arial"/>
          <w:sz w:val="22"/>
          <w:lang w:val="sl-SI"/>
        </w:rPr>
        <w:tab/>
        <w:t>Vrednost moči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20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12</w:t>
      </w:r>
      <w:r w:rsidRPr="00AE2688">
        <w:rPr>
          <w:rFonts w:ascii="Arial" w:hAnsi="Arial"/>
          <w:sz w:val="22"/>
          <w:lang w:val="sl-SI"/>
        </w:rPr>
        <w:tab/>
        <w:t>Enota moči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W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13</w:t>
      </w:r>
      <w:r w:rsidRPr="00AE2688">
        <w:rPr>
          <w:rFonts w:ascii="Arial" w:hAnsi="Arial"/>
          <w:sz w:val="22"/>
          <w:lang w:val="sl-SI"/>
        </w:rPr>
        <w:tab/>
        <w:t>Tip antene</w:t>
      </w:r>
      <w:r w:rsidRPr="00AE2688">
        <w:rPr>
          <w:rFonts w:ascii="Arial" w:hAnsi="Arial"/>
          <w:sz w:val="22"/>
          <w:lang w:val="sl-SI"/>
        </w:rPr>
        <w:tab/>
        <w:t xml:space="preserve"> </w:t>
      </w:r>
    </w:p>
    <w:p w:rsidR="00190A6F" w:rsidRPr="0014465E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14</w:t>
      </w:r>
      <w:r w:rsidRPr="00AE2688">
        <w:rPr>
          <w:rFonts w:ascii="Arial" w:hAnsi="Arial"/>
          <w:sz w:val="22"/>
          <w:lang w:val="sl-SI"/>
        </w:rPr>
        <w:tab/>
        <w:t>Polovičen kot širine glavnega snopa oddajne antene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-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15</w:t>
      </w:r>
      <w:r w:rsidRPr="00AE2688">
        <w:rPr>
          <w:rFonts w:ascii="Arial" w:hAnsi="Arial"/>
          <w:sz w:val="22"/>
          <w:lang w:val="sl-SI"/>
        </w:rPr>
        <w:tab/>
        <w:t>Dobitek oddajne antene (dB)</w:t>
      </w:r>
      <w:r w:rsidRPr="00AE2688">
        <w:rPr>
          <w:rFonts w:ascii="Arial" w:hAnsi="Arial"/>
          <w:sz w:val="22"/>
          <w:lang w:val="sl-SI"/>
        </w:rPr>
        <w:tab/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16</w:t>
      </w:r>
      <w:r w:rsidRPr="00AE2688">
        <w:rPr>
          <w:rFonts w:ascii="Arial" w:hAnsi="Arial"/>
          <w:sz w:val="22"/>
          <w:lang w:val="sl-SI"/>
        </w:rPr>
        <w:tab/>
        <w:t>Razmerje naprej - nazaj (dB)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-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17</w:t>
      </w:r>
      <w:r w:rsidRPr="00AE2688">
        <w:rPr>
          <w:rFonts w:ascii="Arial" w:hAnsi="Arial"/>
          <w:sz w:val="22"/>
          <w:lang w:val="sl-SI"/>
        </w:rPr>
        <w:tab/>
        <w:t>Usmerjenost oddajne antene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N</w:t>
      </w:r>
    </w:p>
    <w:p w:rsidR="00190A6F" w:rsidRPr="0014465E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18</w:t>
      </w:r>
      <w:r w:rsidRPr="00AE2688">
        <w:rPr>
          <w:rFonts w:ascii="Arial" w:hAnsi="Arial"/>
          <w:sz w:val="22"/>
          <w:lang w:val="sl-SI"/>
        </w:rPr>
        <w:tab/>
        <w:t>Azimut glavnega snopa oddajne antene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-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19</w:t>
      </w:r>
      <w:r w:rsidRPr="00AE2688">
        <w:rPr>
          <w:rFonts w:ascii="Arial" w:hAnsi="Arial"/>
          <w:sz w:val="22"/>
          <w:lang w:val="sl-SI"/>
        </w:rPr>
        <w:tab/>
        <w:t>Elevacijski kot glavnega snopa oddajne antene</w:t>
      </w:r>
      <w:r w:rsidRPr="00AE2688">
        <w:rPr>
          <w:rFonts w:ascii="Arial" w:hAnsi="Arial"/>
          <w:sz w:val="22"/>
          <w:lang w:val="sl-SI"/>
        </w:rPr>
        <w:tab/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20</w:t>
      </w:r>
      <w:r w:rsidRPr="00AE2688">
        <w:rPr>
          <w:rFonts w:ascii="Arial" w:hAnsi="Arial"/>
          <w:sz w:val="22"/>
          <w:lang w:val="sl-SI"/>
        </w:rPr>
        <w:tab/>
        <w:t>Višina oddajne antene nad terenom (m)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30T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21</w:t>
      </w:r>
      <w:r w:rsidRPr="00AE2688">
        <w:rPr>
          <w:rFonts w:ascii="Arial" w:hAnsi="Arial"/>
          <w:sz w:val="22"/>
          <w:lang w:val="sl-SI"/>
        </w:rPr>
        <w:tab/>
        <w:t>Vrsta oddaje, širina kanala</w:t>
      </w:r>
      <w:r w:rsidRPr="00AE2688">
        <w:rPr>
          <w:rFonts w:ascii="Arial" w:hAnsi="Arial"/>
          <w:sz w:val="22"/>
          <w:lang w:val="sl-SI"/>
        </w:rPr>
        <w:tab/>
        <w:t>250KF8EHF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22</w:t>
      </w:r>
      <w:r w:rsidRPr="00AE2688">
        <w:rPr>
          <w:rFonts w:ascii="Arial" w:hAnsi="Arial"/>
          <w:sz w:val="22"/>
          <w:lang w:val="sl-SI"/>
        </w:rPr>
        <w:tab/>
        <w:t>Polarizacija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H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23</w:t>
      </w:r>
      <w:r w:rsidRPr="00AE2688">
        <w:rPr>
          <w:rFonts w:ascii="Arial" w:hAnsi="Arial"/>
          <w:sz w:val="22"/>
          <w:lang w:val="sl-SI"/>
        </w:rPr>
        <w:tab/>
        <w:t>Enota frekvence</w:t>
      </w:r>
      <w:r w:rsidRPr="00AE2688">
        <w:rPr>
          <w:rFonts w:ascii="Arial" w:hAnsi="Arial"/>
          <w:sz w:val="22"/>
          <w:lang w:val="sl-SI"/>
        </w:rPr>
        <w:tab/>
        <w:t>M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24</w:t>
      </w:r>
      <w:r w:rsidRPr="00AE2688">
        <w:rPr>
          <w:rFonts w:ascii="Arial" w:hAnsi="Arial"/>
          <w:sz w:val="22"/>
          <w:lang w:val="sl-SI"/>
        </w:rPr>
        <w:tab/>
        <w:t>Oddajna frekvenca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92.8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25</w:t>
      </w:r>
      <w:r w:rsidRPr="00AE2688">
        <w:rPr>
          <w:rFonts w:ascii="Arial" w:hAnsi="Arial"/>
          <w:sz w:val="22"/>
          <w:lang w:val="sl-SI"/>
        </w:rPr>
        <w:tab/>
        <w:t>Številka kanala</w:t>
      </w:r>
      <w:r w:rsidRPr="00AE2688">
        <w:rPr>
          <w:rFonts w:ascii="Arial" w:hAnsi="Arial"/>
          <w:sz w:val="22"/>
          <w:lang w:val="sl-SI"/>
        </w:rPr>
        <w:tab/>
      </w:r>
    </w:p>
    <w:p w:rsidR="00190A6F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26</w:t>
      </w:r>
      <w:r w:rsidRPr="00AE2688">
        <w:rPr>
          <w:rFonts w:ascii="Arial" w:hAnsi="Arial"/>
          <w:sz w:val="22"/>
          <w:lang w:val="sl-SI"/>
        </w:rPr>
        <w:tab/>
        <w:t>Opombe :</w:t>
      </w:r>
      <w:r w:rsidRPr="00AE2688">
        <w:rPr>
          <w:rFonts w:ascii="Arial" w:hAnsi="Arial"/>
          <w:sz w:val="22"/>
          <w:lang w:val="sl-SI"/>
        </w:rPr>
        <w:tab/>
      </w:r>
    </w:p>
    <w:p w:rsidR="00190A6F" w:rsidRPr="009F644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4F712A">
        <w:rPr>
          <w:rFonts w:ascii="Arial" w:hAnsi="Arial" w:cs="Arial"/>
          <w:b/>
          <w:szCs w:val="24"/>
        </w:rPr>
        <w:lastRenderedPageBreak/>
        <w:t xml:space="preserve">Obrazec za odločbo o dodelitvi radijskih frekvenc  </w:t>
      </w:r>
    </w:p>
    <w:p w:rsidR="00190A6F" w:rsidRPr="00163D4C" w:rsidRDefault="00190A6F" w:rsidP="00190A6F">
      <w:pPr>
        <w:rPr>
          <w:lang w:val="sl-SI"/>
        </w:rPr>
      </w:pP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01</w:t>
      </w:r>
      <w:r>
        <w:rPr>
          <w:rFonts w:ascii="Arial" w:hAnsi="Arial"/>
          <w:sz w:val="22"/>
          <w:lang w:val="sl-SI"/>
        </w:rPr>
        <w:tab/>
        <w:t>Imetnik:....</w:t>
      </w:r>
      <w:r w:rsidRPr="00AE2688">
        <w:rPr>
          <w:rFonts w:ascii="Arial" w:hAnsi="Arial"/>
          <w:sz w:val="22"/>
          <w:lang w:val="sl-SI"/>
        </w:rPr>
        <w:t>.............................................................................................</w:t>
      </w:r>
      <w:r>
        <w:rPr>
          <w:rFonts w:ascii="Arial" w:hAnsi="Arial"/>
          <w:sz w:val="22"/>
          <w:lang w:val="sl-SI"/>
        </w:rPr>
        <w:t>......</w:t>
      </w:r>
      <w:r w:rsidRPr="00AE2688">
        <w:rPr>
          <w:rFonts w:ascii="Arial" w:hAnsi="Arial"/>
          <w:sz w:val="22"/>
          <w:lang w:val="sl-SI"/>
        </w:rPr>
        <w:t>...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02</w:t>
      </w:r>
      <w:r>
        <w:rPr>
          <w:rFonts w:ascii="Arial" w:hAnsi="Arial"/>
          <w:sz w:val="22"/>
          <w:lang w:val="sl-SI"/>
        </w:rPr>
        <w:tab/>
        <w:t xml:space="preserve">Telefon, </w:t>
      </w:r>
      <w:r w:rsidRPr="00AE2688">
        <w:rPr>
          <w:rFonts w:ascii="Arial" w:hAnsi="Arial"/>
          <w:sz w:val="22"/>
          <w:lang w:val="sl-SI"/>
        </w:rPr>
        <w:t>faks in/ali E-pošta............................................</w:t>
      </w:r>
      <w:r w:rsidRPr="00AE2688">
        <w:rPr>
          <w:rFonts w:ascii="Arial" w:hAnsi="Arial"/>
          <w:sz w:val="22"/>
          <w:lang w:val="sl-SI"/>
        </w:rPr>
        <w:tab/>
        <w:t>...............................................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ab/>
        <w:t>Matična številka: .......</w:t>
      </w:r>
      <w:r>
        <w:rPr>
          <w:rFonts w:ascii="Arial" w:hAnsi="Arial"/>
          <w:sz w:val="22"/>
          <w:lang w:val="sl-SI"/>
        </w:rPr>
        <w:t>...............................Identifikacijska/d</w:t>
      </w:r>
      <w:r w:rsidRPr="00AE2688">
        <w:rPr>
          <w:rFonts w:ascii="Arial" w:hAnsi="Arial"/>
          <w:sz w:val="22"/>
          <w:lang w:val="sl-SI"/>
        </w:rPr>
        <w:t>avčna številka:............................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03</w:t>
      </w:r>
      <w:r w:rsidRPr="00AE2688">
        <w:rPr>
          <w:rFonts w:ascii="Arial" w:hAnsi="Arial"/>
          <w:sz w:val="22"/>
          <w:lang w:val="sl-SI"/>
        </w:rPr>
        <w:tab/>
        <w:t>Šifra, naziv dejavnosti:</w:t>
      </w:r>
      <w:r>
        <w:rPr>
          <w:rFonts w:ascii="Arial" w:hAnsi="Arial"/>
          <w:sz w:val="22"/>
          <w:lang w:val="sl-SI"/>
        </w:rPr>
        <w:t xml:space="preserve">  ………………………………………………………………………</w:t>
      </w:r>
    </w:p>
    <w:p w:rsidR="00190A6F" w:rsidRPr="00AE2688" w:rsidRDefault="00190A6F" w:rsidP="00190A6F">
      <w:pPr>
        <w:tabs>
          <w:tab w:val="right" w:leader="hyphen" w:pos="9356"/>
        </w:tabs>
        <w:ind w:left="567" w:hanging="567"/>
        <w:rPr>
          <w:rFonts w:ascii="Arial" w:hAnsi="Arial"/>
          <w:b/>
          <w:bCs/>
          <w:sz w:val="22"/>
          <w:lang w:val="sl-SI"/>
        </w:rPr>
      </w:pPr>
      <w:r w:rsidRPr="00AE2688">
        <w:rPr>
          <w:rFonts w:ascii="Arial" w:hAnsi="Arial"/>
          <w:b/>
          <w:bCs/>
          <w:sz w:val="22"/>
          <w:lang w:val="sl-SI"/>
        </w:rPr>
        <w:tab/>
      </w:r>
      <w:r w:rsidRPr="00AE2688">
        <w:rPr>
          <w:rFonts w:ascii="Arial" w:hAnsi="Arial"/>
          <w:b/>
          <w:bCs/>
          <w:sz w:val="22"/>
          <w:lang w:val="sl-SI"/>
        </w:rPr>
        <w:tab/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04</w:t>
      </w:r>
      <w:r>
        <w:rPr>
          <w:rFonts w:ascii="Arial" w:hAnsi="Arial"/>
          <w:sz w:val="22"/>
          <w:lang w:val="sl-SI"/>
        </w:rPr>
        <w:tab/>
        <w:t>Administrativno ime lokacije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PODBRDO 2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05</w:t>
      </w:r>
      <w:r w:rsidRPr="00AE2688">
        <w:rPr>
          <w:rFonts w:ascii="Arial" w:hAnsi="Arial"/>
          <w:sz w:val="22"/>
          <w:lang w:val="sl-SI"/>
        </w:rPr>
        <w:tab/>
        <w:t>Zemljepisne koordinate</w:t>
      </w:r>
      <w:r>
        <w:rPr>
          <w:rFonts w:ascii="Arial" w:hAnsi="Arial"/>
          <w:sz w:val="22"/>
          <w:lang w:val="sl-SI"/>
        </w:rPr>
        <w:t xml:space="preserve"> (</w:t>
      </w:r>
      <w:r w:rsidRPr="0014465E">
        <w:rPr>
          <w:rFonts w:ascii="Arial" w:hAnsi="Arial"/>
          <w:sz w:val="16"/>
          <w:szCs w:val="16"/>
          <w:lang w:val="sl-SI"/>
        </w:rPr>
        <w:t>ETRS</w:t>
      </w:r>
      <w:r>
        <w:rPr>
          <w:rFonts w:ascii="Arial" w:hAnsi="Arial"/>
          <w:sz w:val="16"/>
          <w:szCs w:val="16"/>
          <w:lang w:val="sl-SI"/>
        </w:rPr>
        <w:t>)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13E5820</w:t>
      </w:r>
      <w:r w:rsidRPr="00AE2688">
        <w:rPr>
          <w:rFonts w:ascii="Arial" w:hAnsi="Arial"/>
          <w:sz w:val="22"/>
          <w:lang w:val="sl-SI"/>
        </w:rPr>
        <w:t>, 4</w:t>
      </w:r>
      <w:r>
        <w:rPr>
          <w:rFonts w:ascii="Arial" w:hAnsi="Arial"/>
          <w:sz w:val="22"/>
          <w:lang w:val="sl-SI"/>
        </w:rPr>
        <w:t>6</w:t>
      </w:r>
      <w:r w:rsidRPr="00AE2688">
        <w:rPr>
          <w:rFonts w:ascii="Arial" w:hAnsi="Arial"/>
          <w:sz w:val="22"/>
          <w:lang w:val="sl-SI"/>
        </w:rPr>
        <w:t>N</w:t>
      </w:r>
      <w:r>
        <w:rPr>
          <w:rFonts w:ascii="Arial" w:hAnsi="Arial"/>
          <w:sz w:val="22"/>
          <w:lang w:val="sl-SI"/>
        </w:rPr>
        <w:t>1250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06</w:t>
      </w:r>
      <w:r w:rsidRPr="00AE2688">
        <w:rPr>
          <w:rFonts w:ascii="Arial" w:hAnsi="Arial"/>
          <w:sz w:val="22"/>
          <w:lang w:val="sl-SI"/>
        </w:rPr>
        <w:tab/>
        <w:t>Nadmorska višina (m)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513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07</w:t>
      </w:r>
      <w:r w:rsidRPr="00AE2688">
        <w:rPr>
          <w:rFonts w:ascii="Arial" w:hAnsi="Arial"/>
          <w:sz w:val="22"/>
          <w:lang w:val="sl-SI"/>
        </w:rPr>
        <w:tab/>
        <w:t>Vrsta postaje</w:t>
      </w:r>
      <w:r w:rsidRPr="00AE2688">
        <w:rPr>
          <w:rFonts w:ascii="Arial" w:hAnsi="Arial"/>
          <w:sz w:val="22"/>
          <w:lang w:val="sl-SI"/>
        </w:rPr>
        <w:tab/>
        <w:t>BC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08</w:t>
      </w:r>
      <w:r w:rsidRPr="00AE2688">
        <w:rPr>
          <w:rFonts w:ascii="Arial" w:hAnsi="Arial"/>
          <w:sz w:val="22"/>
          <w:lang w:val="sl-SI"/>
        </w:rPr>
        <w:tab/>
        <w:t>Vrsta službe</w:t>
      </w:r>
      <w:r w:rsidRPr="00AE2688">
        <w:rPr>
          <w:rFonts w:ascii="Arial" w:hAnsi="Arial"/>
          <w:sz w:val="22"/>
          <w:lang w:val="sl-SI"/>
        </w:rPr>
        <w:tab/>
        <w:t>TS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09</w:t>
      </w:r>
      <w:r w:rsidRPr="00AE2688">
        <w:rPr>
          <w:rFonts w:ascii="Arial" w:hAnsi="Arial"/>
          <w:sz w:val="22"/>
          <w:lang w:val="sl-SI"/>
        </w:rPr>
        <w:tab/>
        <w:t>Ime programa</w:t>
      </w:r>
      <w:r w:rsidRPr="00AE2688">
        <w:rPr>
          <w:rFonts w:ascii="Arial" w:hAnsi="Arial"/>
          <w:sz w:val="22"/>
          <w:lang w:val="sl-SI"/>
        </w:rPr>
        <w:tab/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10</w:t>
      </w:r>
      <w:r w:rsidRPr="00AE2688">
        <w:rPr>
          <w:rFonts w:ascii="Arial" w:hAnsi="Arial"/>
          <w:sz w:val="22"/>
          <w:lang w:val="sl-SI"/>
        </w:rPr>
        <w:tab/>
        <w:t>Koda moči</w:t>
      </w:r>
      <w:r w:rsidRPr="00AE2688">
        <w:rPr>
          <w:rFonts w:ascii="Arial" w:hAnsi="Arial"/>
          <w:sz w:val="22"/>
          <w:lang w:val="sl-SI"/>
        </w:rPr>
        <w:tab/>
        <w:t>N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11</w:t>
      </w:r>
      <w:r w:rsidRPr="00AE2688">
        <w:rPr>
          <w:rFonts w:ascii="Arial" w:hAnsi="Arial"/>
          <w:sz w:val="22"/>
          <w:lang w:val="sl-SI"/>
        </w:rPr>
        <w:tab/>
        <w:t>Vrednost moči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20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12</w:t>
      </w:r>
      <w:r w:rsidRPr="00AE2688">
        <w:rPr>
          <w:rFonts w:ascii="Arial" w:hAnsi="Arial"/>
          <w:sz w:val="22"/>
          <w:lang w:val="sl-SI"/>
        </w:rPr>
        <w:tab/>
        <w:t>Enota moči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W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13</w:t>
      </w:r>
      <w:r w:rsidRPr="00AE2688">
        <w:rPr>
          <w:rFonts w:ascii="Arial" w:hAnsi="Arial"/>
          <w:sz w:val="22"/>
          <w:lang w:val="sl-SI"/>
        </w:rPr>
        <w:tab/>
        <w:t>Tip antene</w:t>
      </w:r>
      <w:r w:rsidRPr="00AE2688">
        <w:rPr>
          <w:rFonts w:ascii="Arial" w:hAnsi="Arial"/>
          <w:sz w:val="22"/>
          <w:lang w:val="sl-SI"/>
        </w:rPr>
        <w:tab/>
        <w:t xml:space="preserve"> </w:t>
      </w:r>
    </w:p>
    <w:p w:rsidR="00190A6F" w:rsidRPr="0014465E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14</w:t>
      </w:r>
      <w:r w:rsidRPr="00AE2688">
        <w:rPr>
          <w:rFonts w:ascii="Arial" w:hAnsi="Arial"/>
          <w:sz w:val="22"/>
          <w:lang w:val="sl-SI"/>
        </w:rPr>
        <w:tab/>
        <w:t>Polovičen kot širine glavnega snopa oddajne antene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-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15</w:t>
      </w:r>
      <w:r w:rsidRPr="00AE2688">
        <w:rPr>
          <w:rFonts w:ascii="Arial" w:hAnsi="Arial"/>
          <w:sz w:val="22"/>
          <w:lang w:val="sl-SI"/>
        </w:rPr>
        <w:tab/>
        <w:t>Dobitek oddajne antene (dB)</w:t>
      </w:r>
      <w:r w:rsidRPr="00AE2688">
        <w:rPr>
          <w:rFonts w:ascii="Arial" w:hAnsi="Arial"/>
          <w:sz w:val="22"/>
          <w:lang w:val="sl-SI"/>
        </w:rPr>
        <w:tab/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16</w:t>
      </w:r>
      <w:r w:rsidRPr="00AE2688">
        <w:rPr>
          <w:rFonts w:ascii="Arial" w:hAnsi="Arial"/>
          <w:sz w:val="22"/>
          <w:lang w:val="sl-SI"/>
        </w:rPr>
        <w:tab/>
        <w:t>Razmerje naprej - nazaj (dB)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-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17</w:t>
      </w:r>
      <w:r w:rsidRPr="00AE2688">
        <w:rPr>
          <w:rFonts w:ascii="Arial" w:hAnsi="Arial"/>
          <w:sz w:val="22"/>
          <w:lang w:val="sl-SI"/>
        </w:rPr>
        <w:tab/>
        <w:t>Usmerjenost oddajne antene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N</w:t>
      </w:r>
    </w:p>
    <w:p w:rsidR="00190A6F" w:rsidRPr="0014465E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18</w:t>
      </w:r>
      <w:r w:rsidRPr="00AE2688">
        <w:rPr>
          <w:rFonts w:ascii="Arial" w:hAnsi="Arial"/>
          <w:sz w:val="22"/>
          <w:lang w:val="sl-SI"/>
        </w:rPr>
        <w:tab/>
        <w:t>Azimut glavnega snopa oddajne antene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-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19</w:t>
      </w:r>
      <w:r w:rsidRPr="00AE2688">
        <w:rPr>
          <w:rFonts w:ascii="Arial" w:hAnsi="Arial"/>
          <w:sz w:val="22"/>
          <w:lang w:val="sl-SI"/>
        </w:rPr>
        <w:tab/>
        <w:t>Elevacijski kot glavnega snopa oddajne antene</w:t>
      </w:r>
      <w:r w:rsidRPr="00AE2688">
        <w:rPr>
          <w:rFonts w:ascii="Arial" w:hAnsi="Arial"/>
          <w:sz w:val="22"/>
          <w:lang w:val="sl-SI"/>
        </w:rPr>
        <w:tab/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20</w:t>
      </w:r>
      <w:r w:rsidRPr="00AE2688">
        <w:rPr>
          <w:rFonts w:ascii="Arial" w:hAnsi="Arial"/>
          <w:sz w:val="22"/>
          <w:lang w:val="sl-SI"/>
        </w:rPr>
        <w:tab/>
        <w:t>Višina oddajne antene nad terenom (m)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30T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21</w:t>
      </w:r>
      <w:r w:rsidRPr="00AE2688">
        <w:rPr>
          <w:rFonts w:ascii="Arial" w:hAnsi="Arial"/>
          <w:sz w:val="22"/>
          <w:lang w:val="sl-SI"/>
        </w:rPr>
        <w:tab/>
        <w:t>Vrsta oddaje, širina kanala</w:t>
      </w:r>
      <w:r w:rsidRPr="00AE2688">
        <w:rPr>
          <w:rFonts w:ascii="Arial" w:hAnsi="Arial"/>
          <w:sz w:val="22"/>
          <w:lang w:val="sl-SI"/>
        </w:rPr>
        <w:tab/>
        <w:t>250KF8EHF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22</w:t>
      </w:r>
      <w:r w:rsidRPr="00AE2688">
        <w:rPr>
          <w:rFonts w:ascii="Arial" w:hAnsi="Arial"/>
          <w:sz w:val="22"/>
          <w:lang w:val="sl-SI"/>
        </w:rPr>
        <w:tab/>
        <w:t>Polarizacija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H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23</w:t>
      </w:r>
      <w:r w:rsidRPr="00AE2688">
        <w:rPr>
          <w:rFonts w:ascii="Arial" w:hAnsi="Arial"/>
          <w:sz w:val="22"/>
          <w:lang w:val="sl-SI"/>
        </w:rPr>
        <w:tab/>
        <w:t>Enota frekvence</w:t>
      </w:r>
      <w:r w:rsidRPr="00AE2688">
        <w:rPr>
          <w:rFonts w:ascii="Arial" w:hAnsi="Arial"/>
          <w:sz w:val="22"/>
          <w:lang w:val="sl-SI"/>
        </w:rPr>
        <w:tab/>
        <w:t>M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24</w:t>
      </w:r>
      <w:r w:rsidRPr="00AE2688">
        <w:rPr>
          <w:rFonts w:ascii="Arial" w:hAnsi="Arial"/>
          <w:sz w:val="22"/>
          <w:lang w:val="sl-SI"/>
        </w:rPr>
        <w:tab/>
        <w:t>Oddajna frekvenca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99.5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25</w:t>
      </w:r>
      <w:r w:rsidRPr="00AE2688">
        <w:rPr>
          <w:rFonts w:ascii="Arial" w:hAnsi="Arial"/>
          <w:sz w:val="22"/>
          <w:lang w:val="sl-SI"/>
        </w:rPr>
        <w:tab/>
        <w:t>Številka kanala</w:t>
      </w:r>
      <w:r w:rsidRPr="00AE2688">
        <w:rPr>
          <w:rFonts w:ascii="Arial" w:hAnsi="Arial"/>
          <w:sz w:val="22"/>
          <w:lang w:val="sl-SI"/>
        </w:rPr>
        <w:tab/>
      </w:r>
    </w:p>
    <w:p w:rsidR="00190A6F" w:rsidRPr="00B160F5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26</w:t>
      </w:r>
      <w:r w:rsidRPr="00AE2688">
        <w:rPr>
          <w:rFonts w:ascii="Arial" w:hAnsi="Arial"/>
          <w:sz w:val="22"/>
          <w:lang w:val="sl-SI"/>
        </w:rPr>
        <w:tab/>
        <w:t>Opombe :</w:t>
      </w:r>
      <w:r w:rsidRPr="00AE2688">
        <w:rPr>
          <w:rFonts w:ascii="Arial" w:hAnsi="Arial"/>
          <w:sz w:val="22"/>
          <w:lang w:val="sl-SI"/>
        </w:rPr>
        <w:tab/>
      </w:r>
    </w:p>
    <w:p w:rsidR="00190A6F" w:rsidRPr="009F6445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4F712A">
        <w:rPr>
          <w:rFonts w:ascii="Arial" w:hAnsi="Arial" w:cs="Arial"/>
          <w:b/>
          <w:szCs w:val="24"/>
        </w:rPr>
        <w:lastRenderedPageBreak/>
        <w:t xml:space="preserve">Obrazec za odločbo o dodelitvi radijskih frekvenc  </w:t>
      </w:r>
    </w:p>
    <w:p w:rsidR="00190A6F" w:rsidRPr="00163D4C" w:rsidRDefault="00190A6F" w:rsidP="00190A6F">
      <w:pPr>
        <w:rPr>
          <w:lang w:val="sl-SI"/>
        </w:rPr>
      </w:pP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01</w:t>
      </w:r>
      <w:r>
        <w:rPr>
          <w:rFonts w:ascii="Arial" w:hAnsi="Arial"/>
          <w:sz w:val="22"/>
          <w:lang w:val="sl-SI"/>
        </w:rPr>
        <w:tab/>
        <w:t>Imetnik:....</w:t>
      </w:r>
      <w:r w:rsidRPr="00AE2688">
        <w:rPr>
          <w:rFonts w:ascii="Arial" w:hAnsi="Arial"/>
          <w:sz w:val="22"/>
          <w:lang w:val="sl-SI"/>
        </w:rPr>
        <w:t>.............................................................................................</w:t>
      </w:r>
      <w:r>
        <w:rPr>
          <w:rFonts w:ascii="Arial" w:hAnsi="Arial"/>
          <w:sz w:val="22"/>
          <w:lang w:val="sl-SI"/>
        </w:rPr>
        <w:t>......</w:t>
      </w:r>
      <w:r w:rsidRPr="00AE2688">
        <w:rPr>
          <w:rFonts w:ascii="Arial" w:hAnsi="Arial"/>
          <w:sz w:val="22"/>
          <w:lang w:val="sl-SI"/>
        </w:rPr>
        <w:t>...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02</w:t>
      </w:r>
      <w:r>
        <w:rPr>
          <w:rFonts w:ascii="Arial" w:hAnsi="Arial"/>
          <w:sz w:val="22"/>
          <w:lang w:val="sl-SI"/>
        </w:rPr>
        <w:tab/>
        <w:t xml:space="preserve">Telefon, </w:t>
      </w:r>
      <w:r w:rsidRPr="00AE2688">
        <w:rPr>
          <w:rFonts w:ascii="Arial" w:hAnsi="Arial"/>
          <w:sz w:val="22"/>
          <w:lang w:val="sl-SI"/>
        </w:rPr>
        <w:t>faks in/ali E-pošta............................................</w:t>
      </w:r>
      <w:r w:rsidRPr="00AE2688">
        <w:rPr>
          <w:rFonts w:ascii="Arial" w:hAnsi="Arial"/>
          <w:sz w:val="22"/>
          <w:lang w:val="sl-SI"/>
        </w:rPr>
        <w:tab/>
        <w:t>...............................................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ab/>
        <w:t>Matična številka: .......</w:t>
      </w:r>
      <w:r>
        <w:rPr>
          <w:rFonts w:ascii="Arial" w:hAnsi="Arial"/>
          <w:sz w:val="22"/>
          <w:lang w:val="sl-SI"/>
        </w:rPr>
        <w:t>...............................Identifikacijska/davčna številka:</w:t>
      </w:r>
      <w:r w:rsidRPr="00AE2688">
        <w:rPr>
          <w:rFonts w:ascii="Arial" w:hAnsi="Arial"/>
          <w:sz w:val="22"/>
          <w:lang w:val="sl-SI"/>
        </w:rPr>
        <w:t>............................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03</w:t>
      </w:r>
      <w:r w:rsidRPr="00AE2688">
        <w:rPr>
          <w:rFonts w:ascii="Arial" w:hAnsi="Arial"/>
          <w:sz w:val="22"/>
          <w:lang w:val="sl-SI"/>
        </w:rPr>
        <w:tab/>
        <w:t>Šifra, naziv dejavnosti:</w:t>
      </w:r>
      <w:r>
        <w:rPr>
          <w:rFonts w:ascii="Arial" w:hAnsi="Arial"/>
          <w:sz w:val="22"/>
          <w:lang w:val="sl-SI"/>
        </w:rPr>
        <w:t xml:space="preserve">  ………………………………………………………………………</w:t>
      </w:r>
    </w:p>
    <w:p w:rsidR="00190A6F" w:rsidRPr="00AE2688" w:rsidRDefault="00190A6F" w:rsidP="00190A6F">
      <w:pPr>
        <w:tabs>
          <w:tab w:val="right" w:leader="hyphen" w:pos="9356"/>
        </w:tabs>
        <w:ind w:left="567" w:hanging="567"/>
        <w:rPr>
          <w:rFonts w:ascii="Arial" w:hAnsi="Arial"/>
          <w:b/>
          <w:bCs/>
          <w:sz w:val="22"/>
          <w:lang w:val="sl-SI"/>
        </w:rPr>
      </w:pPr>
      <w:r w:rsidRPr="00AE2688">
        <w:rPr>
          <w:rFonts w:ascii="Arial" w:hAnsi="Arial"/>
          <w:b/>
          <w:bCs/>
          <w:sz w:val="22"/>
          <w:lang w:val="sl-SI"/>
        </w:rPr>
        <w:tab/>
      </w:r>
      <w:r w:rsidRPr="00AE2688">
        <w:rPr>
          <w:rFonts w:ascii="Arial" w:hAnsi="Arial"/>
          <w:b/>
          <w:bCs/>
          <w:sz w:val="22"/>
          <w:lang w:val="sl-SI"/>
        </w:rPr>
        <w:tab/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04</w:t>
      </w:r>
      <w:r>
        <w:rPr>
          <w:rFonts w:ascii="Arial" w:hAnsi="Arial"/>
          <w:sz w:val="22"/>
          <w:lang w:val="sl-SI"/>
        </w:rPr>
        <w:tab/>
        <w:t>Administrativno ime lokacije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VOGEL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05</w:t>
      </w:r>
      <w:r w:rsidRPr="00AE2688">
        <w:rPr>
          <w:rFonts w:ascii="Arial" w:hAnsi="Arial"/>
          <w:sz w:val="22"/>
          <w:lang w:val="sl-SI"/>
        </w:rPr>
        <w:tab/>
        <w:t>Zemljepisne koordinate</w:t>
      </w:r>
      <w:r>
        <w:rPr>
          <w:rFonts w:ascii="Arial" w:hAnsi="Arial"/>
          <w:sz w:val="22"/>
          <w:lang w:val="sl-SI"/>
        </w:rPr>
        <w:t xml:space="preserve"> (</w:t>
      </w:r>
      <w:r w:rsidRPr="0014465E">
        <w:rPr>
          <w:rFonts w:ascii="Arial" w:hAnsi="Arial"/>
          <w:sz w:val="16"/>
          <w:szCs w:val="16"/>
          <w:lang w:val="sl-SI"/>
        </w:rPr>
        <w:t>ETRS</w:t>
      </w:r>
      <w:r>
        <w:rPr>
          <w:rFonts w:ascii="Arial" w:hAnsi="Arial"/>
          <w:sz w:val="16"/>
          <w:szCs w:val="16"/>
          <w:lang w:val="sl-SI"/>
        </w:rPr>
        <w:t>)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13E5027</w:t>
      </w:r>
      <w:r w:rsidRPr="00AE2688">
        <w:rPr>
          <w:rFonts w:ascii="Arial" w:hAnsi="Arial"/>
          <w:sz w:val="22"/>
          <w:lang w:val="sl-SI"/>
        </w:rPr>
        <w:t>, 4</w:t>
      </w:r>
      <w:r>
        <w:rPr>
          <w:rFonts w:ascii="Arial" w:hAnsi="Arial"/>
          <w:sz w:val="22"/>
          <w:lang w:val="sl-SI"/>
        </w:rPr>
        <w:t>6</w:t>
      </w:r>
      <w:r w:rsidRPr="00AE2688">
        <w:rPr>
          <w:rFonts w:ascii="Arial" w:hAnsi="Arial"/>
          <w:sz w:val="22"/>
          <w:lang w:val="sl-SI"/>
        </w:rPr>
        <w:t>N</w:t>
      </w:r>
      <w:r>
        <w:rPr>
          <w:rFonts w:ascii="Arial" w:hAnsi="Arial"/>
          <w:sz w:val="22"/>
          <w:lang w:val="sl-SI"/>
        </w:rPr>
        <w:t>1550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06</w:t>
      </w:r>
      <w:r w:rsidRPr="00AE2688">
        <w:rPr>
          <w:rFonts w:ascii="Arial" w:hAnsi="Arial"/>
          <w:sz w:val="22"/>
          <w:lang w:val="sl-SI"/>
        </w:rPr>
        <w:tab/>
        <w:t>Nadmorska višina (m)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1529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07</w:t>
      </w:r>
      <w:r w:rsidRPr="00AE2688">
        <w:rPr>
          <w:rFonts w:ascii="Arial" w:hAnsi="Arial"/>
          <w:sz w:val="22"/>
          <w:lang w:val="sl-SI"/>
        </w:rPr>
        <w:tab/>
        <w:t>Vrsta postaje</w:t>
      </w:r>
      <w:r w:rsidRPr="00AE2688">
        <w:rPr>
          <w:rFonts w:ascii="Arial" w:hAnsi="Arial"/>
          <w:sz w:val="22"/>
          <w:lang w:val="sl-SI"/>
        </w:rPr>
        <w:tab/>
        <w:t>BC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08</w:t>
      </w:r>
      <w:r>
        <w:rPr>
          <w:rFonts w:ascii="Arial" w:hAnsi="Arial"/>
          <w:sz w:val="22"/>
          <w:lang w:val="sl-SI"/>
        </w:rPr>
        <w:tab/>
        <w:t>Vrsta službe</w:t>
      </w:r>
      <w:r>
        <w:rPr>
          <w:rFonts w:ascii="Arial" w:hAnsi="Arial"/>
          <w:sz w:val="22"/>
          <w:lang w:val="sl-SI"/>
        </w:rPr>
        <w:tab/>
        <w:t>TS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09</w:t>
      </w:r>
      <w:r w:rsidRPr="00AE2688">
        <w:rPr>
          <w:rFonts w:ascii="Arial" w:hAnsi="Arial"/>
          <w:sz w:val="22"/>
          <w:lang w:val="sl-SI"/>
        </w:rPr>
        <w:tab/>
        <w:t>Ime programa</w:t>
      </w:r>
      <w:r w:rsidRPr="00AE2688">
        <w:rPr>
          <w:rFonts w:ascii="Arial" w:hAnsi="Arial"/>
          <w:sz w:val="22"/>
          <w:lang w:val="sl-SI"/>
        </w:rPr>
        <w:tab/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10</w:t>
      </w:r>
      <w:r w:rsidRPr="00AE2688">
        <w:rPr>
          <w:rFonts w:ascii="Arial" w:hAnsi="Arial"/>
          <w:sz w:val="22"/>
          <w:lang w:val="sl-SI"/>
        </w:rPr>
        <w:tab/>
        <w:t>Koda moči</w:t>
      </w:r>
      <w:r w:rsidRPr="00AE2688">
        <w:rPr>
          <w:rFonts w:ascii="Arial" w:hAnsi="Arial"/>
          <w:sz w:val="22"/>
          <w:lang w:val="sl-SI"/>
        </w:rPr>
        <w:tab/>
        <w:t>N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11</w:t>
      </w:r>
      <w:r w:rsidRPr="00AE2688">
        <w:rPr>
          <w:rFonts w:ascii="Arial" w:hAnsi="Arial"/>
          <w:sz w:val="22"/>
          <w:lang w:val="sl-SI"/>
        </w:rPr>
        <w:tab/>
        <w:t>Vrednost moči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100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12</w:t>
      </w:r>
      <w:r w:rsidRPr="00AE2688">
        <w:rPr>
          <w:rFonts w:ascii="Arial" w:hAnsi="Arial"/>
          <w:sz w:val="22"/>
          <w:lang w:val="sl-SI"/>
        </w:rPr>
        <w:tab/>
        <w:t>Enota moči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W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13</w:t>
      </w:r>
      <w:r w:rsidRPr="00AE2688">
        <w:rPr>
          <w:rFonts w:ascii="Arial" w:hAnsi="Arial"/>
          <w:sz w:val="22"/>
          <w:lang w:val="sl-SI"/>
        </w:rPr>
        <w:tab/>
        <w:t>Tip antene</w:t>
      </w:r>
      <w:r w:rsidRPr="00AE2688">
        <w:rPr>
          <w:rFonts w:ascii="Arial" w:hAnsi="Arial"/>
          <w:sz w:val="22"/>
          <w:lang w:val="sl-SI"/>
        </w:rPr>
        <w:tab/>
        <w:t xml:space="preserve"> </w:t>
      </w:r>
    </w:p>
    <w:p w:rsidR="00190A6F" w:rsidRPr="0014465E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14</w:t>
      </w:r>
      <w:r w:rsidRPr="00AE2688">
        <w:rPr>
          <w:rFonts w:ascii="Arial" w:hAnsi="Arial"/>
          <w:sz w:val="22"/>
          <w:lang w:val="sl-SI"/>
        </w:rPr>
        <w:tab/>
        <w:t>Polovičen kot širine glavnega snopa oddajne antene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40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15</w:t>
      </w:r>
      <w:r w:rsidRPr="00AE2688">
        <w:rPr>
          <w:rFonts w:ascii="Arial" w:hAnsi="Arial"/>
          <w:sz w:val="22"/>
          <w:lang w:val="sl-SI"/>
        </w:rPr>
        <w:tab/>
        <w:t>Dobitek oddajne antene (dB)</w:t>
      </w:r>
      <w:r w:rsidRPr="00AE2688">
        <w:rPr>
          <w:rFonts w:ascii="Arial" w:hAnsi="Arial"/>
          <w:sz w:val="22"/>
          <w:lang w:val="sl-SI"/>
        </w:rPr>
        <w:tab/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16</w:t>
      </w:r>
      <w:r w:rsidRPr="00AE2688">
        <w:rPr>
          <w:rFonts w:ascii="Arial" w:hAnsi="Arial"/>
          <w:sz w:val="22"/>
          <w:lang w:val="sl-SI"/>
        </w:rPr>
        <w:tab/>
        <w:t>Razmerje naprej - nazaj (dB)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15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17</w:t>
      </w:r>
      <w:r w:rsidRPr="00AE2688">
        <w:rPr>
          <w:rFonts w:ascii="Arial" w:hAnsi="Arial"/>
          <w:sz w:val="22"/>
          <w:lang w:val="sl-SI"/>
        </w:rPr>
        <w:tab/>
        <w:t>Usmerjenost oddajne antene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D</w:t>
      </w:r>
    </w:p>
    <w:p w:rsidR="00190A6F" w:rsidRPr="0014465E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18</w:t>
      </w:r>
      <w:r w:rsidRPr="00AE2688">
        <w:rPr>
          <w:rFonts w:ascii="Arial" w:hAnsi="Arial"/>
          <w:sz w:val="22"/>
          <w:lang w:val="sl-SI"/>
        </w:rPr>
        <w:tab/>
        <w:t>Azimut glavnega snopa oddajne antene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70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19</w:t>
      </w:r>
      <w:r w:rsidRPr="00AE2688">
        <w:rPr>
          <w:rFonts w:ascii="Arial" w:hAnsi="Arial"/>
          <w:sz w:val="22"/>
          <w:lang w:val="sl-SI"/>
        </w:rPr>
        <w:tab/>
        <w:t>Elevacijski kot glavnega snopa oddajne antene</w:t>
      </w:r>
      <w:r w:rsidRPr="00AE2688">
        <w:rPr>
          <w:rFonts w:ascii="Arial" w:hAnsi="Arial"/>
          <w:sz w:val="22"/>
          <w:lang w:val="sl-SI"/>
        </w:rPr>
        <w:tab/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20</w:t>
      </w:r>
      <w:r w:rsidRPr="00AE2688">
        <w:rPr>
          <w:rFonts w:ascii="Arial" w:hAnsi="Arial"/>
          <w:sz w:val="22"/>
          <w:lang w:val="sl-SI"/>
        </w:rPr>
        <w:tab/>
        <w:t>Višina oddajne antene nad terenom (m)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30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 w:rsidRPr="00AE2688">
        <w:rPr>
          <w:rFonts w:ascii="Arial" w:hAnsi="Arial"/>
          <w:sz w:val="22"/>
          <w:lang w:val="sl-SI"/>
        </w:rPr>
        <w:t>21</w:t>
      </w:r>
      <w:r w:rsidRPr="00AE2688">
        <w:rPr>
          <w:rFonts w:ascii="Arial" w:hAnsi="Arial"/>
          <w:sz w:val="22"/>
          <w:lang w:val="sl-SI"/>
        </w:rPr>
        <w:tab/>
        <w:t>Vrsta oddaje, širina kanala</w:t>
      </w:r>
      <w:r w:rsidRPr="00AE2688">
        <w:rPr>
          <w:rFonts w:ascii="Arial" w:hAnsi="Arial"/>
          <w:sz w:val="22"/>
          <w:lang w:val="sl-SI"/>
        </w:rPr>
        <w:tab/>
        <w:t>250KF8EHF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22</w:t>
      </w:r>
      <w:r w:rsidRPr="00AE2688">
        <w:rPr>
          <w:rFonts w:ascii="Arial" w:hAnsi="Arial"/>
          <w:sz w:val="22"/>
          <w:lang w:val="sl-SI"/>
        </w:rPr>
        <w:tab/>
        <w:t>Polarizacija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H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23</w:t>
      </w:r>
      <w:r w:rsidRPr="00AE2688">
        <w:rPr>
          <w:rFonts w:ascii="Arial" w:hAnsi="Arial"/>
          <w:sz w:val="22"/>
          <w:lang w:val="sl-SI"/>
        </w:rPr>
        <w:tab/>
        <w:t>Enota frekvence</w:t>
      </w:r>
      <w:r w:rsidRPr="00AE2688">
        <w:rPr>
          <w:rFonts w:ascii="Arial" w:hAnsi="Arial"/>
          <w:sz w:val="22"/>
          <w:lang w:val="sl-SI"/>
        </w:rPr>
        <w:tab/>
        <w:t>M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24</w:t>
      </w:r>
      <w:r w:rsidRPr="00AE2688">
        <w:rPr>
          <w:rFonts w:ascii="Arial" w:hAnsi="Arial"/>
          <w:sz w:val="22"/>
          <w:lang w:val="sl-SI"/>
        </w:rPr>
        <w:tab/>
        <w:t>Oddajna frekvenca</w:t>
      </w:r>
      <w:r w:rsidRPr="00AE2688">
        <w:rPr>
          <w:rFonts w:ascii="Arial" w:hAnsi="Arial"/>
          <w:sz w:val="22"/>
          <w:lang w:val="sl-SI"/>
        </w:rPr>
        <w:tab/>
      </w:r>
      <w:r>
        <w:rPr>
          <w:rFonts w:ascii="Arial" w:hAnsi="Arial"/>
          <w:sz w:val="22"/>
          <w:lang w:val="sl-SI"/>
        </w:rPr>
        <w:t>105.9</w:t>
      </w:r>
    </w:p>
    <w:p w:rsidR="00190A6F" w:rsidRPr="00AE2688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25</w:t>
      </w:r>
      <w:r w:rsidRPr="00AE2688">
        <w:rPr>
          <w:rFonts w:ascii="Arial" w:hAnsi="Arial"/>
          <w:sz w:val="22"/>
          <w:lang w:val="sl-SI"/>
        </w:rPr>
        <w:tab/>
        <w:t>Številka kanala</w:t>
      </w:r>
      <w:r w:rsidRPr="00AE2688">
        <w:rPr>
          <w:rFonts w:ascii="Arial" w:hAnsi="Arial"/>
          <w:sz w:val="22"/>
          <w:lang w:val="sl-SI"/>
        </w:rPr>
        <w:tab/>
      </w:r>
    </w:p>
    <w:p w:rsidR="00190A6F" w:rsidRDefault="00190A6F" w:rsidP="00190A6F">
      <w:pPr>
        <w:tabs>
          <w:tab w:val="right" w:leader="dot" w:pos="9356"/>
        </w:tabs>
        <w:ind w:left="567" w:hanging="567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26</w:t>
      </w:r>
      <w:r w:rsidRPr="00AE2688">
        <w:rPr>
          <w:rFonts w:ascii="Arial" w:hAnsi="Arial"/>
          <w:sz w:val="22"/>
          <w:lang w:val="sl-SI"/>
        </w:rPr>
        <w:tab/>
        <w:t>Opombe :</w:t>
      </w:r>
      <w:r w:rsidRPr="00AE2688">
        <w:rPr>
          <w:rFonts w:ascii="Arial" w:hAnsi="Arial"/>
          <w:sz w:val="22"/>
          <w:lang w:val="sl-SI"/>
        </w:rPr>
        <w:tab/>
      </w:r>
    </w:p>
    <w:p w:rsidR="00190A6F" w:rsidRPr="005A30B6" w:rsidRDefault="00190A6F" w:rsidP="00190A6F">
      <w:pPr>
        <w:tabs>
          <w:tab w:val="right" w:leader="dot" w:pos="9356"/>
        </w:tabs>
        <w:ind w:left="567" w:hanging="567"/>
        <w:rPr>
          <w:rFonts w:ascii="Arial" w:hAnsi="Arial" w:cs="Arial"/>
          <w:b/>
          <w:sz w:val="22"/>
          <w:lang w:val="sl-SI"/>
        </w:rPr>
      </w:pPr>
      <w:r w:rsidRPr="005A30B6">
        <w:rPr>
          <w:rFonts w:ascii="Arial" w:hAnsi="Arial" w:cs="Arial"/>
          <w:b/>
        </w:rPr>
        <w:lastRenderedPageBreak/>
        <w:t>Navodila za izpolnjevanje obrazca za odločbo o dodelitvi radijskih frekvenc</w:t>
      </w:r>
      <w:r>
        <w:rPr>
          <w:rStyle w:val="Sprotnaopomba-sklic"/>
          <w:rFonts w:ascii="Arial" w:hAnsi="Arial" w:cs="Arial"/>
          <w:b/>
        </w:rPr>
        <w:footnoteReference w:id="6"/>
      </w:r>
    </w:p>
    <w:p w:rsidR="00190A6F" w:rsidRDefault="00190A6F" w:rsidP="00190A6F">
      <w:pPr>
        <w:spacing w:line="240" w:lineRule="auto"/>
        <w:rPr>
          <w:i/>
          <w:sz w:val="20"/>
          <w:u w:val="single"/>
        </w:rPr>
      </w:pPr>
    </w:p>
    <w:p w:rsidR="00190A6F" w:rsidRDefault="00190A6F" w:rsidP="00190A6F">
      <w:pPr>
        <w:spacing w:line="240" w:lineRule="auto"/>
        <w:rPr>
          <w:i/>
          <w:sz w:val="20"/>
          <w:u w:val="single"/>
        </w:rPr>
      </w:pPr>
      <w:r>
        <w:rPr>
          <w:i/>
          <w:sz w:val="20"/>
          <w:u w:val="single"/>
        </w:rPr>
        <w:t>V prazna polja obrazca vpisujte naslednje podatke:</w:t>
      </w:r>
    </w:p>
    <w:p w:rsidR="00190A6F" w:rsidRDefault="00190A6F" w:rsidP="00190A6F">
      <w:pPr>
        <w:spacing w:line="240" w:lineRule="auto"/>
        <w:rPr>
          <w:sz w:val="20"/>
        </w:rPr>
      </w:pPr>
    </w:p>
    <w:p w:rsidR="00190A6F" w:rsidRDefault="00190A6F" w:rsidP="00190A6F">
      <w:pPr>
        <w:spacing w:line="240" w:lineRule="auto"/>
        <w:rPr>
          <w:sz w:val="20"/>
        </w:rPr>
      </w:pPr>
      <w:r>
        <w:rPr>
          <w:b/>
          <w:bCs/>
          <w:sz w:val="20"/>
        </w:rPr>
        <w:t>01</w:t>
      </w:r>
      <w:r>
        <w:rPr>
          <w:sz w:val="20"/>
        </w:rPr>
        <w:tab/>
      </w:r>
      <w:r>
        <w:rPr>
          <w:i/>
          <w:iCs/>
          <w:sz w:val="20"/>
        </w:rPr>
        <w:t>Naziv imetnika in njegov točen naslov</w:t>
      </w:r>
    </w:p>
    <w:p w:rsidR="00190A6F" w:rsidRDefault="00190A6F" w:rsidP="00190A6F">
      <w:pPr>
        <w:spacing w:line="240" w:lineRule="auto"/>
        <w:rPr>
          <w:sz w:val="20"/>
        </w:rPr>
      </w:pPr>
    </w:p>
    <w:p w:rsidR="00190A6F" w:rsidRDefault="00190A6F" w:rsidP="00190A6F">
      <w:pPr>
        <w:spacing w:line="240" w:lineRule="auto"/>
        <w:ind w:left="720" w:hanging="720"/>
        <w:rPr>
          <w:sz w:val="20"/>
        </w:rPr>
      </w:pPr>
      <w:r>
        <w:rPr>
          <w:b/>
          <w:bCs/>
          <w:sz w:val="20"/>
        </w:rPr>
        <w:t>02</w:t>
      </w:r>
      <w:r>
        <w:rPr>
          <w:sz w:val="20"/>
        </w:rPr>
        <w:tab/>
      </w:r>
      <w:r>
        <w:rPr>
          <w:i/>
          <w:iCs/>
          <w:sz w:val="20"/>
        </w:rPr>
        <w:t>Telefonska številka, številka telefaksa in/ali elektronski poštni naslov ter matična številka in identifikacijska/davčna številka imetnika</w:t>
      </w:r>
    </w:p>
    <w:p w:rsidR="00190A6F" w:rsidRDefault="00190A6F" w:rsidP="00190A6F">
      <w:pPr>
        <w:spacing w:line="240" w:lineRule="auto"/>
        <w:rPr>
          <w:sz w:val="20"/>
        </w:rPr>
      </w:pPr>
    </w:p>
    <w:p w:rsidR="00190A6F" w:rsidRDefault="00190A6F" w:rsidP="00190A6F">
      <w:pPr>
        <w:spacing w:line="240" w:lineRule="auto"/>
        <w:rPr>
          <w:sz w:val="20"/>
        </w:rPr>
      </w:pPr>
      <w:r>
        <w:rPr>
          <w:b/>
          <w:bCs/>
          <w:sz w:val="20"/>
        </w:rPr>
        <w:t>03</w:t>
      </w:r>
      <w:r>
        <w:rPr>
          <w:sz w:val="20"/>
        </w:rPr>
        <w:tab/>
      </w:r>
      <w:r>
        <w:rPr>
          <w:i/>
          <w:iCs/>
          <w:sz w:val="20"/>
        </w:rPr>
        <w:t>Šifra, naziv dejavnosti imetnika</w:t>
      </w:r>
    </w:p>
    <w:p w:rsidR="00190A6F" w:rsidRDefault="00190A6F" w:rsidP="00190A6F">
      <w:pPr>
        <w:spacing w:line="240" w:lineRule="auto"/>
        <w:rPr>
          <w:sz w:val="20"/>
        </w:rPr>
      </w:pPr>
    </w:p>
    <w:p w:rsidR="00190A6F" w:rsidRDefault="00190A6F" w:rsidP="00190A6F">
      <w:pPr>
        <w:spacing w:line="240" w:lineRule="auto"/>
        <w:rPr>
          <w:sz w:val="20"/>
        </w:rPr>
      </w:pPr>
      <w:r>
        <w:rPr>
          <w:b/>
          <w:bCs/>
          <w:sz w:val="20"/>
        </w:rPr>
        <w:t>04</w:t>
      </w:r>
      <w:r>
        <w:rPr>
          <w:sz w:val="20"/>
        </w:rPr>
        <w:tab/>
      </w:r>
      <w:r>
        <w:rPr>
          <w:i/>
          <w:iCs/>
          <w:sz w:val="20"/>
        </w:rPr>
        <w:t>Administrativni naziv lokacije, na kateri se nahaja atenski sistem, in ki ga določi Agencija</w:t>
      </w:r>
    </w:p>
    <w:p w:rsidR="00190A6F" w:rsidRDefault="00190A6F" w:rsidP="00190A6F">
      <w:pPr>
        <w:spacing w:line="240" w:lineRule="auto"/>
        <w:rPr>
          <w:sz w:val="20"/>
        </w:rPr>
      </w:pPr>
    </w:p>
    <w:p w:rsidR="00190A6F" w:rsidRDefault="00190A6F" w:rsidP="00190A6F">
      <w:pPr>
        <w:spacing w:line="240" w:lineRule="auto"/>
        <w:ind w:left="720" w:hanging="720"/>
        <w:rPr>
          <w:sz w:val="20"/>
        </w:rPr>
      </w:pPr>
      <w:r>
        <w:rPr>
          <w:b/>
          <w:bCs/>
          <w:sz w:val="20"/>
        </w:rPr>
        <w:t>05</w:t>
      </w:r>
      <w:r>
        <w:rPr>
          <w:sz w:val="20"/>
        </w:rPr>
        <w:tab/>
      </w:r>
      <w:r>
        <w:rPr>
          <w:i/>
          <w:iCs/>
          <w:sz w:val="20"/>
        </w:rPr>
        <w:t xml:space="preserve">Zemljepisne koordinate lokacije (po ETRS89), kjer se nahaja antenski sistem v stopinjah, minutah in sekundah </w:t>
      </w:r>
      <w:r>
        <w:rPr>
          <w:sz w:val="20"/>
        </w:rPr>
        <w:t>(npr.: 16 09 21E 46 44 47N)</w:t>
      </w:r>
    </w:p>
    <w:p w:rsidR="00190A6F" w:rsidRDefault="00190A6F" w:rsidP="00190A6F">
      <w:pPr>
        <w:spacing w:line="240" w:lineRule="auto"/>
        <w:rPr>
          <w:sz w:val="20"/>
        </w:rPr>
      </w:pPr>
    </w:p>
    <w:p w:rsidR="00190A6F" w:rsidRDefault="00190A6F" w:rsidP="00190A6F">
      <w:pPr>
        <w:spacing w:line="240" w:lineRule="auto"/>
        <w:rPr>
          <w:sz w:val="20"/>
        </w:rPr>
      </w:pPr>
      <w:r>
        <w:rPr>
          <w:b/>
          <w:bCs/>
          <w:sz w:val="20"/>
        </w:rPr>
        <w:t>06</w:t>
      </w:r>
      <w:r>
        <w:rPr>
          <w:sz w:val="20"/>
        </w:rPr>
        <w:tab/>
      </w:r>
      <w:r>
        <w:rPr>
          <w:i/>
          <w:iCs/>
          <w:sz w:val="20"/>
        </w:rPr>
        <w:t>Numerični podatek nadmorske višine lokacije oddajnika (v metrih) - kota</w:t>
      </w:r>
    </w:p>
    <w:p w:rsidR="00190A6F" w:rsidRDefault="00190A6F" w:rsidP="00190A6F">
      <w:pPr>
        <w:spacing w:line="240" w:lineRule="auto"/>
        <w:rPr>
          <w:sz w:val="20"/>
        </w:rPr>
      </w:pPr>
    </w:p>
    <w:p w:rsidR="00190A6F" w:rsidRDefault="00190A6F" w:rsidP="00190A6F">
      <w:pPr>
        <w:spacing w:line="240" w:lineRule="auto"/>
        <w:rPr>
          <w:sz w:val="20"/>
        </w:rPr>
      </w:pPr>
      <w:r>
        <w:rPr>
          <w:b/>
          <w:bCs/>
          <w:sz w:val="20"/>
        </w:rPr>
        <w:t>07</w:t>
      </w:r>
      <w:r>
        <w:rPr>
          <w:sz w:val="20"/>
        </w:rPr>
        <w:tab/>
      </w:r>
      <w:r>
        <w:rPr>
          <w:i/>
          <w:iCs/>
          <w:sz w:val="20"/>
        </w:rPr>
        <w:t>Vrsta postaje:</w:t>
      </w:r>
    </w:p>
    <w:p w:rsidR="00190A6F" w:rsidRDefault="00190A6F" w:rsidP="00190A6F">
      <w:pPr>
        <w:spacing w:line="240" w:lineRule="auto"/>
        <w:rPr>
          <w:sz w:val="20"/>
        </w:rPr>
      </w:pPr>
      <w:r>
        <w:rPr>
          <w:sz w:val="20"/>
        </w:rPr>
        <w:tab/>
        <w:t>BC - radiodifuzna postaja, ton</w:t>
      </w:r>
    </w:p>
    <w:p w:rsidR="00190A6F" w:rsidRDefault="00190A6F" w:rsidP="00190A6F">
      <w:pPr>
        <w:spacing w:line="240" w:lineRule="auto"/>
        <w:rPr>
          <w:sz w:val="20"/>
        </w:rPr>
      </w:pPr>
      <w:r>
        <w:rPr>
          <w:sz w:val="20"/>
        </w:rPr>
        <w:tab/>
        <w:t>BT - radiodifuzna postaja, televizija</w:t>
      </w:r>
    </w:p>
    <w:p w:rsidR="00190A6F" w:rsidRDefault="00190A6F" w:rsidP="00190A6F">
      <w:pPr>
        <w:spacing w:line="240" w:lineRule="auto"/>
        <w:rPr>
          <w:sz w:val="20"/>
        </w:rPr>
      </w:pPr>
      <w:r>
        <w:rPr>
          <w:sz w:val="20"/>
        </w:rPr>
        <w:tab/>
      </w:r>
    </w:p>
    <w:p w:rsidR="00190A6F" w:rsidRDefault="00190A6F" w:rsidP="00190A6F">
      <w:pPr>
        <w:spacing w:line="240" w:lineRule="auto"/>
        <w:rPr>
          <w:sz w:val="20"/>
        </w:rPr>
      </w:pPr>
      <w:r>
        <w:rPr>
          <w:b/>
          <w:bCs/>
          <w:sz w:val="20"/>
        </w:rPr>
        <w:t>08</w:t>
      </w:r>
      <w:r>
        <w:rPr>
          <w:sz w:val="20"/>
        </w:rPr>
        <w:tab/>
      </w:r>
      <w:r>
        <w:rPr>
          <w:i/>
          <w:iCs/>
          <w:sz w:val="20"/>
        </w:rPr>
        <w:t>Vrsta službe:</w:t>
      </w:r>
    </w:p>
    <w:p w:rsidR="00190A6F" w:rsidRDefault="00190A6F" w:rsidP="00190A6F">
      <w:pPr>
        <w:spacing w:line="240" w:lineRule="auto"/>
        <w:rPr>
          <w:sz w:val="20"/>
        </w:rPr>
      </w:pPr>
      <w:r>
        <w:rPr>
          <w:sz w:val="20"/>
        </w:rPr>
        <w:tab/>
        <w:t>TS - prenos signala zvoka</w:t>
      </w:r>
    </w:p>
    <w:p w:rsidR="00190A6F" w:rsidRDefault="00190A6F" w:rsidP="00190A6F">
      <w:pPr>
        <w:spacing w:line="240" w:lineRule="auto"/>
        <w:rPr>
          <w:sz w:val="20"/>
        </w:rPr>
      </w:pPr>
      <w:r>
        <w:rPr>
          <w:sz w:val="20"/>
        </w:rPr>
        <w:tab/>
        <w:t>TV - prenos signala slike</w:t>
      </w:r>
    </w:p>
    <w:p w:rsidR="00190A6F" w:rsidRDefault="00190A6F" w:rsidP="00190A6F">
      <w:pPr>
        <w:spacing w:line="240" w:lineRule="auto"/>
        <w:rPr>
          <w:sz w:val="20"/>
        </w:rPr>
      </w:pPr>
      <w:r>
        <w:rPr>
          <w:sz w:val="20"/>
        </w:rPr>
        <w:tab/>
        <w:t>DVB-T - digitalni prenos signala slike</w:t>
      </w:r>
    </w:p>
    <w:p w:rsidR="00190A6F" w:rsidRDefault="00190A6F" w:rsidP="00190A6F">
      <w:pPr>
        <w:spacing w:line="240" w:lineRule="auto"/>
        <w:rPr>
          <w:sz w:val="20"/>
        </w:rPr>
      </w:pPr>
      <w:r>
        <w:rPr>
          <w:sz w:val="20"/>
        </w:rPr>
        <w:tab/>
        <w:t>T-DAB - digitalni prenos signala zvoka</w:t>
      </w:r>
    </w:p>
    <w:p w:rsidR="00190A6F" w:rsidRDefault="00190A6F" w:rsidP="00190A6F">
      <w:pPr>
        <w:spacing w:line="240" w:lineRule="auto"/>
        <w:rPr>
          <w:sz w:val="20"/>
        </w:rPr>
      </w:pPr>
    </w:p>
    <w:p w:rsidR="00190A6F" w:rsidRDefault="00190A6F" w:rsidP="00190A6F">
      <w:pPr>
        <w:spacing w:line="240" w:lineRule="auto"/>
        <w:ind w:left="720" w:hanging="720"/>
        <w:rPr>
          <w:sz w:val="20"/>
        </w:rPr>
      </w:pPr>
      <w:r>
        <w:rPr>
          <w:b/>
          <w:bCs/>
          <w:sz w:val="20"/>
        </w:rPr>
        <w:t>09</w:t>
      </w:r>
      <w:r>
        <w:rPr>
          <w:sz w:val="20"/>
        </w:rPr>
        <w:tab/>
      </w:r>
      <w:r>
        <w:rPr>
          <w:i/>
          <w:iCs/>
          <w:sz w:val="20"/>
        </w:rPr>
        <w:t>Ime programa:</w:t>
      </w:r>
      <w:r>
        <w:rPr>
          <w:sz w:val="20"/>
        </w:rPr>
        <w:t xml:space="preserve"> vpiše se ime medija (programa), ki je vpisan v razvid medijev pri Ministrstvu za  kulturo RS; pri prireditvah pa se vpiše ime prireditve</w:t>
      </w:r>
    </w:p>
    <w:p w:rsidR="00190A6F" w:rsidRDefault="00190A6F" w:rsidP="00190A6F">
      <w:pPr>
        <w:spacing w:line="240" w:lineRule="auto"/>
        <w:rPr>
          <w:sz w:val="20"/>
        </w:rPr>
      </w:pPr>
    </w:p>
    <w:p w:rsidR="00190A6F" w:rsidRDefault="00190A6F" w:rsidP="00190A6F">
      <w:pPr>
        <w:spacing w:line="240" w:lineRule="auto"/>
        <w:rPr>
          <w:sz w:val="20"/>
        </w:rPr>
      </w:pPr>
      <w:r>
        <w:rPr>
          <w:b/>
          <w:bCs/>
          <w:sz w:val="20"/>
        </w:rPr>
        <w:t>10</w:t>
      </w:r>
      <w:r>
        <w:rPr>
          <w:sz w:val="20"/>
        </w:rPr>
        <w:tab/>
      </w:r>
      <w:r>
        <w:rPr>
          <w:i/>
          <w:iCs/>
          <w:sz w:val="20"/>
        </w:rPr>
        <w:t>Koda moči:</w:t>
      </w:r>
    </w:p>
    <w:p w:rsidR="00190A6F" w:rsidRDefault="00190A6F" w:rsidP="00190A6F">
      <w:pPr>
        <w:spacing w:line="240" w:lineRule="auto"/>
        <w:rPr>
          <w:sz w:val="20"/>
        </w:rPr>
      </w:pPr>
      <w:r>
        <w:rPr>
          <w:sz w:val="20"/>
        </w:rPr>
        <w:tab/>
        <w:t>P - Pp - temenska moč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Q - Ppe</w:t>
      </w:r>
      <w:r>
        <w:rPr>
          <w:sz w:val="20"/>
        </w:rPr>
        <w:tab/>
      </w:r>
      <w:r>
        <w:rPr>
          <w:sz w:val="20"/>
        </w:rPr>
        <w:tab/>
        <w:t>- T – Ppi</w:t>
      </w:r>
      <w:r>
        <w:rPr>
          <w:sz w:val="20"/>
        </w:rPr>
        <w:tab/>
      </w:r>
      <w:r>
        <w:rPr>
          <w:sz w:val="20"/>
        </w:rPr>
        <w:tab/>
      </w:r>
    </w:p>
    <w:p w:rsidR="00190A6F" w:rsidRDefault="00190A6F" w:rsidP="00190A6F">
      <w:pPr>
        <w:spacing w:line="240" w:lineRule="auto"/>
        <w:rPr>
          <w:sz w:val="20"/>
        </w:rPr>
      </w:pPr>
      <w:r>
        <w:rPr>
          <w:sz w:val="20"/>
        </w:rPr>
        <w:tab/>
        <w:t>M - Pm - srednja moč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N - Pme</w:t>
      </w:r>
      <w:r>
        <w:rPr>
          <w:sz w:val="20"/>
        </w:rPr>
        <w:tab/>
      </w:r>
      <w:r>
        <w:rPr>
          <w:sz w:val="20"/>
        </w:rPr>
        <w:tab/>
        <w:t>- O - Pmi</w:t>
      </w:r>
    </w:p>
    <w:p w:rsidR="00190A6F" w:rsidRDefault="00190A6F" w:rsidP="00190A6F">
      <w:pPr>
        <w:spacing w:line="240" w:lineRule="auto"/>
        <w:rPr>
          <w:sz w:val="20"/>
        </w:rPr>
      </w:pPr>
      <w:r>
        <w:rPr>
          <w:sz w:val="20"/>
        </w:rPr>
        <w:tab/>
        <w:t>C - Pc - moč nosilne frekvence</w:t>
      </w:r>
      <w:r>
        <w:rPr>
          <w:sz w:val="20"/>
        </w:rPr>
        <w:tab/>
      </w:r>
      <w:r>
        <w:rPr>
          <w:sz w:val="20"/>
        </w:rPr>
        <w:tab/>
        <w:t>- D - Pce</w:t>
      </w:r>
      <w:r>
        <w:rPr>
          <w:sz w:val="20"/>
        </w:rPr>
        <w:tab/>
      </w:r>
      <w:r>
        <w:rPr>
          <w:sz w:val="20"/>
        </w:rPr>
        <w:tab/>
        <w:t>- E - Pci</w:t>
      </w:r>
      <w:r>
        <w:rPr>
          <w:sz w:val="20"/>
        </w:rPr>
        <w:tab/>
      </w:r>
      <w:r>
        <w:rPr>
          <w:sz w:val="20"/>
        </w:rPr>
        <w:tab/>
        <w:t>- V - Pcv</w:t>
      </w:r>
    </w:p>
    <w:p w:rsidR="00190A6F" w:rsidRDefault="00190A6F" w:rsidP="00190A6F">
      <w:pPr>
        <w:spacing w:line="240" w:lineRule="auto"/>
        <w:rPr>
          <w:sz w:val="20"/>
        </w:rPr>
      </w:pPr>
    </w:p>
    <w:p w:rsidR="00190A6F" w:rsidRDefault="00190A6F" w:rsidP="00190A6F">
      <w:pPr>
        <w:spacing w:line="240" w:lineRule="auto"/>
        <w:rPr>
          <w:sz w:val="20"/>
        </w:rPr>
      </w:pPr>
      <w:r>
        <w:rPr>
          <w:sz w:val="20"/>
        </w:rPr>
        <w:tab/>
        <w:t>e - efektivna izsevana moč</w:t>
      </w:r>
      <w:r>
        <w:rPr>
          <w:sz w:val="20"/>
        </w:rPr>
        <w:tab/>
      </w:r>
      <w:r>
        <w:rPr>
          <w:sz w:val="20"/>
        </w:rPr>
        <w:tab/>
        <w:t>i - izotropna izsevana moč</w:t>
      </w:r>
      <w:r>
        <w:rPr>
          <w:sz w:val="20"/>
        </w:rPr>
        <w:tab/>
      </w:r>
      <w:r>
        <w:rPr>
          <w:sz w:val="20"/>
        </w:rPr>
        <w:tab/>
        <w:t xml:space="preserve">v - ekvivalentno izsevana moč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  <w:t xml:space="preserve">      v primerjavi 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  <w:t xml:space="preserve">         kratko vertikalno anteno</w:t>
      </w:r>
    </w:p>
    <w:p w:rsidR="00190A6F" w:rsidRDefault="00190A6F" w:rsidP="00190A6F">
      <w:pPr>
        <w:spacing w:line="240" w:lineRule="auto"/>
        <w:rPr>
          <w:sz w:val="20"/>
        </w:rPr>
      </w:pPr>
    </w:p>
    <w:p w:rsidR="00190A6F" w:rsidRDefault="00190A6F" w:rsidP="00190A6F">
      <w:pPr>
        <w:spacing w:line="240" w:lineRule="auto"/>
        <w:rPr>
          <w:sz w:val="20"/>
        </w:rPr>
      </w:pPr>
      <w:r>
        <w:rPr>
          <w:b/>
          <w:bCs/>
          <w:sz w:val="20"/>
        </w:rPr>
        <w:t>11</w:t>
      </w:r>
      <w:r>
        <w:rPr>
          <w:sz w:val="20"/>
        </w:rPr>
        <w:tab/>
      </w:r>
      <w:r>
        <w:rPr>
          <w:i/>
          <w:iCs/>
          <w:sz w:val="20"/>
        </w:rPr>
        <w:t>Številčni podatek moči</w:t>
      </w:r>
    </w:p>
    <w:p w:rsidR="00190A6F" w:rsidRDefault="00190A6F" w:rsidP="00190A6F">
      <w:pPr>
        <w:spacing w:line="240" w:lineRule="auto"/>
        <w:rPr>
          <w:sz w:val="20"/>
        </w:rPr>
      </w:pPr>
    </w:p>
    <w:p w:rsidR="00190A6F" w:rsidRDefault="00190A6F" w:rsidP="00190A6F">
      <w:pPr>
        <w:spacing w:line="240" w:lineRule="auto"/>
        <w:rPr>
          <w:sz w:val="20"/>
        </w:rPr>
      </w:pPr>
      <w:r>
        <w:rPr>
          <w:b/>
          <w:bCs/>
          <w:sz w:val="20"/>
        </w:rPr>
        <w:t>12</w:t>
      </w:r>
      <w:r>
        <w:rPr>
          <w:sz w:val="20"/>
        </w:rPr>
        <w:tab/>
      </w:r>
      <w:r>
        <w:rPr>
          <w:i/>
          <w:iCs/>
          <w:sz w:val="20"/>
        </w:rPr>
        <w:t>Enota moči:</w:t>
      </w:r>
    </w:p>
    <w:p w:rsidR="00190A6F" w:rsidRDefault="00190A6F" w:rsidP="00190A6F">
      <w:pPr>
        <w:spacing w:line="240" w:lineRule="auto"/>
        <w:rPr>
          <w:sz w:val="20"/>
        </w:rPr>
      </w:pPr>
      <w:r>
        <w:rPr>
          <w:sz w:val="20"/>
        </w:rPr>
        <w:tab/>
        <w:t>L - mW</w:t>
      </w:r>
      <w:r>
        <w:rPr>
          <w:sz w:val="20"/>
        </w:rPr>
        <w:tab/>
      </w:r>
      <w:r>
        <w:rPr>
          <w:sz w:val="20"/>
        </w:rPr>
        <w:tab/>
        <w:t>K - kW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 - W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 - MW</w:t>
      </w:r>
    </w:p>
    <w:p w:rsidR="00190A6F" w:rsidRDefault="00190A6F" w:rsidP="00190A6F">
      <w:pPr>
        <w:spacing w:line="240" w:lineRule="auto"/>
        <w:rPr>
          <w:sz w:val="20"/>
        </w:rPr>
      </w:pPr>
    </w:p>
    <w:p w:rsidR="00190A6F" w:rsidRDefault="00190A6F" w:rsidP="00190A6F">
      <w:pPr>
        <w:spacing w:line="240" w:lineRule="auto"/>
        <w:rPr>
          <w:sz w:val="20"/>
        </w:rPr>
      </w:pPr>
    </w:p>
    <w:p w:rsidR="00190A6F" w:rsidRDefault="00190A6F" w:rsidP="00190A6F">
      <w:pPr>
        <w:spacing w:line="240" w:lineRule="auto"/>
        <w:rPr>
          <w:sz w:val="20"/>
        </w:rPr>
      </w:pPr>
      <w:r>
        <w:rPr>
          <w:b/>
          <w:bCs/>
          <w:sz w:val="20"/>
        </w:rPr>
        <w:t>13</w:t>
      </w:r>
      <w:r>
        <w:rPr>
          <w:sz w:val="20"/>
        </w:rPr>
        <w:tab/>
      </w:r>
      <w:r>
        <w:rPr>
          <w:i/>
          <w:iCs/>
          <w:sz w:val="20"/>
        </w:rPr>
        <w:t>Koda tipa oddajne antene:</w:t>
      </w:r>
    </w:p>
    <w:p w:rsidR="00190A6F" w:rsidRDefault="00190A6F" w:rsidP="00190A6F">
      <w:pPr>
        <w:spacing w:line="240" w:lineRule="auto"/>
        <w:rPr>
          <w:sz w:val="20"/>
        </w:rPr>
      </w:pPr>
      <w:r>
        <w:rPr>
          <w:sz w:val="20"/>
        </w:rPr>
        <w:tab/>
        <w:t>01 - Dipol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31 - Dežnik antena</w:t>
      </w:r>
      <w:r>
        <w:rPr>
          <w:sz w:val="20"/>
        </w:rPr>
        <w:tab/>
      </w:r>
      <w:r>
        <w:rPr>
          <w:sz w:val="20"/>
        </w:rPr>
        <w:tab/>
        <w:t>61 - Sistem dipolov</w:t>
      </w:r>
    </w:p>
    <w:p w:rsidR="00190A6F" w:rsidRDefault="00190A6F" w:rsidP="00190A6F">
      <w:pPr>
        <w:spacing w:line="240" w:lineRule="auto"/>
        <w:rPr>
          <w:sz w:val="20"/>
        </w:rPr>
      </w:pPr>
      <w:r>
        <w:rPr>
          <w:sz w:val="20"/>
        </w:rPr>
        <w:tab/>
        <w:t>02 - Polvalni dipol</w:t>
      </w:r>
      <w:r>
        <w:rPr>
          <w:sz w:val="20"/>
        </w:rPr>
        <w:tab/>
      </w:r>
      <w:r>
        <w:rPr>
          <w:sz w:val="20"/>
        </w:rPr>
        <w:tab/>
        <w:t>34 - Vijačna antena</w:t>
      </w:r>
      <w:r>
        <w:rPr>
          <w:sz w:val="20"/>
        </w:rPr>
        <w:tab/>
      </w:r>
      <w:r>
        <w:rPr>
          <w:sz w:val="20"/>
        </w:rPr>
        <w:tab/>
        <w:t>71 - Parabolna antena</w:t>
      </w:r>
    </w:p>
    <w:p w:rsidR="00190A6F" w:rsidRDefault="00190A6F" w:rsidP="00190A6F">
      <w:pPr>
        <w:spacing w:line="240" w:lineRule="auto"/>
        <w:rPr>
          <w:sz w:val="20"/>
        </w:rPr>
      </w:pPr>
      <w:r>
        <w:rPr>
          <w:sz w:val="20"/>
        </w:rPr>
        <w:tab/>
        <w:t>14 - Vertikalna ant. na tleh</w:t>
      </w:r>
      <w:r>
        <w:rPr>
          <w:sz w:val="20"/>
        </w:rPr>
        <w:tab/>
      </w:r>
      <w:r>
        <w:rPr>
          <w:sz w:val="20"/>
        </w:rPr>
        <w:tab/>
        <w:t>36 - Paličasta antena</w:t>
      </w:r>
      <w:r>
        <w:rPr>
          <w:sz w:val="20"/>
        </w:rPr>
        <w:tab/>
      </w:r>
      <w:r>
        <w:rPr>
          <w:sz w:val="20"/>
        </w:rPr>
        <w:tab/>
        <w:t>73 - Lijačna antena</w:t>
      </w:r>
    </w:p>
    <w:p w:rsidR="00190A6F" w:rsidRDefault="00190A6F" w:rsidP="00190A6F">
      <w:pPr>
        <w:spacing w:line="240" w:lineRule="auto"/>
        <w:rPr>
          <w:sz w:val="20"/>
        </w:rPr>
      </w:pPr>
      <w:r>
        <w:rPr>
          <w:sz w:val="20"/>
        </w:rPr>
        <w:tab/>
        <w:t>15 - Vertik. ant. s protiutežjo</w:t>
      </w:r>
      <w:r>
        <w:rPr>
          <w:sz w:val="20"/>
        </w:rPr>
        <w:tab/>
        <w:t>37 - Dvostožčasta ant.</w:t>
      </w:r>
      <w:r>
        <w:rPr>
          <w:sz w:val="20"/>
        </w:rPr>
        <w:tab/>
      </w:r>
      <w:r>
        <w:rPr>
          <w:sz w:val="20"/>
        </w:rPr>
        <w:tab/>
        <w:t>78 - Stožčasti lijak</w:t>
      </w:r>
    </w:p>
    <w:p w:rsidR="00190A6F" w:rsidRDefault="00190A6F" w:rsidP="00190A6F">
      <w:pPr>
        <w:spacing w:line="240" w:lineRule="auto"/>
        <w:rPr>
          <w:sz w:val="20"/>
        </w:rPr>
      </w:pPr>
      <w:r>
        <w:rPr>
          <w:sz w:val="20"/>
        </w:rPr>
        <w:tab/>
        <w:t>20 - Rombna antena</w:t>
      </w:r>
      <w:r>
        <w:rPr>
          <w:sz w:val="20"/>
        </w:rPr>
        <w:tab/>
      </w:r>
      <w:r>
        <w:rPr>
          <w:sz w:val="20"/>
        </w:rPr>
        <w:tab/>
        <w:t>40 - Kotna antena</w:t>
      </w:r>
      <w:r>
        <w:rPr>
          <w:sz w:val="20"/>
        </w:rPr>
        <w:tab/>
      </w:r>
      <w:r>
        <w:rPr>
          <w:sz w:val="20"/>
        </w:rPr>
        <w:tab/>
        <w:t>79 - Parabolni lijak</w:t>
      </w:r>
    </w:p>
    <w:p w:rsidR="00190A6F" w:rsidRDefault="00190A6F" w:rsidP="00190A6F">
      <w:pPr>
        <w:spacing w:line="240" w:lineRule="auto"/>
        <w:rPr>
          <w:sz w:val="20"/>
        </w:rPr>
      </w:pPr>
      <w:r>
        <w:rPr>
          <w:sz w:val="20"/>
        </w:rPr>
        <w:tab/>
        <w:t>24 - L antena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55 - Yagi antena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108 - Cassegrain-ova antena</w:t>
      </w:r>
    </w:p>
    <w:p w:rsidR="00190A6F" w:rsidRDefault="00190A6F" w:rsidP="00190A6F">
      <w:pPr>
        <w:spacing w:line="240" w:lineRule="auto"/>
        <w:rPr>
          <w:sz w:val="20"/>
        </w:rPr>
      </w:pPr>
      <w:r>
        <w:rPr>
          <w:sz w:val="20"/>
        </w:rPr>
        <w:tab/>
        <w:t>25 - T antena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56 - Logperiodična ant.</w:t>
      </w:r>
    </w:p>
    <w:p w:rsidR="00190A6F" w:rsidRDefault="00190A6F" w:rsidP="00190A6F">
      <w:pPr>
        <w:spacing w:line="240" w:lineRule="auto"/>
        <w:rPr>
          <w:sz w:val="20"/>
        </w:rPr>
      </w:pPr>
    </w:p>
    <w:p w:rsidR="00190A6F" w:rsidRDefault="00190A6F" w:rsidP="00190A6F">
      <w:pPr>
        <w:spacing w:line="240" w:lineRule="auto"/>
        <w:ind w:left="720" w:hanging="720"/>
        <w:rPr>
          <w:sz w:val="20"/>
        </w:rPr>
      </w:pPr>
      <w:r>
        <w:rPr>
          <w:b/>
          <w:bCs/>
          <w:sz w:val="20"/>
        </w:rPr>
        <w:t>14</w:t>
      </w:r>
      <w:r>
        <w:rPr>
          <w:sz w:val="20"/>
        </w:rPr>
        <w:tab/>
      </w:r>
      <w:r>
        <w:rPr>
          <w:i/>
          <w:iCs/>
          <w:sz w:val="20"/>
        </w:rPr>
        <w:t>Numerični podatek polovičnega kota (v stopinjah) širine glavnega snopa sevanja oddajne antene</w:t>
      </w:r>
      <w:r>
        <w:rPr>
          <w:sz w:val="20"/>
        </w:rPr>
        <w:t xml:space="preserve"> (polovica kota med točkama, izven katerih pade moč za 3 dB)</w:t>
      </w:r>
    </w:p>
    <w:p w:rsidR="00190A6F" w:rsidRDefault="00190A6F" w:rsidP="00190A6F">
      <w:pPr>
        <w:spacing w:line="240" w:lineRule="auto"/>
        <w:rPr>
          <w:sz w:val="20"/>
        </w:rPr>
      </w:pPr>
    </w:p>
    <w:p w:rsidR="00190A6F" w:rsidRDefault="00190A6F" w:rsidP="00190A6F">
      <w:pPr>
        <w:spacing w:line="240" w:lineRule="auto"/>
        <w:rPr>
          <w:sz w:val="20"/>
        </w:rPr>
      </w:pPr>
      <w:r>
        <w:rPr>
          <w:b/>
          <w:bCs/>
          <w:sz w:val="20"/>
        </w:rPr>
        <w:t>15</w:t>
      </w:r>
      <w:r>
        <w:rPr>
          <w:sz w:val="20"/>
        </w:rPr>
        <w:tab/>
      </w:r>
      <w:r>
        <w:rPr>
          <w:i/>
          <w:iCs/>
          <w:sz w:val="20"/>
        </w:rPr>
        <w:t>Numerični podatek dobitka antenskega sistema (v dB), glede na dipol</w:t>
      </w:r>
    </w:p>
    <w:p w:rsidR="00190A6F" w:rsidRDefault="00190A6F" w:rsidP="00190A6F">
      <w:pPr>
        <w:spacing w:line="240" w:lineRule="auto"/>
        <w:rPr>
          <w:sz w:val="20"/>
        </w:rPr>
      </w:pPr>
    </w:p>
    <w:p w:rsidR="00190A6F" w:rsidRDefault="00190A6F" w:rsidP="00190A6F">
      <w:pPr>
        <w:spacing w:line="240" w:lineRule="auto"/>
        <w:rPr>
          <w:sz w:val="20"/>
        </w:rPr>
      </w:pPr>
      <w:r>
        <w:rPr>
          <w:b/>
          <w:bCs/>
          <w:sz w:val="20"/>
        </w:rPr>
        <w:t>16</w:t>
      </w:r>
      <w:r>
        <w:rPr>
          <w:sz w:val="20"/>
        </w:rPr>
        <w:tab/>
      </w:r>
      <w:r>
        <w:rPr>
          <w:i/>
          <w:iCs/>
          <w:sz w:val="20"/>
        </w:rPr>
        <w:t>Numerični podatek razmerja naprej - nazaj (v dB) za usmerjene antene</w:t>
      </w:r>
    </w:p>
    <w:p w:rsidR="00190A6F" w:rsidRDefault="00190A6F" w:rsidP="00190A6F">
      <w:pPr>
        <w:spacing w:line="240" w:lineRule="auto"/>
        <w:rPr>
          <w:sz w:val="20"/>
        </w:rPr>
      </w:pPr>
    </w:p>
    <w:p w:rsidR="00190A6F" w:rsidRDefault="00190A6F" w:rsidP="00190A6F">
      <w:pPr>
        <w:spacing w:line="240" w:lineRule="auto"/>
        <w:rPr>
          <w:sz w:val="20"/>
        </w:rPr>
      </w:pPr>
      <w:r>
        <w:rPr>
          <w:b/>
          <w:bCs/>
          <w:sz w:val="20"/>
        </w:rPr>
        <w:t>17</w:t>
      </w:r>
      <w:r>
        <w:rPr>
          <w:sz w:val="20"/>
        </w:rPr>
        <w:tab/>
      </w:r>
      <w:r>
        <w:rPr>
          <w:i/>
          <w:iCs/>
          <w:sz w:val="20"/>
        </w:rPr>
        <w:t>Vpisati eno od naslednjih črk:</w:t>
      </w:r>
    </w:p>
    <w:p w:rsidR="00190A6F" w:rsidRDefault="00190A6F" w:rsidP="00190A6F">
      <w:pPr>
        <w:spacing w:line="240" w:lineRule="auto"/>
        <w:rPr>
          <w:sz w:val="20"/>
        </w:rPr>
      </w:pPr>
      <w:r>
        <w:rPr>
          <w:sz w:val="20"/>
        </w:rPr>
        <w:tab/>
        <w:t>N - neusmerjena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 - usmerjena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 - kombinirana</w:t>
      </w:r>
    </w:p>
    <w:p w:rsidR="00190A6F" w:rsidRDefault="00190A6F" w:rsidP="00190A6F">
      <w:pPr>
        <w:spacing w:line="240" w:lineRule="auto"/>
        <w:rPr>
          <w:sz w:val="20"/>
        </w:rPr>
      </w:pPr>
    </w:p>
    <w:p w:rsidR="00190A6F" w:rsidRDefault="00190A6F" w:rsidP="00190A6F">
      <w:pPr>
        <w:spacing w:line="240" w:lineRule="auto"/>
        <w:rPr>
          <w:sz w:val="20"/>
        </w:rPr>
      </w:pPr>
      <w:r>
        <w:rPr>
          <w:b/>
          <w:bCs/>
          <w:sz w:val="20"/>
        </w:rPr>
        <w:t>18</w:t>
      </w:r>
      <w:r>
        <w:rPr>
          <w:sz w:val="20"/>
        </w:rPr>
        <w:tab/>
      </w:r>
      <w:r>
        <w:rPr>
          <w:i/>
          <w:iCs/>
          <w:sz w:val="20"/>
        </w:rPr>
        <w:t>Numerični podatek kota (v stopinjah) glavnega snopa sevanja oddajne antene glede na sever</w:t>
      </w:r>
    </w:p>
    <w:p w:rsidR="00190A6F" w:rsidRDefault="00190A6F" w:rsidP="00190A6F">
      <w:pPr>
        <w:spacing w:line="240" w:lineRule="auto"/>
        <w:rPr>
          <w:sz w:val="20"/>
        </w:rPr>
      </w:pPr>
    </w:p>
    <w:p w:rsidR="00190A6F" w:rsidRDefault="00190A6F" w:rsidP="00190A6F">
      <w:pPr>
        <w:spacing w:line="240" w:lineRule="auto"/>
        <w:rPr>
          <w:sz w:val="20"/>
        </w:rPr>
      </w:pPr>
      <w:r>
        <w:rPr>
          <w:b/>
          <w:bCs/>
          <w:sz w:val="20"/>
        </w:rPr>
        <w:t>19</w:t>
      </w:r>
      <w:r>
        <w:rPr>
          <w:sz w:val="20"/>
        </w:rPr>
        <w:tab/>
      </w:r>
      <w:r>
        <w:rPr>
          <w:i/>
          <w:iCs/>
          <w:sz w:val="20"/>
        </w:rPr>
        <w:t>Znak - ali +, nato pa elevacijski kot v stopinjah</w:t>
      </w:r>
    </w:p>
    <w:p w:rsidR="00190A6F" w:rsidRDefault="00190A6F" w:rsidP="00190A6F">
      <w:pPr>
        <w:spacing w:line="240" w:lineRule="auto"/>
        <w:rPr>
          <w:sz w:val="20"/>
        </w:rPr>
      </w:pPr>
    </w:p>
    <w:p w:rsidR="00190A6F" w:rsidRDefault="00190A6F" w:rsidP="00190A6F">
      <w:pPr>
        <w:spacing w:line="240" w:lineRule="auto"/>
        <w:rPr>
          <w:sz w:val="20"/>
        </w:rPr>
      </w:pPr>
      <w:r>
        <w:rPr>
          <w:b/>
          <w:bCs/>
          <w:sz w:val="20"/>
        </w:rPr>
        <w:t>20</w:t>
      </w:r>
      <w:r>
        <w:rPr>
          <w:sz w:val="20"/>
        </w:rPr>
        <w:tab/>
      </w:r>
      <w:r>
        <w:rPr>
          <w:i/>
          <w:iCs/>
          <w:sz w:val="20"/>
        </w:rPr>
        <w:t>Vpisati najprej številčni podatek (v metrih), nato pa karakter podatka s črkama:</w:t>
      </w:r>
      <w:r>
        <w:rPr>
          <w:sz w:val="20"/>
        </w:rPr>
        <w:t xml:space="preserve"> </w:t>
      </w:r>
      <w:r>
        <w:rPr>
          <w:sz w:val="20"/>
        </w:rPr>
        <w:tab/>
      </w:r>
    </w:p>
    <w:p w:rsidR="00190A6F" w:rsidRDefault="00190A6F" w:rsidP="00190A6F">
      <w:pPr>
        <w:spacing w:line="240" w:lineRule="auto"/>
        <w:ind w:firstLine="720"/>
        <w:rPr>
          <w:sz w:val="20"/>
        </w:rPr>
      </w:pPr>
      <w:r>
        <w:rPr>
          <w:sz w:val="20"/>
        </w:rPr>
        <w:t>T - višina do zgornjega konca antene</w:t>
      </w:r>
      <w:r>
        <w:rPr>
          <w:sz w:val="20"/>
        </w:rPr>
        <w:tab/>
      </w:r>
      <w:r>
        <w:rPr>
          <w:sz w:val="20"/>
        </w:rPr>
        <w:tab/>
        <w:t>C - višina do centra antene</w:t>
      </w:r>
    </w:p>
    <w:p w:rsidR="00190A6F" w:rsidRDefault="00190A6F" w:rsidP="00190A6F">
      <w:pPr>
        <w:spacing w:line="240" w:lineRule="auto"/>
        <w:rPr>
          <w:sz w:val="20"/>
        </w:rPr>
      </w:pPr>
    </w:p>
    <w:p w:rsidR="00190A6F" w:rsidRPr="005A30B6" w:rsidRDefault="00190A6F" w:rsidP="00190A6F">
      <w:pPr>
        <w:pStyle w:val="Telobesedila"/>
        <w:spacing w:line="240" w:lineRule="auto"/>
        <w:ind w:left="720" w:hanging="720"/>
        <w:rPr>
          <w:rFonts w:asciiTheme="minorHAnsi" w:hAnsiTheme="minorHAnsi"/>
          <w:b/>
          <w:bCs/>
          <w:sz w:val="20"/>
        </w:rPr>
      </w:pPr>
      <w:r w:rsidRPr="005A30B6">
        <w:rPr>
          <w:rFonts w:asciiTheme="minorHAnsi" w:hAnsiTheme="minorHAnsi"/>
          <w:b/>
          <w:bCs/>
          <w:sz w:val="20"/>
        </w:rPr>
        <w:t>21</w:t>
      </w:r>
      <w:r w:rsidRPr="005A30B6">
        <w:rPr>
          <w:rFonts w:asciiTheme="minorHAnsi" w:hAnsiTheme="minorHAnsi"/>
          <w:b/>
          <w:bCs/>
          <w:sz w:val="20"/>
        </w:rPr>
        <w:tab/>
      </w:r>
      <w:r w:rsidRPr="005A30B6">
        <w:rPr>
          <w:rFonts w:asciiTheme="minorHAnsi" w:hAnsiTheme="minorHAnsi"/>
          <w:i/>
          <w:iCs/>
          <w:sz w:val="20"/>
        </w:rPr>
        <w:t>Vpisati vrsto emisije, širino območja po Mednarodnem pravilniku o radijskih komunikacijah</w:t>
      </w:r>
      <w:r w:rsidRPr="005A30B6">
        <w:rPr>
          <w:rFonts w:asciiTheme="minorHAnsi" w:hAnsiTheme="minorHAnsi"/>
          <w:sz w:val="20"/>
        </w:rPr>
        <w:t xml:space="preserve"> (npr. 6M25C3FNN, 250KF8EHF, 8M00X7FXF, 1M536X7EXF, ...)</w:t>
      </w:r>
    </w:p>
    <w:p w:rsidR="00190A6F" w:rsidRDefault="00190A6F" w:rsidP="00190A6F">
      <w:pPr>
        <w:spacing w:line="240" w:lineRule="auto"/>
        <w:rPr>
          <w:sz w:val="20"/>
        </w:rPr>
      </w:pPr>
    </w:p>
    <w:p w:rsidR="00190A6F" w:rsidRDefault="00190A6F" w:rsidP="00190A6F">
      <w:pPr>
        <w:spacing w:line="240" w:lineRule="auto"/>
        <w:rPr>
          <w:sz w:val="20"/>
        </w:rPr>
      </w:pPr>
      <w:r>
        <w:rPr>
          <w:b/>
          <w:bCs/>
          <w:sz w:val="20"/>
        </w:rPr>
        <w:t>22</w:t>
      </w:r>
      <w:r>
        <w:rPr>
          <w:sz w:val="20"/>
        </w:rPr>
        <w:tab/>
      </w:r>
      <w:r>
        <w:rPr>
          <w:i/>
          <w:iCs/>
          <w:sz w:val="20"/>
        </w:rPr>
        <w:t>Vpisati eno od naslednjih črk:</w:t>
      </w:r>
    </w:p>
    <w:p w:rsidR="00190A6F" w:rsidRDefault="00190A6F" w:rsidP="00190A6F">
      <w:pPr>
        <w:spacing w:line="240" w:lineRule="auto"/>
        <w:rPr>
          <w:sz w:val="20"/>
        </w:rPr>
      </w:pPr>
      <w:r>
        <w:rPr>
          <w:sz w:val="20"/>
        </w:rPr>
        <w:tab/>
        <w:t>H - horizontalna polarizacija</w:t>
      </w:r>
      <w:r>
        <w:rPr>
          <w:sz w:val="20"/>
        </w:rPr>
        <w:tab/>
      </w:r>
      <w:r>
        <w:rPr>
          <w:sz w:val="20"/>
        </w:rPr>
        <w:tab/>
        <w:t>O - eliptična polarizacija</w:t>
      </w:r>
    </w:p>
    <w:p w:rsidR="00190A6F" w:rsidRDefault="00190A6F" w:rsidP="00190A6F">
      <w:pPr>
        <w:spacing w:line="240" w:lineRule="auto"/>
        <w:rPr>
          <w:sz w:val="20"/>
        </w:rPr>
      </w:pPr>
      <w:r>
        <w:rPr>
          <w:sz w:val="20"/>
        </w:rPr>
        <w:tab/>
        <w:t>V - vertikalna polarizacija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 - eliptična polarizacija v desno</w:t>
      </w:r>
    </w:p>
    <w:p w:rsidR="00190A6F" w:rsidRDefault="00190A6F" w:rsidP="00190A6F">
      <w:pPr>
        <w:spacing w:line="240" w:lineRule="auto"/>
        <w:rPr>
          <w:sz w:val="20"/>
        </w:rPr>
      </w:pPr>
      <w:r>
        <w:rPr>
          <w:sz w:val="20"/>
        </w:rPr>
        <w:tab/>
        <w:t>D - krožna desna polarizacija</w:t>
      </w:r>
      <w:r>
        <w:rPr>
          <w:sz w:val="20"/>
        </w:rPr>
        <w:tab/>
      </w:r>
      <w:r>
        <w:rPr>
          <w:sz w:val="20"/>
        </w:rPr>
        <w:tab/>
        <w:t>Z - eliptična polarizacija v levo</w:t>
      </w:r>
    </w:p>
    <w:p w:rsidR="00190A6F" w:rsidRDefault="00190A6F" w:rsidP="00190A6F">
      <w:pPr>
        <w:spacing w:line="240" w:lineRule="auto"/>
        <w:rPr>
          <w:sz w:val="20"/>
        </w:rPr>
      </w:pPr>
      <w:r>
        <w:rPr>
          <w:sz w:val="20"/>
        </w:rPr>
        <w:tab/>
        <w:t>S - krožna leva polarizacija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 - kombinirana horizontalna in vertikalna polarizacija</w:t>
      </w:r>
    </w:p>
    <w:p w:rsidR="00190A6F" w:rsidRDefault="00190A6F" w:rsidP="00190A6F">
      <w:pPr>
        <w:spacing w:line="240" w:lineRule="auto"/>
        <w:rPr>
          <w:sz w:val="20"/>
        </w:rPr>
      </w:pPr>
      <w:r>
        <w:rPr>
          <w:sz w:val="20"/>
        </w:rPr>
        <w:tab/>
        <w:t>C - krožna polarizacija</w:t>
      </w:r>
    </w:p>
    <w:p w:rsidR="00190A6F" w:rsidRDefault="00190A6F" w:rsidP="00190A6F">
      <w:pPr>
        <w:spacing w:line="240" w:lineRule="auto"/>
        <w:rPr>
          <w:sz w:val="20"/>
        </w:rPr>
      </w:pPr>
    </w:p>
    <w:p w:rsidR="00190A6F" w:rsidRDefault="00190A6F" w:rsidP="00190A6F">
      <w:pPr>
        <w:spacing w:line="240" w:lineRule="auto"/>
        <w:rPr>
          <w:sz w:val="20"/>
        </w:rPr>
      </w:pPr>
      <w:r>
        <w:rPr>
          <w:b/>
          <w:bCs/>
          <w:sz w:val="20"/>
        </w:rPr>
        <w:t>23</w:t>
      </w:r>
      <w:r>
        <w:rPr>
          <w:sz w:val="20"/>
        </w:rPr>
        <w:tab/>
      </w:r>
      <w:r>
        <w:rPr>
          <w:i/>
          <w:iCs/>
          <w:sz w:val="20"/>
        </w:rPr>
        <w:t>Vpisati eno od naslednjih enot:</w:t>
      </w:r>
    </w:p>
    <w:p w:rsidR="00190A6F" w:rsidRDefault="00190A6F" w:rsidP="00190A6F">
      <w:pPr>
        <w:spacing w:line="240" w:lineRule="auto"/>
        <w:rPr>
          <w:sz w:val="20"/>
        </w:rPr>
      </w:pPr>
      <w:r>
        <w:rPr>
          <w:sz w:val="20"/>
        </w:rPr>
        <w:tab/>
        <w:t>K za kHz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 za MHz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 za GHz</w:t>
      </w:r>
    </w:p>
    <w:p w:rsidR="00190A6F" w:rsidRDefault="00190A6F" w:rsidP="00190A6F">
      <w:pPr>
        <w:spacing w:line="240" w:lineRule="auto"/>
        <w:rPr>
          <w:sz w:val="20"/>
        </w:rPr>
      </w:pPr>
    </w:p>
    <w:p w:rsidR="00190A6F" w:rsidRDefault="00190A6F" w:rsidP="00190A6F">
      <w:pPr>
        <w:spacing w:line="240" w:lineRule="auto"/>
        <w:rPr>
          <w:sz w:val="20"/>
        </w:rPr>
      </w:pPr>
      <w:r>
        <w:rPr>
          <w:b/>
          <w:bCs/>
          <w:sz w:val="20"/>
        </w:rPr>
        <w:t>24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  <w:iCs/>
          <w:sz w:val="20"/>
        </w:rPr>
        <w:t>Oddajna frekvenca</w:t>
      </w:r>
      <w:r>
        <w:rPr>
          <w:sz w:val="20"/>
        </w:rPr>
        <w:t xml:space="preserve"> (frekvence) </w:t>
      </w:r>
    </w:p>
    <w:p w:rsidR="00190A6F" w:rsidRDefault="00190A6F" w:rsidP="00190A6F">
      <w:pPr>
        <w:spacing w:line="240" w:lineRule="auto"/>
        <w:ind w:hanging="1"/>
        <w:rPr>
          <w:rFonts w:cs="Arial"/>
          <w:sz w:val="20"/>
        </w:rPr>
      </w:pPr>
    </w:p>
    <w:p w:rsidR="00190A6F" w:rsidRDefault="00190A6F" w:rsidP="00190A6F">
      <w:pPr>
        <w:spacing w:line="240" w:lineRule="auto"/>
        <w:rPr>
          <w:rFonts w:cs="Arial"/>
          <w:sz w:val="20"/>
        </w:rPr>
      </w:pPr>
      <w:r>
        <w:rPr>
          <w:rFonts w:cs="Arial"/>
          <w:b/>
          <w:bCs/>
          <w:sz w:val="20"/>
        </w:rPr>
        <w:t>25</w:t>
      </w:r>
      <w:r>
        <w:rPr>
          <w:rFonts w:cs="Arial"/>
          <w:sz w:val="20"/>
        </w:rPr>
        <w:tab/>
      </w:r>
      <w:r>
        <w:rPr>
          <w:rFonts w:cs="Arial"/>
          <w:i/>
          <w:iCs/>
          <w:sz w:val="20"/>
        </w:rPr>
        <w:t>Številka kanala</w:t>
      </w:r>
      <w:r>
        <w:rPr>
          <w:rFonts w:cs="Arial"/>
          <w:sz w:val="20"/>
        </w:rPr>
        <w:t xml:space="preserve"> (za televizijsko oddajno napravo)</w:t>
      </w:r>
    </w:p>
    <w:p w:rsidR="00190A6F" w:rsidRDefault="00190A6F" w:rsidP="00190A6F">
      <w:pPr>
        <w:spacing w:line="240" w:lineRule="auto"/>
        <w:rPr>
          <w:rFonts w:cs="Arial"/>
          <w:sz w:val="20"/>
        </w:rPr>
      </w:pPr>
    </w:p>
    <w:p w:rsidR="00190A6F" w:rsidRDefault="00190A6F" w:rsidP="00190A6F">
      <w:pPr>
        <w:spacing w:line="240" w:lineRule="auto"/>
        <w:ind w:left="720" w:hanging="720"/>
        <w:rPr>
          <w:rFonts w:cs="Arial"/>
          <w:sz w:val="20"/>
        </w:rPr>
      </w:pPr>
      <w:r>
        <w:rPr>
          <w:rFonts w:cs="Arial"/>
          <w:b/>
          <w:bCs/>
          <w:sz w:val="20"/>
        </w:rPr>
        <w:t>26</w:t>
      </w:r>
      <w:r>
        <w:rPr>
          <w:rFonts w:cs="Arial"/>
          <w:sz w:val="20"/>
        </w:rPr>
        <w:tab/>
      </w:r>
      <w:r>
        <w:rPr>
          <w:rFonts w:cs="Arial"/>
          <w:i/>
          <w:iCs/>
          <w:sz w:val="20"/>
          <w:szCs w:val="16"/>
        </w:rPr>
        <w:t>Opombe ponudnika v zvezi z podatki o oddajni napravi in programu</w:t>
      </w:r>
      <w:r>
        <w:rPr>
          <w:rFonts w:cs="Arial"/>
          <w:sz w:val="20"/>
          <w:szCs w:val="16"/>
        </w:rPr>
        <w:t xml:space="preserve"> (tehnične in programske omejitve in ostalo).</w:t>
      </w:r>
    </w:p>
    <w:p w:rsidR="00190A6F" w:rsidRPr="00E0160D" w:rsidRDefault="00190A6F" w:rsidP="00190A6F">
      <w:pPr>
        <w:pStyle w:val="Telobesedila"/>
        <w:jc w:val="right"/>
        <w:rPr>
          <w:rFonts w:asciiTheme="minorHAnsi" w:hAnsiTheme="minorHAnsi" w:cstheme="minorHAnsi"/>
          <w:b/>
          <w:sz w:val="144"/>
          <w:szCs w:val="144"/>
          <w:lang w:val="sl-SI"/>
        </w:rPr>
      </w:pPr>
      <w:r w:rsidRPr="00E0160D">
        <w:rPr>
          <w:rFonts w:asciiTheme="minorHAnsi" w:hAnsiTheme="minorHAnsi" w:cstheme="minorHAnsi"/>
          <w:b/>
          <w:bCs/>
          <w:sz w:val="144"/>
          <w:szCs w:val="144"/>
          <w:lang w:val="sl-SI"/>
        </w:rPr>
        <w:lastRenderedPageBreak/>
        <w:t>7.5</w:t>
      </w:r>
    </w:p>
    <w:p w:rsidR="00190A6F" w:rsidRPr="00E0160D" w:rsidRDefault="00190A6F" w:rsidP="00190A6F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0160D">
        <w:rPr>
          <w:rFonts w:cstheme="minorHAnsi"/>
          <w:b/>
          <w:sz w:val="36"/>
          <w:szCs w:val="36"/>
          <w:lang w:val="sl-SI"/>
        </w:rPr>
        <w:t>Obvezni element</w:t>
      </w:r>
    </w:p>
    <w:p w:rsidR="00190A6F" w:rsidRPr="00E0160D" w:rsidRDefault="00190A6F" w:rsidP="00190A6F">
      <w:pPr>
        <w:pStyle w:val="Naslov"/>
        <w:rPr>
          <w:rFonts w:asciiTheme="minorHAnsi" w:hAnsiTheme="minorHAnsi" w:cstheme="minorHAnsi"/>
        </w:rPr>
      </w:pPr>
    </w:p>
    <w:p w:rsidR="00190A6F" w:rsidRPr="00E0160D" w:rsidRDefault="00190A6F" w:rsidP="00190A6F">
      <w:pPr>
        <w:pStyle w:val="Naslov"/>
        <w:rPr>
          <w:rFonts w:asciiTheme="minorHAnsi" w:hAnsiTheme="minorHAnsi" w:cstheme="minorHAnsi"/>
        </w:rPr>
      </w:pPr>
    </w:p>
    <w:p w:rsidR="00190A6F" w:rsidRDefault="00190A6F" w:rsidP="00190A6F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190A6F" w:rsidRPr="00E0160D" w:rsidRDefault="00190A6F" w:rsidP="00190A6F">
      <w:pPr>
        <w:pStyle w:val="Normalarial"/>
        <w:spacing w:befor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0160D">
        <w:rPr>
          <w:rFonts w:asciiTheme="minorHAnsi" w:hAnsiTheme="minorHAnsi" w:cstheme="minorHAnsi"/>
          <w:b/>
          <w:sz w:val="36"/>
          <w:szCs w:val="36"/>
        </w:rPr>
        <w:t>Priloga 5</w:t>
      </w:r>
    </w:p>
    <w:p w:rsidR="00190A6F" w:rsidRPr="00E0160D" w:rsidRDefault="00190A6F" w:rsidP="00190A6F">
      <w:pPr>
        <w:pStyle w:val="Naslov"/>
        <w:spacing w:before="0" w:after="0"/>
        <w:rPr>
          <w:rFonts w:asciiTheme="minorHAnsi" w:hAnsiTheme="minorHAnsi" w:cstheme="minorHAnsi"/>
          <w:bCs/>
        </w:rPr>
      </w:pPr>
      <w:r w:rsidRPr="00E0160D">
        <w:rPr>
          <w:rFonts w:asciiTheme="minorHAnsi" w:hAnsiTheme="minorHAnsi" w:cstheme="minorHAnsi"/>
          <w:bCs/>
        </w:rPr>
        <w:t>Tehnični podatki</w:t>
      </w:r>
    </w:p>
    <w:p w:rsidR="00190A6F" w:rsidRPr="00E0160D" w:rsidRDefault="00190A6F" w:rsidP="00190A6F">
      <w:pPr>
        <w:pStyle w:val="Telobesedila"/>
        <w:rPr>
          <w:rFonts w:asciiTheme="minorHAnsi" w:hAnsiTheme="minorHAnsi" w:cstheme="minorHAnsi"/>
          <w:lang w:val="sl-SI" w:eastAsia="ar-SA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  <w:r w:rsidRPr="00E0160D">
        <w:rPr>
          <w:rFonts w:cstheme="minorHAnsi"/>
          <w:b/>
          <w:sz w:val="22"/>
          <w:lang w:val="sl-SI"/>
        </w:rPr>
        <w:br w:type="page"/>
      </w:r>
    </w:p>
    <w:p w:rsidR="00190A6F" w:rsidRPr="00E0160D" w:rsidRDefault="00190A6F" w:rsidP="00190A6F">
      <w:pPr>
        <w:pStyle w:val="Telobesedila"/>
        <w:jc w:val="right"/>
        <w:rPr>
          <w:rFonts w:asciiTheme="minorHAnsi" w:hAnsiTheme="minorHAnsi" w:cstheme="minorHAnsi"/>
          <w:b/>
          <w:sz w:val="144"/>
          <w:szCs w:val="144"/>
          <w:lang w:val="sl-SI"/>
        </w:rPr>
      </w:pPr>
      <w:r w:rsidRPr="00E0160D">
        <w:rPr>
          <w:rFonts w:asciiTheme="minorHAnsi" w:hAnsiTheme="minorHAnsi" w:cstheme="minorHAnsi"/>
          <w:b/>
          <w:bCs/>
          <w:sz w:val="144"/>
          <w:szCs w:val="144"/>
          <w:lang w:val="sl-SI"/>
        </w:rPr>
        <w:lastRenderedPageBreak/>
        <w:t>7.6</w:t>
      </w:r>
    </w:p>
    <w:p w:rsidR="00190A6F" w:rsidRPr="00E0160D" w:rsidRDefault="00190A6F" w:rsidP="00190A6F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0160D">
        <w:rPr>
          <w:rFonts w:cstheme="minorHAnsi"/>
          <w:b/>
          <w:sz w:val="36"/>
          <w:szCs w:val="36"/>
          <w:lang w:val="sl-SI"/>
        </w:rPr>
        <w:t>Obvezni element</w:t>
      </w:r>
    </w:p>
    <w:p w:rsidR="00190A6F" w:rsidRPr="00E0160D" w:rsidRDefault="00190A6F" w:rsidP="00190A6F">
      <w:pPr>
        <w:pStyle w:val="Naslov"/>
        <w:rPr>
          <w:rFonts w:asciiTheme="minorHAnsi" w:hAnsiTheme="minorHAnsi" w:cstheme="minorHAnsi"/>
        </w:rPr>
      </w:pPr>
    </w:p>
    <w:p w:rsidR="00190A6F" w:rsidRPr="00E0160D" w:rsidRDefault="00190A6F" w:rsidP="00190A6F">
      <w:pPr>
        <w:pStyle w:val="Naslov"/>
        <w:rPr>
          <w:rFonts w:asciiTheme="minorHAnsi" w:hAnsiTheme="minorHAnsi" w:cstheme="minorHAnsi"/>
        </w:rPr>
      </w:pPr>
    </w:p>
    <w:p w:rsidR="00190A6F" w:rsidRPr="00E0160D" w:rsidRDefault="00190A6F" w:rsidP="00190A6F">
      <w:pPr>
        <w:pStyle w:val="Normalarial"/>
        <w:spacing w:befor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0160D">
        <w:rPr>
          <w:rFonts w:asciiTheme="minorHAnsi" w:hAnsiTheme="minorHAnsi" w:cstheme="minorHAnsi"/>
          <w:b/>
          <w:sz w:val="36"/>
          <w:szCs w:val="36"/>
        </w:rPr>
        <w:t>Priloga 6</w:t>
      </w:r>
    </w:p>
    <w:p w:rsidR="00190A6F" w:rsidRPr="00E0160D" w:rsidRDefault="00190A6F" w:rsidP="00190A6F">
      <w:pPr>
        <w:pStyle w:val="Naslov"/>
        <w:spacing w:before="0" w:after="0"/>
        <w:rPr>
          <w:rFonts w:asciiTheme="minorHAnsi" w:hAnsiTheme="minorHAnsi" w:cstheme="minorHAnsi"/>
          <w:bCs/>
        </w:rPr>
      </w:pPr>
      <w:bookmarkStart w:id="3" w:name="_Toc228326110"/>
      <w:r w:rsidRPr="00E0160D">
        <w:rPr>
          <w:rFonts w:asciiTheme="minorHAnsi" w:hAnsiTheme="minorHAnsi" w:cstheme="minorHAnsi"/>
          <w:bCs/>
        </w:rPr>
        <w:t>Izjava o pokrivanju razpisanega</w:t>
      </w:r>
      <w:r w:rsidRPr="00E0160D">
        <w:rPr>
          <w:rFonts w:asciiTheme="minorHAnsi" w:hAnsiTheme="minorHAnsi" w:cstheme="minorHAnsi"/>
          <w:bCs/>
        </w:rPr>
        <w:br/>
        <w:t xml:space="preserve"> geografskega območja s ponujenim programom</w:t>
      </w:r>
      <w:bookmarkEnd w:id="3"/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  <w:r w:rsidRPr="00E0160D">
        <w:rPr>
          <w:rFonts w:cstheme="minorHAnsi"/>
          <w:b/>
          <w:sz w:val="22"/>
          <w:lang w:val="sl-SI"/>
        </w:rPr>
        <w:br w:type="page"/>
      </w: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  <w:r w:rsidRPr="00E0160D">
        <w:rPr>
          <w:rFonts w:cstheme="minorHAnsi"/>
          <w:b/>
          <w:sz w:val="22"/>
          <w:lang w:val="sl-SI"/>
        </w:rPr>
        <w:lastRenderedPageBreak/>
        <w:t>Izjava o pokrivanju razpisanega geografskega območja s ponujenim programom</w:t>
      </w: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jc w:val="both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jc w:val="both"/>
        <w:rPr>
          <w:rFonts w:cstheme="minorHAnsi"/>
          <w:sz w:val="22"/>
          <w:lang w:val="sl-SI"/>
        </w:rPr>
      </w:pPr>
      <w:r w:rsidRPr="00E0160D">
        <w:rPr>
          <w:rFonts w:cstheme="minorHAnsi"/>
          <w:sz w:val="22"/>
          <w:lang w:val="sl-SI"/>
        </w:rPr>
        <w:t>Izjavljamo, da bomo po morebitni pridobitvi odločbe o dodelitvi radijske frekvence dodeljene tehnične parametre izkoriščali v največji možni meri.</w:t>
      </w:r>
    </w:p>
    <w:p w:rsidR="00190A6F" w:rsidRPr="00E0160D" w:rsidRDefault="00190A6F" w:rsidP="00190A6F">
      <w:pPr>
        <w:spacing w:line="240" w:lineRule="auto"/>
        <w:jc w:val="both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jc w:val="both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eastAsia="Arial" w:cstheme="minorHAnsi"/>
          <w:b/>
          <w:sz w:val="22"/>
          <w:szCs w:val="14"/>
          <w:lang w:val="sl-SI"/>
        </w:rPr>
      </w:pPr>
    </w:p>
    <w:p w:rsidR="00190A6F" w:rsidRPr="00E0160D" w:rsidRDefault="00190A6F" w:rsidP="00190A6F">
      <w:pPr>
        <w:tabs>
          <w:tab w:val="left" w:pos="4896"/>
        </w:tabs>
        <w:rPr>
          <w:rFonts w:cstheme="minorHAnsi"/>
          <w:lang w:val="sl-SI"/>
        </w:rPr>
      </w:pPr>
      <w:r w:rsidRPr="00E0160D">
        <w:rPr>
          <w:rFonts w:cstheme="minorHAns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B04C7C" wp14:editId="737307E3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25650" cy="0"/>
                <wp:effectExtent l="0" t="0" r="0" b="0"/>
                <wp:wrapNone/>
                <wp:docPr id="57" name="Raven povezovalni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BD87A" id="Raven povezovalnik 5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15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" strokeweight=".26mm">
                <v:stroke joinstyle="miter"/>
              </v:line>
            </w:pict>
          </mc:Fallback>
        </mc:AlternateContent>
      </w:r>
      <w:r w:rsidRPr="00E0160D">
        <w:rPr>
          <w:rFonts w:cstheme="minorHAns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027D50" wp14:editId="3D8E24A1">
                <wp:simplePos x="0" y="0"/>
                <wp:positionH relativeFrom="column">
                  <wp:posOffset>3492500</wp:posOffset>
                </wp:positionH>
                <wp:positionV relativeFrom="paragraph">
                  <wp:posOffset>53340</wp:posOffset>
                </wp:positionV>
                <wp:extent cx="2025650" cy="0"/>
                <wp:effectExtent l="0" t="0" r="0" b="0"/>
                <wp:wrapNone/>
                <wp:docPr id="58" name="Raven povezovalni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E07E0" id="Raven povezovalnik 5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pt,4.2pt" to="434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" strokeweight=".26mm">
                <v:stroke joinstyle="miter"/>
              </v:line>
            </w:pict>
          </mc:Fallback>
        </mc:AlternateContent>
      </w:r>
    </w:p>
    <w:p w:rsidR="00190A6F" w:rsidRPr="00E0160D" w:rsidRDefault="00190A6F" w:rsidP="00190A6F">
      <w:pPr>
        <w:tabs>
          <w:tab w:val="left" w:pos="4896"/>
        </w:tabs>
        <w:ind w:left="720"/>
        <w:rPr>
          <w:rFonts w:cstheme="minorHAnsi"/>
          <w:sz w:val="22"/>
          <w:lang w:val="sl-SI"/>
        </w:rPr>
      </w:pPr>
      <w:r w:rsidRPr="00E0160D">
        <w:rPr>
          <w:rFonts w:cstheme="minorHAnsi"/>
          <w:sz w:val="22"/>
          <w:lang w:val="sl-SI"/>
        </w:rPr>
        <w:t>(kraj in datum)</w:t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  <w:t xml:space="preserve"> </w:t>
      </w:r>
      <w:r w:rsidRPr="00E0160D">
        <w:rPr>
          <w:rFonts w:cstheme="minorHAnsi"/>
          <w:bCs/>
          <w:sz w:val="22"/>
          <w:lang w:val="sl-SI"/>
        </w:rPr>
        <w:t>(žig in podpis)</w:t>
      </w: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jc w:val="right"/>
        <w:rPr>
          <w:rFonts w:cstheme="minorHAnsi"/>
          <w:sz w:val="22"/>
          <w:lang w:val="sl-SI"/>
        </w:rPr>
      </w:pPr>
      <w:r>
        <w:rPr>
          <w:rFonts w:cstheme="minorHAnsi"/>
          <w:b/>
          <w:sz w:val="144"/>
          <w:szCs w:val="144"/>
          <w:lang w:val="sl-SI"/>
        </w:rPr>
        <w:br w:type="page"/>
      </w:r>
      <w:r w:rsidRPr="00E0160D">
        <w:rPr>
          <w:rFonts w:cstheme="minorHAnsi"/>
          <w:b/>
          <w:sz w:val="144"/>
          <w:szCs w:val="144"/>
          <w:lang w:val="sl-SI"/>
        </w:rPr>
        <w:lastRenderedPageBreak/>
        <w:t>7.</w:t>
      </w:r>
      <w:r>
        <w:rPr>
          <w:rFonts w:cstheme="minorHAnsi"/>
          <w:b/>
          <w:sz w:val="144"/>
          <w:szCs w:val="144"/>
          <w:lang w:val="sl-SI"/>
        </w:rPr>
        <w:t>7</w:t>
      </w:r>
      <w:r w:rsidRPr="00E0160D">
        <w:rPr>
          <w:rFonts w:cstheme="minorHAnsi"/>
          <w:b/>
          <w:sz w:val="144"/>
          <w:szCs w:val="144"/>
          <w:lang w:val="sl-SI"/>
        </w:rPr>
        <w:t xml:space="preserve">  </w:t>
      </w:r>
    </w:p>
    <w:p w:rsidR="00190A6F" w:rsidRDefault="00190A6F" w:rsidP="00190A6F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>
        <w:rPr>
          <w:rFonts w:cstheme="minorHAnsi"/>
          <w:b/>
          <w:sz w:val="36"/>
          <w:szCs w:val="36"/>
          <w:lang w:val="sl-SI"/>
        </w:rPr>
        <w:t>O</w:t>
      </w:r>
      <w:r w:rsidRPr="00E0160D">
        <w:rPr>
          <w:rFonts w:cstheme="minorHAnsi"/>
          <w:b/>
          <w:sz w:val="36"/>
          <w:szCs w:val="36"/>
          <w:lang w:val="sl-SI"/>
        </w:rPr>
        <w:t>bvezni element</w:t>
      </w:r>
    </w:p>
    <w:p w:rsidR="00190A6F" w:rsidRPr="00E0160D" w:rsidRDefault="00190A6F" w:rsidP="00190A6F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190A6F" w:rsidRDefault="00190A6F" w:rsidP="00190A6F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0160D">
        <w:rPr>
          <w:rFonts w:cstheme="minorHAnsi"/>
          <w:b/>
          <w:sz w:val="36"/>
          <w:szCs w:val="36"/>
          <w:lang w:val="sl-SI"/>
        </w:rPr>
        <w:t xml:space="preserve">Priloga </w:t>
      </w:r>
      <w:r>
        <w:rPr>
          <w:rFonts w:cstheme="minorHAnsi"/>
          <w:b/>
          <w:sz w:val="36"/>
          <w:szCs w:val="36"/>
          <w:lang w:val="sl-SI"/>
        </w:rPr>
        <w:t>7</w:t>
      </w:r>
    </w:p>
    <w:p w:rsidR="00190A6F" w:rsidRPr="00E0160D" w:rsidRDefault="00190A6F" w:rsidP="00190A6F">
      <w:pPr>
        <w:spacing w:line="240" w:lineRule="auto"/>
        <w:jc w:val="center"/>
        <w:rPr>
          <w:rFonts w:cstheme="minorHAnsi"/>
          <w:b/>
          <w:sz w:val="22"/>
          <w:lang w:val="sl-SI"/>
        </w:rPr>
      </w:pPr>
      <w:r w:rsidRPr="00E0160D">
        <w:rPr>
          <w:rFonts w:cstheme="minorHAnsi"/>
          <w:b/>
          <w:sz w:val="36"/>
          <w:szCs w:val="36"/>
          <w:lang w:val="sl-SI"/>
        </w:rPr>
        <w:t>Podatki o kadrovski usposobljenosti</w:t>
      </w:r>
      <w:r w:rsidRPr="00E0160D">
        <w:rPr>
          <w:rFonts w:cstheme="minorHAnsi"/>
          <w:b/>
          <w:sz w:val="22"/>
          <w:lang w:val="sl-SI"/>
        </w:rPr>
        <w:t xml:space="preserve"> </w:t>
      </w: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  <w:r w:rsidRPr="00E0160D">
        <w:rPr>
          <w:rFonts w:cstheme="minorHAnsi"/>
          <w:b/>
          <w:sz w:val="22"/>
          <w:lang w:val="sl-SI"/>
        </w:rPr>
        <w:br w:type="page"/>
      </w:r>
      <w:r w:rsidRPr="00E0160D">
        <w:rPr>
          <w:rFonts w:cstheme="minorHAnsi"/>
          <w:b/>
          <w:sz w:val="22"/>
          <w:lang w:val="sl-SI"/>
        </w:rPr>
        <w:lastRenderedPageBreak/>
        <w:t>Kadrovska usposobljenost za produkcijo radijskega programa</w:t>
      </w: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jc w:val="both"/>
        <w:rPr>
          <w:rFonts w:cstheme="minorHAnsi"/>
          <w:sz w:val="22"/>
          <w:lang w:val="sl-SI"/>
        </w:rPr>
      </w:pPr>
      <w:r w:rsidRPr="00E0160D">
        <w:rPr>
          <w:rFonts w:cstheme="minorHAnsi"/>
          <w:sz w:val="22"/>
          <w:lang w:val="sl-SI"/>
        </w:rPr>
        <w:t>Pregled pogodb o zaposlitvi za določen in nedoločen čas, ki jih ima ponudnik sklenjene s svojimi zaposlenimi, ki sodelujejo pri produkciji programa.</w:t>
      </w: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tbl>
      <w:tblPr>
        <w:tblW w:w="91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1422"/>
        <w:gridCol w:w="1785"/>
        <w:gridCol w:w="1800"/>
        <w:gridCol w:w="2198"/>
        <w:gridCol w:w="1158"/>
      </w:tblGrid>
      <w:tr w:rsidR="00190A6F" w:rsidRPr="00E0160D" w:rsidTr="0020398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  <w:r w:rsidRPr="00E0160D">
              <w:rPr>
                <w:rFonts w:cstheme="minorHAnsi"/>
                <w:sz w:val="22"/>
                <w:lang w:val="sl-SI"/>
              </w:rPr>
              <w:t>Zap. št.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  <w:r w:rsidRPr="00E0160D">
              <w:rPr>
                <w:rFonts w:cstheme="minorHAnsi"/>
                <w:sz w:val="22"/>
                <w:lang w:val="sl-SI"/>
              </w:rPr>
              <w:t>Datum sklenitve pogodbe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  <w:r w:rsidRPr="00E0160D">
              <w:rPr>
                <w:rFonts w:cstheme="minorHAnsi"/>
                <w:sz w:val="22"/>
                <w:lang w:val="sl-SI"/>
              </w:rPr>
              <w:t>Raven dosežene izobrazbe po KLASIUS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  <w:r w:rsidRPr="00E0160D">
              <w:rPr>
                <w:rFonts w:cstheme="minorHAnsi"/>
                <w:sz w:val="22"/>
                <w:lang w:val="sl-SI"/>
              </w:rPr>
              <w:t>Naziv delovnega mesta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  <w:r w:rsidRPr="00E0160D">
              <w:rPr>
                <w:rFonts w:cstheme="minorHAnsi"/>
                <w:sz w:val="22"/>
                <w:lang w:val="sl-SI"/>
              </w:rPr>
              <w:t>Navedba delovnih nalog, opredeljenih v pogodbi o zaposlitvi, ki jih je moč šteti v okvir ključnih delovnih mest</w:t>
            </w:r>
            <w:r w:rsidRPr="00E0160D">
              <w:rPr>
                <w:rFonts w:cstheme="minorHAnsi"/>
                <w:sz w:val="22"/>
                <w:vertAlign w:val="superscript"/>
                <w:lang w:val="sl-SI"/>
              </w:rPr>
              <w:footnoteReference w:id="7"/>
            </w:r>
            <w:r w:rsidRPr="00E0160D">
              <w:rPr>
                <w:rFonts w:cstheme="minorHAnsi"/>
                <w:sz w:val="22"/>
                <w:lang w:val="sl-SI"/>
              </w:rPr>
              <w:t xml:space="preserve"> in hkrati navedba teh delovnih mest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  <w:r w:rsidRPr="00E0160D">
              <w:rPr>
                <w:rFonts w:cstheme="minorHAnsi"/>
                <w:sz w:val="22"/>
                <w:lang w:val="sl-SI"/>
              </w:rPr>
              <w:t>Vrsta pogodbe o zaposlitvi (določen/nedoločen čas)</w:t>
            </w:r>
          </w:p>
        </w:tc>
      </w:tr>
      <w:tr w:rsidR="00190A6F" w:rsidRPr="00E0160D" w:rsidTr="0020398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190A6F" w:rsidRPr="00E0160D" w:rsidTr="0020398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190A6F" w:rsidRPr="00E0160D" w:rsidTr="0020398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190A6F" w:rsidRPr="00E0160D" w:rsidTr="0020398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190A6F" w:rsidRPr="00E0160D" w:rsidTr="0020398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190A6F" w:rsidRPr="00E0160D" w:rsidTr="0020398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190A6F" w:rsidRPr="00E0160D" w:rsidTr="0020398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190A6F" w:rsidRPr="00E0160D" w:rsidTr="0020398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190A6F" w:rsidRPr="00E0160D" w:rsidTr="0020398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190A6F" w:rsidRPr="00E0160D" w:rsidTr="0020398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190A6F" w:rsidRPr="00E0160D" w:rsidTr="0020398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  <w:tr w:rsidR="00190A6F" w:rsidRPr="00E0160D" w:rsidTr="0020398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spacing w:line="240" w:lineRule="auto"/>
              <w:rPr>
                <w:rFonts w:cstheme="minorHAnsi"/>
                <w:sz w:val="22"/>
                <w:lang w:val="sl-SI"/>
              </w:rPr>
            </w:pPr>
          </w:p>
        </w:tc>
      </w:tr>
    </w:tbl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  <w:r w:rsidRPr="00E0160D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2001AB" wp14:editId="13ECB40C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25650" cy="0"/>
                <wp:effectExtent l="13335" t="11430" r="8890" b="7620"/>
                <wp:wrapNone/>
                <wp:docPr id="60" name="Raven povezoval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1B61F" id="Raven povezovalnik 6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15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" strokeweight=".26mm">
                <v:stroke joinstyle="miter"/>
              </v:line>
            </w:pict>
          </mc:Fallback>
        </mc:AlternateContent>
      </w:r>
      <w:r w:rsidRPr="00E0160D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C3E94D" wp14:editId="48DA30F9">
                <wp:simplePos x="0" y="0"/>
                <wp:positionH relativeFrom="column">
                  <wp:posOffset>3492500</wp:posOffset>
                </wp:positionH>
                <wp:positionV relativeFrom="paragraph">
                  <wp:posOffset>53340</wp:posOffset>
                </wp:positionV>
                <wp:extent cx="2025650" cy="0"/>
                <wp:effectExtent l="10160" t="11430" r="12065" b="7620"/>
                <wp:wrapNone/>
                <wp:docPr id="59" name="Raven povezovalni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2E6DD" id="Raven povezovalnik 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pt,4.2pt" to="434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" strokeweight=".26mm">
                <v:stroke joinstyle="miter"/>
              </v:line>
            </w:pict>
          </mc:Fallback>
        </mc:AlternateContent>
      </w:r>
    </w:p>
    <w:p w:rsidR="00190A6F" w:rsidRPr="00E0160D" w:rsidRDefault="00190A6F" w:rsidP="00190A6F">
      <w:pPr>
        <w:spacing w:line="240" w:lineRule="auto"/>
        <w:ind w:firstLine="720"/>
        <w:rPr>
          <w:rFonts w:cstheme="minorHAnsi"/>
          <w:sz w:val="22"/>
          <w:lang w:val="sl-SI"/>
        </w:rPr>
      </w:pPr>
      <w:r w:rsidRPr="00E0160D">
        <w:rPr>
          <w:rFonts w:cstheme="minorHAnsi"/>
          <w:sz w:val="22"/>
          <w:lang w:val="sl-SI"/>
        </w:rPr>
        <w:t>(kraj in datum)</w:t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bCs/>
          <w:sz w:val="22"/>
          <w:lang w:val="sl-SI"/>
        </w:rPr>
        <w:t>(žig in podpis)</w:t>
      </w: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jc w:val="center"/>
        <w:rPr>
          <w:rFonts w:cstheme="minorHAnsi"/>
          <w:b/>
          <w:sz w:val="22"/>
          <w:lang w:val="sl-SI"/>
        </w:rPr>
      </w:pPr>
    </w:p>
    <w:p w:rsidR="00190A6F" w:rsidRPr="005A30B6" w:rsidRDefault="00190A6F" w:rsidP="00190A6F">
      <w:pPr>
        <w:spacing w:line="240" w:lineRule="auto"/>
        <w:jc w:val="both"/>
        <w:rPr>
          <w:rFonts w:cstheme="minorHAnsi"/>
          <w:b/>
          <w:sz w:val="22"/>
          <w:lang w:val="sl-SI"/>
        </w:rPr>
      </w:pPr>
      <w:r w:rsidRPr="00E0160D">
        <w:rPr>
          <w:rFonts w:cstheme="minorHAnsi"/>
          <w:b/>
          <w:sz w:val="22"/>
          <w:lang w:val="sl-SI"/>
        </w:rPr>
        <w:br w:type="page"/>
      </w:r>
    </w:p>
    <w:p w:rsidR="00190A6F" w:rsidRPr="00E0160D" w:rsidRDefault="00190A6F" w:rsidP="00190A6F">
      <w:pPr>
        <w:pStyle w:val="Telobesedila"/>
        <w:jc w:val="right"/>
        <w:rPr>
          <w:rFonts w:asciiTheme="minorHAnsi" w:hAnsiTheme="minorHAnsi" w:cstheme="minorHAnsi"/>
          <w:b/>
          <w:bCs/>
          <w:sz w:val="144"/>
          <w:szCs w:val="144"/>
          <w:lang w:val="sl-SI"/>
        </w:rPr>
      </w:pPr>
      <w:r w:rsidRPr="00E0160D">
        <w:rPr>
          <w:rFonts w:asciiTheme="minorHAnsi" w:hAnsiTheme="minorHAnsi" w:cstheme="minorHAnsi"/>
          <w:b/>
          <w:bCs/>
          <w:sz w:val="144"/>
          <w:szCs w:val="144"/>
          <w:lang w:val="sl-SI"/>
        </w:rPr>
        <w:lastRenderedPageBreak/>
        <w:t>7.</w:t>
      </w:r>
      <w:r>
        <w:rPr>
          <w:rFonts w:asciiTheme="minorHAnsi" w:hAnsiTheme="minorHAnsi" w:cstheme="minorHAnsi"/>
          <w:b/>
          <w:bCs/>
          <w:sz w:val="144"/>
          <w:szCs w:val="144"/>
          <w:lang w:val="sl-SI"/>
        </w:rPr>
        <w:t>8</w:t>
      </w:r>
    </w:p>
    <w:p w:rsidR="00190A6F" w:rsidRPr="00E0160D" w:rsidRDefault="00190A6F" w:rsidP="00190A6F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O</w:t>
      </w:r>
      <w:r w:rsidRPr="00E0160D">
        <w:rPr>
          <w:rFonts w:asciiTheme="minorHAnsi" w:hAnsiTheme="minorHAnsi" w:cstheme="minorHAnsi"/>
          <w:b/>
          <w:sz w:val="36"/>
          <w:szCs w:val="36"/>
        </w:rPr>
        <w:t>bvezni element</w:t>
      </w:r>
    </w:p>
    <w:p w:rsidR="00190A6F" w:rsidRPr="00E0160D" w:rsidRDefault="00190A6F" w:rsidP="00190A6F">
      <w:pPr>
        <w:pStyle w:val="Naslov"/>
        <w:rPr>
          <w:rFonts w:asciiTheme="minorHAnsi" w:hAnsiTheme="minorHAnsi" w:cstheme="minorHAnsi"/>
        </w:rPr>
      </w:pPr>
    </w:p>
    <w:p w:rsidR="00190A6F" w:rsidRPr="00E0160D" w:rsidRDefault="00190A6F" w:rsidP="00190A6F">
      <w:pPr>
        <w:pStyle w:val="Naslov"/>
        <w:rPr>
          <w:rFonts w:asciiTheme="minorHAnsi" w:hAnsiTheme="minorHAnsi" w:cstheme="minorHAnsi"/>
        </w:rPr>
      </w:pPr>
    </w:p>
    <w:p w:rsidR="00190A6F" w:rsidRPr="00E0160D" w:rsidRDefault="00190A6F" w:rsidP="00190A6F">
      <w:pPr>
        <w:pStyle w:val="Normalarial"/>
        <w:spacing w:befor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0160D">
        <w:rPr>
          <w:rFonts w:asciiTheme="minorHAnsi" w:hAnsiTheme="minorHAnsi" w:cstheme="minorHAnsi"/>
          <w:b/>
          <w:sz w:val="36"/>
          <w:szCs w:val="36"/>
        </w:rPr>
        <w:t xml:space="preserve">Priloga </w:t>
      </w:r>
      <w:r>
        <w:rPr>
          <w:rFonts w:asciiTheme="minorHAnsi" w:hAnsiTheme="minorHAnsi" w:cstheme="minorHAnsi"/>
          <w:b/>
          <w:sz w:val="36"/>
          <w:szCs w:val="36"/>
        </w:rPr>
        <w:t>8</w:t>
      </w:r>
    </w:p>
    <w:p w:rsidR="00190A6F" w:rsidRPr="00E0160D" w:rsidRDefault="00190A6F" w:rsidP="00190A6F">
      <w:pPr>
        <w:pStyle w:val="Naslov"/>
        <w:spacing w:before="0" w:after="0"/>
        <w:rPr>
          <w:rFonts w:asciiTheme="minorHAnsi" w:hAnsiTheme="minorHAnsi" w:cstheme="minorHAnsi"/>
        </w:rPr>
      </w:pPr>
      <w:bookmarkStart w:id="4" w:name="_Toc228326117"/>
      <w:r w:rsidRPr="00E0160D">
        <w:rPr>
          <w:rFonts w:asciiTheme="minorHAnsi" w:hAnsiTheme="minorHAnsi" w:cstheme="minorHAnsi"/>
        </w:rPr>
        <w:t>Izjava o uporabi sistema RDS</w:t>
      </w:r>
      <w:bookmarkEnd w:id="4"/>
    </w:p>
    <w:p w:rsidR="00190A6F" w:rsidRPr="00E0160D" w:rsidRDefault="00190A6F" w:rsidP="00190A6F">
      <w:pPr>
        <w:pStyle w:val="Telobesedila"/>
        <w:rPr>
          <w:rFonts w:asciiTheme="minorHAnsi" w:hAnsiTheme="minorHAnsi" w:cstheme="minorHAnsi"/>
          <w:lang w:val="sl-SI"/>
        </w:rPr>
      </w:pPr>
    </w:p>
    <w:p w:rsidR="00190A6F" w:rsidRPr="00E0160D" w:rsidRDefault="00190A6F" w:rsidP="00190A6F">
      <w:pPr>
        <w:pStyle w:val="Normalarial"/>
        <w:rPr>
          <w:rFonts w:asciiTheme="minorHAnsi" w:hAnsiTheme="minorHAnsi" w:cstheme="minorHAnsi"/>
          <w:b/>
        </w:rPr>
      </w:pPr>
      <w:bookmarkStart w:id="5" w:name="_Ref127601799"/>
      <w:r w:rsidRPr="00E0160D">
        <w:rPr>
          <w:rFonts w:asciiTheme="minorHAnsi" w:hAnsiTheme="minorHAnsi" w:cstheme="minorHAnsi"/>
          <w:b/>
          <w:bCs/>
          <w:sz w:val="28"/>
        </w:rPr>
        <w:br w:type="page"/>
      </w:r>
      <w:r w:rsidRPr="00E0160D">
        <w:rPr>
          <w:rFonts w:asciiTheme="minorHAnsi" w:hAnsiTheme="minorHAnsi" w:cstheme="minorHAnsi"/>
          <w:b/>
        </w:rPr>
        <w:lastRenderedPageBreak/>
        <w:t>Izjava o uporabi sistema RDS</w:t>
      </w:r>
      <w:bookmarkEnd w:id="5"/>
    </w:p>
    <w:p w:rsidR="00190A6F" w:rsidRPr="00E0160D" w:rsidRDefault="00190A6F" w:rsidP="00190A6F">
      <w:pPr>
        <w:pStyle w:val="Naslov2"/>
        <w:ind w:left="1152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190A6F" w:rsidRPr="00E0160D" w:rsidRDefault="00190A6F" w:rsidP="00190A6F">
      <w:pPr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rPr>
          <w:rFonts w:cstheme="minorHAnsi"/>
          <w:sz w:val="22"/>
          <w:lang w:val="sl-SI"/>
        </w:rPr>
      </w:pPr>
      <w:r w:rsidRPr="00E0160D">
        <w:rPr>
          <w:rFonts w:cstheme="minorHAnsi"/>
          <w:sz w:val="22"/>
          <w:lang w:val="sl-SI"/>
        </w:rPr>
        <w:t xml:space="preserve">Izjavljamo, da bi na razpisani frekvenci _______________________ želeli uporabljati sistem RDS. </w:t>
      </w:r>
    </w:p>
    <w:p w:rsidR="00190A6F" w:rsidRPr="00E0160D" w:rsidRDefault="00190A6F" w:rsidP="00190A6F">
      <w:pPr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pStyle w:val="Telobesedila"/>
        <w:rPr>
          <w:rFonts w:asciiTheme="minorHAnsi" w:hAnsiTheme="minorHAnsi" w:cstheme="minorHAnsi"/>
          <w:sz w:val="22"/>
          <w:szCs w:val="22"/>
          <w:lang w:val="sl-SI"/>
        </w:rPr>
      </w:pPr>
    </w:p>
    <w:p w:rsidR="00190A6F" w:rsidRPr="00E0160D" w:rsidRDefault="00190A6F" w:rsidP="00190A6F">
      <w:pPr>
        <w:pStyle w:val="Telobesedila"/>
        <w:rPr>
          <w:rFonts w:asciiTheme="minorHAnsi" w:hAnsiTheme="minorHAnsi" w:cstheme="minorHAnsi"/>
          <w:sz w:val="22"/>
          <w:szCs w:val="22"/>
          <w:lang w:val="sl-SI"/>
        </w:rPr>
      </w:pPr>
      <w:r w:rsidRPr="00E0160D">
        <w:rPr>
          <w:rFonts w:asciiTheme="minorHAnsi" w:hAnsiTheme="minorHAnsi" w:cstheme="minorHAns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959FFD" wp14:editId="08279D75">
                <wp:simplePos x="0" y="0"/>
                <wp:positionH relativeFrom="column">
                  <wp:posOffset>16510</wp:posOffset>
                </wp:positionH>
                <wp:positionV relativeFrom="paragraph">
                  <wp:posOffset>235585</wp:posOffset>
                </wp:positionV>
                <wp:extent cx="2152650" cy="0"/>
                <wp:effectExtent l="10795" t="12065" r="8255" b="6985"/>
                <wp:wrapNone/>
                <wp:docPr id="66" name="Raven povezoval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47DBE" id="Raven povezovalnik 6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8.55pt" to="170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" strokeweight=".26mm"/>
            </w:pict>
          </mc:Fallback>
        </mc:AlternateContent>
      </w:r>
      <w:r w:rsidRPr="00E0160D">
        <w:rPr>
          <w:rFonts w:asciiTheme="minorHAnsi" w:hAnsiTheme="minorHAnsi" w:cstheme="minorHAns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D03E62" wp14:editId="39F62E3D">
                <wp:simplePos x="0" y="0"/>
                <wp:positionH relativeFrom="column">
                  <wp:posOffset>3407410</wp:posOffset>
                </wp:positionH>
                <wp:positionV relativeFrom="paragraph">
                  <wp:posOffset>235585</wp:posOffset>
                </wp:positionV>
                <wp:extent cx="2209800" cy="0"/>
                <wp:effectExtent l="10795" t="12065" r="8255" b="6985"/>
                <wp:wrapNone/>
                <wp:docPr id="65" name="Raven povezovalni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34DCF" id="Raven povezovalnik 6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3pt,18.55pt" to="442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" strokeweight=".26mm"/>
            </w:pict>
          </mc:Fallback>
        </mc:AlternateContent>
      </w:r>
    </w:p>
    <w:p w:rsidR="00190A6F" w:rsidRPr="00E0160D" w:rsidRDefault="00190A6F" w:rsidP="00190A6F">
      <w:pPr>
        <w:pStyle w:val="Telobesedila"/>
        <w:ind w:left="720"/>
        <w:rPr>
          <w:rFonts w:asciiTheme="minorHAnsi" w:hAnsiTheme="minorHAnsi" w:cstheme="minorHAnsi"/>
          <w:sz w:val="22"/>
          <w:szCs w:val="22"/>
          <w:lang w:val="sl-SI"/>
        </w:rPr>
      </w:pPr>
    </w:p>
    <w:p w:rsidR="00190A6F" w:rsidRPr="00E0160D" w:rsidRDefault="00190A6F" w:rsidP="00190A6F">
      <w:pPr>
        <w:pStyle w:val="Telobesedila"/>
        <w:ind w:left="720"/>
        <w:rPr>
          <w:rFonts w:asciiTheme="minorHAnsi" w:hAnsiTheme="minorHAnsi" w:cstheme="minorHAnsi"/>
          <w:sz w:val="22"/>
          <w:szCs w:val="22"/>
          <w:lang w:val="sl-SI"/>
        </w:rPr>
      </w:pPr>
      <w:r w:rsidRPr="00E0160D">
        <w:rPr>
          <w:rFonts w:asciiTheme="minorHAnsi" w:hAnsiTheme="minorHAnsi" w:cstheme="minorHAnsi"/>
          <w:sz w:val="22"/>
          <w:szCs w:val="22"/>
          <w:lang w:val="sl-SI"/>
        </w:rPr>
        <w:t xml:space="preserve">(kraj in datum) </w:t>
      </w:r>
      <w:r w:rsidRPr="00E0160D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E0160D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E0160D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E0160D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E0160D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E0160D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E0160D">
        <w:rPr>
          <w:rFonts w:asciiTheme="minorHAnsi" w:hAnsiTheme="minorHAnsi" w:cstheme="minorHAnsi"/>
          <w:sz w:val="22"/>
          <w:szCs w:val="22"/>
          <w:lang w:val="sl-SI"/>
        </w:rPr>
        <w:tab/>
        <w:t>(žig in podpis)</w:t>
      </w:r>
    </w:p>
    <w:p w:rsidR="00190A6F" w:rsidRPr="00E0160D" w:rsidRDefault="00190A6F" w:rsidP="00190A6F">
      <w:pPr>
        <w:pStyle w:val="Telobesedila"/>
        <w:rPr>
          <w:rFonts w:asciiTheme="minorHAnsi" w:hAnsiTheme="minorHAnsi" w:cstheme="minorHAnsi"/>
          <w:sz w:val="22"/>
          <w:szCs w:val="22"/>
          <w:lang w:val="sl-SI"/>
        </w:rPr>
      </w:pPr>
    </w:p>
    <w:p w:rsidR="00190A6F" w:rsidRPr="00E0160D" w:rsidRDefault="00190A6F" w:rsidP="00190A6F">
      <w:pPr>
        <w:rPr>
          <w:rFonts w:cstheme="minorHAnsi"/>
          <w:lang w:val="sl-SI"/>
        </w:rPr>
      </w:pPr>
    </w:p>
    <w:p w:rsidR="00190A6F" w:rsidRPr="00E0160D" w:rsidRDefault="00190A6F" w:rsidP="00190A6F">
      <w:pPr>
        <w:pStyle w:val="Telobesedila"/>
        <w:rPr>
          <w:rFonts w:asciiTheme="minorHAnsi" w:hAnsiTheme="minorHAnsi" w:cstheme="minorHAnsi"/>
          <w:lang w:val="sl-SI"/>
        </w:rPr>
      </w:pPr>
      <w:r w:rsidRPr="00E0160D">
        <w:rPr>
          <w:rFonts w:asciiTheme="minorHAnsi" w:hAnsiTheme="minorHAnsi" w:cstheme="minorHAnsi"/>
          <w:bCs/>
          <w:color w:val="000000"/>
          <w:lang w:val="sl-SI"/>
        </w:rPr>
        <w:tab/>
      </w:r>
      <w:r w:rsidRPr="00E0160D">
        <w:rPr>
          <w:rFonts w:asciiTheme="minorHAnsi" w:hAnsiTheme="minorHAnsi" w:cstheme="minorHAnsi"/>
          <w:bCs/>
          <w:color w:val="000000"/>
          <w:lang w:val="sl-SI"/>
        </w:rPr>
        <w:tab/>
      </w:r>
      <w:r w:rsidRPr="00E0160D">
        <w:rPr>
          <w:rFonts w:asciiTheme="minorHAnsi" w:hAnsiTheme="minorHAnsi" w:cstheme="minorHAnsi"/>
          <w:bCs/>
          <w:color w:val="000000"/>
          <w:lang w:val="sl-SI"/>
        </w:rPr>
        <w:tab/>
      </w:r>
      <w:r w:rsidRPr="00E0160D">
        <w:rPr>
          <w:rFonts w:asciiTheme="minorHAnsi" w:hAnsiTheme="minorHAnsi" w:cstheme="minorHAnsi"/>
          <w:bCs/>
          <w:color w:val="000000"/>
          <w:lang w:val="sl-SI"/>
        </w:rPr>
        <w:tab/>
      </w:r>
      <w:r w:rsidRPr="00E0160D">
        <w:rPr>
          <w:rFonts w:asciiTheme="minorHAnsi" w:hAnsiTheme="minorHAnsi" w:cstheme="minorHAnsi"/>
          <w:bCs/>
          <w:color w:val="000000"/>
          <w:lang w:val="sl-SI"/>
        </w:rPr>
        <w:tab/>
      </w:r>
      <w:r w:rsidRPr="00E0160D">
        <w:rPr>
          <w:rFonts w:asciiTheme="minorHAnsi" w:hAnsiTheme="minorHAnsi" w:cstheme="minorHAnsi"/>
          <w:bCs/>
          <w:color w:val="000000"/>
          <w:lang w:val="sl-SI"/>
        </w:rPr>
        <w:tab/>
      </w:r>
      <w:r w:rsidRPr="00E0160D">
        <w:rPr>
          <w:rFonts w:asciiTheme="minorHAnsi" w:hAnsiTheme="minorHAnsi" w:cstheme="minorHAnsi"/>
          <w:bCs/>
          <w:color w:val="000000"/>
          <w:lang w:val="sl-SI"/>
        </w:rPr>
        <w:tab/>
      </w:r>
      <w:r w:rsidRPr="00E0160D">
        <w:rPr>
          <w:rFonts w:asciiTheme="minorHAnsi" w:hAnsiTheme="minorHAnsi" w:cstheme="minorHAnsi"/>
          <w:bCs/>
          <w:color w:val="000000"/>
          <w:lang w:val="sl-SI"/>
        </w:rPr>
        <w:tab/>
      </w:r>
    </w:p>
    <w:p w:rsidR="00190A6F" w:rsidRPr="00E0160D" w:rsidRDefault="00190A6F" w:rsidP="00190A6F">
      <w:pPr>
        <w:tabs>
          <w:tab w:val="left" w:pos="4896"/>
        </w:tabs>
        <w:jc w:val="right"/>
        <w:rPr>
          <w:rFonts w:cstheme="minorHAnsi"/>
          <w:lang w:val="sl-SI"/>
        </w:rPr>
      </w:pPr>
    </w:p>
    <w:p w:rsidR="00190A6F" w:rsidRPr="00E0160D" w:rsidRDefault="00190A6F" w:rsidP="00190A6F">
      <w:pPr>
        <w:rPr>
          <w:rFonts w:cstheme="minorHAnsi"/>
          <w:lang w:val="sl-SI"/>
        </w:rPr>
      </w:pPr>
    </w:p>
    <w:p w:rsidR="00190A6F" w:rsidRPr="00E0160D" w:rsidRDefault="00190A6F" w:rsidP="00190A6F">
      <w:pPr>
        <w:rPr>
          <w:rFonts w:cstheme="minorHAnsi"/>
          <w:lang w:val="sl-SI"/>
        </w:rPr>
      </w:pPr>
    </w:p>
    <w:p w:rsidR="00190A6F" w:rsidRPr="00E0160D" w:rsidRDefault="00190A6F" w:rsidP="00190A6F">
      <w:pPr>
        <w:rPr>
          <w:rFonts w:cstheme="minorHAnsi"/>
          <w:lang w:val="sl-SI"/>
        </w:rPr>
      </w:pPr>
    </w:p>
    <w:p w:rsidR="00190A6F" w:rsidRPr="00E0160D" w:rsidRDefault="00190A6F" w:rsidP="00190A6F">
      <w:pPr>
        <w:rPr>
          <w:rFonts w:cstheme="minorHAnsi"/>
          <w:color w:val="000000"/>
          <w:lang w:val="sl-SI"/>
        </w:rPr>
      </w:pPr>
    </w:p>
    <w:p w:rsidR="00190A6F" w:rsidRPr="00E0160D" w:rsidRDefault="00190A6F" w:rsidP="00190A6F">
      <w:pPr>
        <w:tabs>
          <w:tab w:val="left" w:pos="4896"/>
        </w:tabs>
        <w:jc w:val="right"/>
        <w:rPr>
          <w:rFonts w:cstheme="minorHAnsi"/>
          <w:color w:val="000000"/>
          <w:lang w:val="sl-SI"/>
        </w:rPr>
      </w:pPr>
    </w:p>
    <w:p w:rsidR="00190A6F" w:rsidRPr="00E0160D" w:rsidRDefault="00190A6F" w:rsidP="00190A6F">
      <w:pPr>
        <w:rPr>
          <w:rFonts w:cstheme="minorHAnsi"/>
          <w:lang w:val="sl-SI"/>
        </w:rPr>
      </w:pPr>
    </w:p>
    <w:p w:rsidR="00190A6F" w:rsidRPr="00E0160D" w:rsidRDefault="00190A6F" w:rsidP="00190A6F">
      <w:pPr>
        <w:rPr>
          <w:rFonts w:cstheme="minorHAnsi"/>
          <w:lang w:val="sl-SI"/>
        </w:rPr>
      </w:pPr>
    </w:p>
    <w:p w:rsidR="00190A6F" w:rsidRPr="00E0160D" w:rsidRDefault="00190A6F" w:rsidP="00190A6F">
      <w:pPr>
        <w:rPr>
          <w:rFonts w:cstheme="minorHAnsi"/>
          <w:lang w:val="sl-SI"/>
        </w:rPr>
      </w:pPr>
    </w:p>
    <w:p w:rsidR="00190A6F" w:rsidRPr="00E0160D" w:rsidRDefault="00190A6F" w:rsidP="00190A6F">
      <w:pPr>
        <w:pStyle w:val="Telobesedila"/>
        <w:ind w:left="5760" w:hanging="5760"/>
        <w:rPr>
          <w:rFonts w:asciiTheme="minorHAnsi" w:hAnsiTheme="minorHAnsi" w:cstheme="minorHAnsi"/>
          <w:lang w:val="sl-SI"/>
        </w:rPr>
      </w:pPr>
    </w:p>
    <w:p w:rsidR="00190A6F" w:rsidRPr="00E0160D" w:rsidRDefault="00190A6F" w:rsidP="00190A6F">
      <w:pPr>
        <w:tabs>
          <w:tab w:val="left" w:pos="4896"/>
        </w:tabs>
        <w:ind w:left="5683" w:hanging="4963"/>
        <w:rPr>
          <w:rFonts w:cstheme="minorHAnsi"/>
          <w:lang w:val="sl-SI"/>
        </w:rPr>
      </w:pPr>
    </w:p>
    <w:p w:rsidR="00190A6F" w:rsidRPr="00E0160D" w:rsidRDefault="00190A6F" w:rsidP="00190A6F">
      <w:pPr>
        <w:spacing w:line="240" w:lineRule="auto"/>
        <w:jc w:val="right"/>
        <w:rPr>
          <w:rFonts w:cstheme="minorHAnsi"/>
          <w:b/>
          <w:sz w:val="144"/>
          <w:szCs w:val="144"/>
          <w:lang w:val="sl-SI"/>
        </w:rPr>
      </w:pPr>
      <w:r w:rsidRPr="00E0160D">
        <w:rPr>
          <w:rFonts w:cstheme="minorHAnsi"/>
          <w:b/>
          <w:sz w:val="144"/>
          <w:szCs w:val="144"/>
          <w:lang w:val="sl-SI"/>
        </w:rPr>
        <w:lastRenderedPageBreak/>
        <w:t>7.</w:t>
      </w:r>
      <w:r>
        <w:rPr>
          <w:rFonts w:cstheme="minorHAnsi"/>
          <w:b/>
          <w:sz w:val="144"/>
          <w:szCs w:val="144"/>
          <w:lang w:val="sl-SI"/>
        </w:rPr>
        <w:t>9</w:t>
      </w:r>
    </w:p>
    <w:p w:rsidR="00190A6F" w:rsidRPr="00E0160D" w:rsidRDefault="00190A6F" w:rsidP="00190A6F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0160D">
        <w:rPr>
          <w:rFonts w:cstheme="minorHAnsi"/>
          <w:b/>
          <w:sz w:val="36"/>
          <w:szCs w:val="36"/>
          <w:lang w:val="sl-SI"/>
        </w:rPr>
        <w:t>Neobvezni element</w:t>
      </w:r>
    </w:p>
    <w:p w:rsidR="00190A6F" w:rsidRPr="00E0160D" w:rsidRDefault="00190A6F" w:rsidP="00190A6F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0160D">
        <w:rPr>
          <w:rFonts w:cstheme="minorHAnsi"/>
          <w:b/>
          <w:sz w:val="36"/>
          <w:szCs w:val="36"/>
          <w:lang w:val="sl-SI"/>
        </w:rPr>
        <w:t xml:space="preserve">Priloga </w:t>
      </w:r>
      <w:r>
        <w:rPr>
          <w:rFonts w:cstheme="minorHAnsi"/>
          <w:b/>
          <w:sz w:val="36"/>
          <w:szCs w:val="36"/>
          <w:lang w:val="sl-SI"/>
        </w:rPr>
        <w:t>9</w:t>
      </w:r>
    </w:p>
    <w:p w:rsidR="00190A6F" w:rsidRPr="00E0160D" w:rsidRDefault="00190A6F" w:rsidP="00190A6F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>
        <w:rPr>
          <w:rFonts w:cstheme="minorHAnsi"/>
          <w:b/>
          <w:sz w:val="36"/>
          <w:szCs w:val="36"/>
          <w:lang w:val="sl-SI"/>
        </w:rPr>
        <w:t>Seznam prednostno želj</w:t>
      </w:r>
      <w:r w:rsidRPr="00E0160D">
        <w:rPr>
          <w:rFonts w:cstheme="minorHAnsi"/>
          <w:b/>
          <w:sz w:val="36"/>
          <w:szCs w:val="36"/>
          <w:lang w:val="sl-SI"/>
        </w:rPr>
        <w:t>enih frekvenc</w:t>
      </w:r>
    </w:p>
    <w:p w:rsidR="00190A6F" w:rsidRPr="00E0160D" w:rsidRDefault="00190A6F" w:rsidP="00190A6F">
      <w:pPr>
        <w:pStyle w:val="Odstavekseznama"/>
        <w:spacing w:line="240" w:lineRule="auto"/>
        <w:ind w:left="720"/>
        <w:rPr>
          <w:rFonts w:cstheme="minorHAnsi"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  <w:sectPr w:rsidR="00190A6F" w:rsidRPr="00E0160D" w:rsidSect="003918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40"/>
          <w:pgMar w:top="3090" w:right="1191" w:bottom="278" w:left="1786" w:header="709" w:footer="709" w:gutter="0"/>
          <w:cols w:space="708"/>
          <w:titlePg/>
          <w:docGrid w:linePitch="326"/>
        </w:sectPr>
      </w:pPr>
    </w:p>
    <w:p w:rsidR="00190A6F" w:rsidRPr="005B5893" w:rsidRDefault="00190A6F" w:rsidP="00190A6F">
      <w:pPr>
        <w:pStyle w:val="Telobesedila"/>
        <w:ind w:left="0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 w:rsidRPr="005B5893">
        <w:rPr>
          <w:rFonts w:asciiTheme="minorHAnsi" w:hAnsiTheme="minorHAnsi" w:cstheme="minorHAnsi"/>
          <w:b/>
          <w:bCs/>
          <w:sz w:val="22"/>
          <w:szCs w:val="22"/>
          <w:lang w:val="sl-SI"/>
        </w:rPr>
        <w:lastRenderedPageBreak/>
        <w:t>Seznam prednostno željenih frekvenc</w:t>
      </w:r>
    </w:p>
    <w:tbl>
      <w:tblPr>
        <w:tblpPr w:leftFromText="141" w:rightFromText="141" w:vertAnchor="text" w:horzAnchor="page" w:tblpX="1456" w:tblpY="157"/>
        <w:tblW w:w="5000" w:type="pct"/>
        <w:tblLook w:val="0000" w:firstRow="0" w:lastRow="0" w:firstColumn="0" w:lastColumn="0" w:noHBand="0" w:noVBand="0"/>
      </w:tblPr>
      <w:tblGrid>
        <w:gridCol w:w="1938"/>
        <w:gridCol w:w="3586"/>
        <w:gridCol w:w="3395"/>
      </w:tblGrid>
      <w:tr w:rsidR="00190A6F" w:rsidRPr="00E0160D" w:rsidTr="00F119E8">
        <w:trPr>
          <w:cantSplit/>
          <w:trHeight w:val="428"/>
        </w:trPr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pStyle w:val="Telobesedila"/>
              <w:snapToGri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0160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Sklop</w:t>
            </w:r>
          </w:p>
          <w:p w:rsidR="00190A6F" w:rsidRPr="00E0160D" w:rsidRDefault="00190A6F" w:rsidP="00F119E8">
            <w:pPr>
              <w:pStyle w:val="Telobesedila"/>
              <w:snapToGri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0160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(obkroži)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pStyle w:val="Telobesedila"/>
              <w:snapToGri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0160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Frekvenca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pStyle w:val="Telobesedila"/>
              <w:snapToGri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0160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Vrstni red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po zažel</w:t>
            </w:r>
            <w:r w:rsidRPr="00E0160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enosti</w:t>
            </w:r>
          </w:p>
          <w:p w:rsidR="00190A6F" w:rsidRPr="00E0160D" w:rsidRDefault="00190A6F" w:rsidP="00F119E8">
            <w:pPr>
              <w:pStyle w:val="Telobesedila"/>
              <w:snapToGri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0160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(vpiši vrstni red pri ustreznem sklopu – številke od 1 do 4</w:t>
            </w:r>
            <w:r w:rsidRPr="00C9054E">
              <w:rPr>
                <w:rStyle w:val="Sprotnaopomba-sklic"/>
                <w:rFonts w:asciiTheme="minorHAnsi" w:hAnsiTheme="minorHAnsi" w:cstheme="minorHAnsi"/>
                <w:sz w:val="22"/>
                <w:szCs w:val="22"/>
                <w:lang w:val="sl-SI"/>
              </w:rPr>
              <w:footnoteReference w:id="8"/>
            </w:r>
            <w:r w:rsidRPr="00C9054E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)</w:t>
            </w:r>
          </w:p>
        </w:tc>
      </w:tr>
      <w:tr w:rsidR="00190A6F" w:rsidRPr="00E0160D" w:rsidTr="00F119E8">
        <w:trPr>
          <w:cantSplit/>
        </w:trPr>
        <w:tc>
          <w:tcPr>
            <w:tcW w:w="108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90A6F" w:rsidRPr="00E0160D" w:rsidRDefault="00190A6F" w:rsidP="00F119E8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:rsidR="00190A6F" w:rsidRPr="00E0160D" w:rsidRDefault="00190A6F" w:rsidP="00F119E8">
            <w:pPr>
              <w:pStyle w:val="Telobesedila"/>
              <w:snapToGrid w:val="0"/>
              <w:ind w:left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0160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Bovec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pStyle w:val="Telobesedila"/>
              <w:snapToGrid w:val="0"/>
              <w:ind w:left="0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E0160D">
              <w:rPr>
                <w:rFonts w:ascii="Calibri" w:eastAsia="Calibri" w:hAnsi="Calibri" w:cs="Calibri"/>
                <w:sz w:val="22"/>
                <w:lang w:val="sl-SI"/>
              </w:rPr>
              <w:t>Bovec 2 98,5 MHz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0A6F" w:rsidRPr="00E0160D" w:rsidTr="00F119E8">
        <w:trPr>
          <w:cantSplit/>
        </w:trPr>
        <w:tc>
          <w:tcPr>
            <w:tcW w:w="1086" w:type="pct"/>
            <w:vMerge/>
            <w:tcBorders>
              <w:left w:val="single" w:sz="4" w:space="0" w:color="000000"/>
            </w:tcBorders>
          </w:tcPr>
          <w:p w:rsidR="00190A6F" w:rsidRPr="00E0160D" w:rsidRDefault="00190A6F" w:rsidP="00F119E8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pStyle w:val="Telobesedila"/>
              <w:snapToGrid w:val="0"/>
              <w:ind w:left="0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E0160D">
              <w:rPr>
                <w:rFonts w:ascii="Calibri" w:eastAsia="Calibri" w:hAnsi="Calibri" w:cs="Calibri"/>
                <w:sz w:val="22"/>
                <w:lang w:val="sl-SI"/>
              </w:rPr>
              <w:t>Bovec 2 99,5 MHz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0A6F" w:rsidRPr="00E0160D" w:rsidTr="00F119E8">
        <w:trPr>
          <w:cantSplit/>
        </w:trPr>
        <w:tc>
          <w:tcPr>
            <w:tcW w:w="1086" w:type="pct"/>
            <w:vMerge/>
            <w:tcBorders>
              <w:left w:val="single" w:sz="4" w:space="0" w:color="000000"/>
            </w:tcBorders>
          </w:tcPr>
          <w:p w:rsidR="00190A6F" w:rsidRPr="00E0160D" w:rsidRDefault="00190A6F" w:rsidP="00F119E8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pStyle w:val="Telobesedila"/>
              <w:snapToGrid w:val="0"/>
              <w:ind w:left="0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E0160D">
              <w:rPr>
                <w:rFonts w:ascii="Calibri" w:eastAsia="Calibri" w:hAnsi="Calibri" w:cs="Calibri"/>
                <w:sz w:val="22"/>
                <w:lang w:val="sl-SI"/>
              </w:rPr>
              <w:t>Bovec 2 104,5 MHz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0A6F" w:rsidRPr="00E0160D" w:rsidTr="00F119E8">
        <w:trPr>
          <w:cantSplit/>
        </w:trPr>
        <w:tc>
          <w:tcPr>
            <w:tcW w:w="108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pStyle w:val="Telobesedila"/>
              <w:snapToGrid w:val="0"/>
              <w:ind w:left="0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E0160D">
              <w:rPr>
                <w:rFonts w:ascii="Calibri" w:eastAsia="Calibri" w:hAnsi="Calibri" w:cs="Calibri"/>
                <w:sz w:val="22"/>
                <w:lang w:val="sl-SI"/>
              </w:rPr>
              <w:t>Bovec 2 107,7 MHz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0A6F" w:rsidRPr="00E0160D" w:rsidTr="00F119E8">
        <w:trPr>
          <w:cantSplit/>
        </w:trPr>
        <w:tc>
          <w:tcPr>
            <w:tcW w:w="108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90A6F" w:rsidRPr="00E0160D" w:rsidRDefault="00190A6F" w:rsidP="00F119E8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:rsidR="00190A6F" w:rsidRPr="00E0160D" w:rsidRDefault="00190A6F" w:rsidP="00F119E8">
            <w:pPr>
              <w:pStyle w:val="Telobesedila"/>
              <w:snapToGrid w:val="0"/>
              <w:ind w:left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0160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Podbrdo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pStyle w:val="Telobesedila"/>
              <w:snapToGrid w:val="0"/>
              <w:ind w:left="0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E0160D">
              <w:rPr>
                <w:rFonts w:ascii="Calibri" w:eastAsia="Calibri" w:hAnsi="Calibri" w:cs="Calibri"/>
                <w:sz w:val="22"/>
                <w:lang w:val="sl-SI"/>
              </w:rPr>
              <w:t>Podbrdo 106,5 MHz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0A6F" w:rsidRPr="00E0160D" w:rsidTr="00F119E8">
        <w:trPr>
          <w:cantSplit/>
        </w:trPr>
        <w:tc>
          <w:tcPr>
            <w:tcW w:w="1086" w:type="pct"/>
            <w:vMerge/>
            <w:tcBorders>
              <w:left w:val="single" w:sz="4" w:space="0" w:color="000000"/>
            </w:tcBorders>
          </w:tcPr>
          <w:p w:rsidR="00190A6F" w:rsidRPr="00E0160D" w:rsidRDefault="00190A6F" w:rsidP="00F119E8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pStyle w:val="Telobesedila"/>
              <w:snapToGrid w:val="0"/>
              <w:ind w:left="0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E0160D">
              <w:rPr>
                <w:rFonts w:ascii="Calibri" w:eastAsia="Calibri" w:hAnsi="Calibri" w:cs="Calibri"/>
                <w:sz w:val="22"/>
                <w:lang w:val="sl-SI"/>
              </w:rPr>
              <w:t>Podbrdo 2 91,2 MHz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0A6F" w:rsidRPr="00E0160D" w:rsidTr="00F119E8">
        <w:trPr>
          <w:cantSplit/>
        </w:trPr>
        <w:tc>
          <w:tcPr>
            <w:tcW w:w="1086" w:type="pct"/>
            <w:vMerge/>
            <w:tcBorders>
              <w:left w:val="single" w:sz="4" w:space="0" w:color="000000"/>
            </w:tcBorders>
          </w:tcPr>
          <w:p w:rsidR="00190A6F" w:rsidRPr="00E0160D" w:rsidRDefault="00190A6F" w:rsidP="00F119E8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pStyle w:val="Telobesedila"/>
              <w:snapToGrid w:val="0"/>
              <w:ind w:left="0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E0160D">
              <w:rPr>
                <w:rFonts w:ascii="Calibri" w:eastAsia="Calibri" w:hAnsi="Calibri" w:cs="Calibri"/>
                <w:sz w:val="22"/>
                <w:lang w:val="sl-SI"/>
              </w:rPr>
              <w:t>Podbrdo 2 92,8 MHz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0A6F" w:rsidRPr="00E0160D" w:rsidTr="00F119E8">
        <w:trPr>
          <w:cantSplit/>
        </w:trPr>
        <w:tc>
          <w:tcPr>
            <w:tcW w:w="108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0A6F" w:rsidRPr="00E0160D" w:rsidRDefault="00190A6F" w:rsidP="00F119E8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pStyle w:val="Telobesedila"/>
              <w:snapToGrid w:val="0"/>
              <w:ind w:left="0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E0160D">
              <w:rPr>
                <w:rFonts w:ascii="Calibri" w:eastAsia="Calibri" w:hAnsi="Calibri" w:cs="Calibri"/>
                <w:sz w:val="22"/>
                <w:lang w:val="sl-SI"/>
              </w:rPr>
              <w:t>Podbrdo 2 99,5 MHz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A6F" w:rsidRPr="00E0160D" w:rsidRDefault="00190A6F" w:rsidP="00F119E8">
            <w:pPr>
              <w:pStyle w:val="Telobesedila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190A6F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Default="00190A6F" w:rsidP="00190A6F">
      <w:pPr>
        <w:tabs>
          <w:tab w:val="left" w:pos="2445"/>
        </w:tabs>
        <w:rPr>
          <w:rFonts w:cstheme="minorHAnsi"/>
          <w:sz w:val="22"/>
          <w:lang w:val="sl-SI"/>
        </w:rPr>
      </w:pPr>
      <w:r>
        <w:rPr>
          <w:rFonts w:cstheme="minorHAnsi"/>
          <w:sz w:val="22"/>
          <w:lang w:val="sl-SI"/>
        </w:rPr>
        <w:tab/>
      </w:r>
    </w:p>
    <w:p w:rsidR="00190A6F" w:rsidRPr="005B5893" w:rsidRDefault="00190A6F" w:rsidP="00190A6F">
      <w:pPr>
        <w:tabs>
          <w:tab w:val="left" w:pos="2445"/>
        </w:tabs>
        <w:rPr>
          <w:rFonts w:cstheme="minorHAnsi"/>
          <w:sz w:val="22"/>
          <w:lang w:val="sl-SI"/>
        </w:rPr>
      </w:pPr>
    </w:p>
    <w:p w:rsidR="00190A6F" w:rsidRPr="005B5893" w:rsidRDefault="00190A6F" w:rsidP="00190A6F">
      <w:pPr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eastAsia="Arial" w:cstheme="minorHAnsi"/>
          <w:b/>
          <w:sz w:val="22"/>
          <w:szCs w:val="14"/>
          <w:lang w:val="sl-SI"/>
        </w:rPr>
      </w:pPr>
    </w:p>
    <w:p w:rsidR="00190A6F" w:rsidRPr="00E0160D" w:rsidRDefault="00190A6F" w:rsidP="00190A6F">
      <w:pPr>
        <w:tabs>
          <w:tab w:val="left" w:pos="4896"/>
        </w:tabs>
        <w:rPr>
          <w:rFonts w:cstheme="minorHAnsi"/>
          <w:lang w:val="sl-SI"/>
        </w:rPr>
      </w:pPr>
      <w:r w:rsidRPr="00E0160D">
        <w:rPr>
          <w:rFonts w:cstheme="minorHAns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589EB8" wp14:editId="46CDDA66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25650" cy="0"/>
                <wp:effectExtent l="0" t="0" r="0" b="0"/>
                <wp:wrapNone/>
                <wp:docPr id="16" name="Raven povezoval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CBD4B" id="Raven povezovalnik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15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" strokeweight=".26mm">
                <v:stroke joinstyle="miter"/>
              </v:line>
            </w:pict>
          </mc:Fallback>
        </mc:AlternateContent>
      </w:r>
      <w:r w:rsidRPr="00E0160D">
        <w:rPr>
          <w:rFonts w:cstheme="minorHAns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4067EC" wp14:editId="5BDFC603">
                <wp:simplePos x="0" y="0"/>
                <wp:positionH relativeFrom="column">
                  <wp:posOffset>3492500</wp:posOffset>
                </wp:positionH>
                <wp:positionV relativeFrom="paragraph">
                  <wp:posOffset>53340</wp:posOffset>
                </wp:positionV>
                <wp:extent cx="2025650" cy="0"/>
                <wp:effectExtent l="0" t="0" r="0" b="0"/>
                <wp:wrapNone/>
                <wp:docPr id="17" name="Raven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12672" id="Raven povezovalnik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pt,4.2pt" to="434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" strokeweight=".26mm">
                <v:stroke joinstyle="miter"/>
              </v:line>
            </w:pict>
          </mc:Fallback>
        </mc:AlternateContent>
      </w:r>
    </w:p>
    <w:p w:rsidR="00190A6F" w:rsidRPr="00E0160D" w:rsidRDefault="00190A6F" w:rsidP="00190A6F">
      <w:pPr>
        <w:tabs>
          <w:tab w:val="left" w:pos="4896"/>
        </w:tabs>
        <w:ind w:left="720"/>
        <w:rPr>
          <w:rFonts w:cstheme="minorHAnsi"/>
          <w:sz w:val="22"/>
          <w:lang w:val="sl-SI"/>
        </w:rPr>
      </w:pPr>
      <w:r w:rsidRPr="00E0160D">
        <w:rPr>
          <w:rFonts w:cstheme="minorHAnsi"/>
          <w:sz w:val="22"/>
          <w:lang w:val="sl-SI"/>
        </w:rPr>
        <w:t>(kraj in datum)</w:t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  <w:t xml:space="preserve"> </w:t>
      </w:r>
      <w:r w:rsidRPr="00E0160D">
        <w:rPr>
          <w:rFonts w:cstheme="minorHAnsi"/>
          <w:bCs/>
          <w:sz w:val="22"/>
          <w:lang w:val="sl-SI"/>
        </w:rPr>
        <w:t>(žig in podpis)</w:t>
      </w:r>
    </w:p>
    <w:p w:rsidR="00190A6F" w:rsidRPr="005B5893" w:rsidRDefault="00190A6F" w:rsidP="00190A6F">
      <w:pPr>
        <w:rPr>
          <w:rFonts w:cstheme="minorHAnsi"/>
          <w:sz w:val="22"/>
          <w:lang w:val="sl-SI"/>
        </w:rPr>
      </w:pPr>
    </w:p>
    <w:p w:rsidR="00190A6F" w:rsidRPr="005B5893" w:rsidRDefault="00190A6F" w:rsidP="00190A6F">
      <w:pPr>
        <w:rPr>
          <w:rFonts w:cstheme="minorHAnsi"/>
          <w:sz w:val="22"/>
          <w:lang w:val="sl-SI"/>
        </w:rPr>
      </w:pPr>
    </w:p>
    <w:p w:rsidR="00190A6F" w:rsidRPr="005B5893" w:rsidRDefault="00190A6F" w:rsidP="00190A6F">
      <w:pPr>
        <w:rPr>
          <w:rFonts w:cstheme="minorHAnsi"/>
          <w:sz w:val="22"/>
          <w:lang w:val="sl-SI"/>
        </w:rPr>
      </w:pPr>
    </w:p>
    <w:p w:rsidR="00190A6F" w:rsidRPr="005B5893" w:rsidRDefault="00190A6F" w:rsidP="00190A6F">
      <w:pPr>
        <w:rPr>
          <w:rFonts w:cstheme="minorHAnsi"/>
          <w:sz w:val="22"/>
          <w:lang w:val="sl-SI"/>
        </w:rPr>
      </w:pPr>
    </w:p>
    <w:p w:rsidR="00190A6F" w:rsidRPr="005B5893" w:rsidRDefault="00190A6F" w:rsidP="00190A6F">
      <w:pPr>
        <w:rPr>
          <w:rFonts w:cstheme="minorHAnsi"/>
          <w:sz w:val="22"/>
          <w:lang w:val="sl-SI"/>
        </w:rPr>
      </w:pPr>
    </w:p>
    <w:p w:rsidR="00190A6F" w:rsidRPr="005B5893" w:rsidRDefault="00190A6F" w:rsidP="00190A6F">
      <w:pPr>
        <w:rPr>
          <w:rFonts w:cstheme="minorHAnsi"/>
          <w:sz w:val="22"/>
          <w:lang w:val="sl-SI"/>
        </w:rPr>
      </w:pPr>
    </w:p>
    <w:p w:rsidR="00190A6F" w:rsidRPr="005B5893" w:rsidRDefault="00190A6F" w:rsidP="00190A6F">
      <w:pPr>
        <w:rPr>
          <w:rFonts w:cstheme="minorHAnsi"/>
          <w:sz w:val="22"/>
          <w:lang w:val="sl-SI"/>
        </w:rPr>
      </w:pPr>
    </w:p>
    <w:p w:rsidR="00190A6F" w:rsidRPr="005B5893" w:rsidRDefault="00190A6F" w:rsidP="00190A6F">
      <w:pPr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pStyle w:val="Telobesedila"/>
        <w:jc w:val="right"/>
        <w:rPr>
          <w:rFonts w:asciiTheme="minorHAnsi" w:hAnsiTheme="minorHAnsi" w:cstheme="minorHAnsi"/>
          <w:b/>
          <w:bCs/>
          <w:sz w:val="144"/>
          <w:szCs w:val="144"/>
          <w:lang w:val="sl-SI"/>
        </w:rPr>
      </w:pPr>
      <w:r w:rsidRPr="00E0160D">
        <w:rPr>
          <w:rFonts w:asciiTheme="minorHAnsi" w:hAnsiTheme="minorHAnsi" w:cstheme="minorHAnsi"/>
          <w:b/>
          <w:bCs/>
          <w:sz w:val="144"/>
          <w:szCs w:val="144"/>
          <w:lang w:val="sl-SI"/>
        </w:rPr>
        <w:lastRenderedPageBreak/>
        <w:t>7.</w:t>
      </w:r>
      <w:r>
        <w:rPr>
          <w:rFonts w:asciiTheme="minorHAnsi" w:hAnsiTheme="minorHAnsi" w:cstheme="minorHAnsi"/>
          <w:b/>
          <w:bCs/>
          <w:sz w:val="144"/>
          <w:szCs w:val="144"/>
          <w:lang w:val="sl-SI"/>
        </w:rPr>
        <w:t>10</w:t>
      </w:r>
    </w:p>
    <w:p w:rsidR="00190A6F" w:rsidRPr="00E0160D" w:rsidRDefault="00190A6F" w:rsidP="00190A6F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0160D">
        <w:rPr>
          <w:rFonts w:asciiTheme="minorHAnsi" w:hAnsiTheme="minorHAnsi" w:cstheme="minorHAnsi"/>
          <w:b/>
          <w:sz w:val="36"/>
          <w:szCs w:val="36"/>
        </w:rPr>
        <w:t>Neobvezni element</w:t>
      </w:r>
    </w:p>
    <w:p w:rsidR="00190A6F" w:rsidRPr="00E0160D" w:rsidRDefault="00190A6F" w:rsidP="00190A6F">
      <w:pPr>
        <w:pStyle w:val="Naslov"/>
        <w:rPr>
          <w:rFonts w:asciiTheme="minorHAnsi" w:hAnsiTheme="minorHAnsi" w:cstheme="minorHAnsi"/>
        </w:rPr>
      </w:pPr>
    </w:p>
    <w:p w:rsidR="00190A6F" w:rsidRPr="00E0160D" w:rsidRDefault="00190A6F" w:rsidP="00190A6F">
      <w:pPr>
        <w:pStyle w:val="Naslov"/>
        <w:rPr>
          <w:rFonts w:asciiTheme="minorHAnsi" w:hAnsiTheme="minorHAnsi" w:cstheme="minorHAnsi"/>
        </w:rPr>
      </w:pPr>
    </w:p>
    <w:p w:rsidR="00190A6F" w:rsidRPr="00E0160D" w:rsidRDefault="00190A6F" w:rsidP="00190A6F">
      <w:pPr>
        <w:pStyle w:val="Normalarial"/>
        <w:spacing w:befor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0160D">
        <w:rPr>
          <w:rFonts w:asciiTheme="minorHAnsi" w:hAnsiTheme="minorHAnsi" w:cstheme="minorHAnsi"/>
          <w:b/>
          <w:sz w:val="36"/>
          <w:szCs w:val="36"/>
        </w:rPr>
        <w:t xml:space="preserve">Priloga </w:t>
      </w:r>
      <w:r>
        <w:rPr>
          <w:rFonts w:asciiTheme="minorHAnsi" w:hAnsiTheme="minorHAnsi" w:cstheme="minorHAnsi"/>
          <w:b/>
          <w:sz w:val="36"/>
          <w:szCs w:val="36"/>
        </w:rPr>
        <w:t>10</w:t>
      </w:r>
    </w:p>
    <w:p w:rsidR="00190A6F" w:rsidRPr="00E0160D" w:rsidRDefault="00190A6F" w:rsidP="00190A6F">
      <w:pPr>
        <w:pStyle w:val="Naslov"/>
        <w:spacing w:before="0" w:after="0"/>
        <w:rPr>
          <w:rFonts w:asciiTheme="minorHAnsi" w:hAnsiTheme="minorHAnsi" w:cstheme="minorHAnsi"/>
          <w:bCs/>
        </w:rPr>
      </w:pPr>
      <w:bookmarkStart w:id="6" w:name="_Toc228326113"/>
      <w:r w:rsidRPr="00E0160D">
        <w:rPr>
          <w:rFonts w:asciiTheme="minorHAnsi" w:hAnsiTheme="minorHAnsi" w:cstheme="minorHAnsi"/>
          <w:bCs/>
        </w:rPr>
        <w:t>Izjava o politični nevtralnosti programa</w:t>
      </w:r>
      <w:bookmarkEnd w:id="6"/>
      <w:r w:rsidRPr="00E0160D">
        <w:rPr>
          <w:rFonts w:asciiTheme="minorHAnsi" w:hAnsiTheme="minorHAnsi" w:cstheme="minorHAnsi"/>
          <w:bCs/>
        </w:rPr>
        <w:t xml:space="preserve"> </w:t>
      </w: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22"/>
          <w:lang w:val="sl-SI"/>
        </w:rPr>
      </w:pPr>
      <w:r w:rsidRPr="00E0160D">
        <w:rPr>
          <w:rFonts w:cstheme="minorHAnsi"/>
          <w:b/>
          <w:sz w:val="22"/>
          <w:lang w:val="sl-SI"/>
        </w:rPr>
        <w:br w:type="page"/>
      </w:r>
    </w:p>
    <w:p w:rsidR="00190A6F" w:rsidRPr="00E0160D" w:rsidRDefault="00190A6F" w:rsidP="00190A6F">
      <w:pPr>
        <w:spacing w:line="240" w:lineRule="auto"/>
        <w:jc w:val="both"/>
        <w:rPr>
          <w:rFonts w:eastAsia="Calibri" w:cstheme="minorHAnsi"/>
          <w:b/>
          <w:sz w:val="22"/>
          <w:lang w:val="sl-SI"/>
        </w:rPr>
      </w:pPr>
      <w:r w:rsidRPr="00E0160D">
        <w:rPr>
          <w:rFonts w:eastAsia="Calibri" w:cstheme="minorHAnsi"/>
          <w:b/>
          <w:sz w:val="22"/>
          <w:lang w:val="sl-SI"/>
        </w:rPr>
        <w:lastRenderedPageBreak/>
        <w:t>Izjava o politični nevtralnosti:</w:t>
      </w:r>
    </w:p>
    <w:p w:rsidR="00190A6F" w:rsidRPr="00E0160D" w:rsidRDefault="00190A6F" w:rsidP="00190A6F">
      <w:pPr>
        <w:spacing w:line="240" w:lineRule="auto"/>
        <w:jc w:val="both"/>
        <w:rPr>
          <w:rFonts w:eastAsia="Calibri" w:cstheme="minorHAnsi"/>
          <w:b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jc w:val="both"/>
        <w:rPr>
          <w:rFonts w:eastAsia="Calibri" w:cstheme="minorHAnsi"/>
          <w:sz w:val="22"/>
          <w:lang w:val="sl-SI"/>
        </w:rPr>
      </w:pPr>
      <w:r w:rsidRPr="00E0160D">
        <w:rPr>
          <w:rFonts w:eastAsia="Calibri" w:cstheme="minorHAnsi"/>
          <w:sz w:val="22"/>
          <w:lang w:val="sl-SI"/>
        </w:rPr>
        <w:t>Izjavljamo, da v svojem programu spoštujemo načelo politične nevtralnosti, pri čemer:</w:t>
      </w:r>
    </w:p>
    <w:p w:rsidR="00190A6F" w:rsidRPr="00E0160D" w:rsidRDefault="00190A6F" w:rsidP="00190A6F">
      <w:pPr>
        <w:spacing w:line="240" w:lineRule="auto"/>
        <w:jc w:val="both"/>
        <w:rPr>
          <w:rFonts w:eastAsia="Calibri" w:cstheme="minorHAnsi"/>
          <w:sz w:val="22"/>
          <w:lang w:val="sl-SI"/>
        </w:rPr>
      </w:pPr>
    </w:p>
    <w:p w:rsidR="00190A6F" w:rsidRPr="00E0160D" w:rsidRDefault="00190A6F" w:rsidP="00190A6F">
      <w:pPr>
        <w:widowControl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2"/>
          <w:lang w:val="sl-SI"/>
        </w:rPr>
      </w:pPr>
      <w:r w:rsidRPr="00E0160D">
        <w:rPr>
          <w:rFonts w:eastAsia="Calibri" w:cstheme="minorHAnsi"/>
          <w:sz w:val="22"/>
          <w:lang w:val="sl-SI"/>
        </w:rPr>
        <w:t>ohranjamo nepristransko razmerje do vseh oseb in ustanov, tem in dogodkov ter nazorov in političnih opredelitev;</w:t>
      </w:r>
    </w:p>
    <w:p w:rsidR="00190A6F" w:rsidRPr="00E0160D" w:rsidRDefault="00190A6F" w:rsidP="00190A6F">
      <w:pPr>
        <w:widowControl/>
        <w:tabs>
          <w:tab w:val="left" w:pos="720"/>
        </w:tabs>
        <w:spacing w:line="240" w:lineRule="auto"/>
        <w:ind w:left="720"/>
        <w:jc w:val="both"/>
        <w:rPr>
          <w:rFonts w:eastAsia="Calibri" w:cstheme="minorHAnsi"/>
          <w:sz w:val="22"/>
          <w:lang w:val="sl-SI"/>
        </w:rPr>
      </w:pPr>
    </w:p>
    <w:p w:rsidR="00190A6F" w:rsidRPr="00E0160D" w:rsidRDefault="00190A6F" w:rsidP="00190A6F">
      <w:pPr>
        <w:widowControl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2"/>
          <w:lang w:val="sl-SI"/>
        </w:rPr>
      </w:pPr>
      <w:r w:rsidRPr="00E0160D">
        <w:rPr>
          <w:rFonts w:eastAsia="Calibri" w:cstheme="minorHAnsi"/>
          <w:sz w:val="22"/>
          <w:lang w:val="sl-SI"/>
        </w:rPr>
        <w:t>svojim poslušalcem enakomerno in enakovredno predstavljamo raznolika mnenja in stališča ter do vseh strani ohranjamo nepristransko držo;</w:t>
      </w:r>
    </w:p>
    <w:p w:rsidR="00190A6F" w:rsidRPr="00E0160D" w:rsidRDefault="00190A6F" w:rsidP="00190A6F">
      <w:pPr>
        <w:widowControl/>
        <w:tabs>
          <w:tab w:val="left" w:pos="720"/>
        </w:tabs>
        <w:spacing w:line="240" w:lineRule="auto"/>
        <w:jc w:val="both"/>
        <w:rPr>
          <w:rFonts w:eastAsia="Calibri" w:cstheme="minorHAnsi"/>
          <w:sz w:val="22"/>
          <w:lang w:val="sl-SI"/>
        </w:rPr>
      </w:pPr>
    </w:p>
    <w:p w:rsidR="00190A6F" w:rsidRPr="00E0160D" w:rsidRDefault="00190A6F" w:rsidP="00190A6F">
      <w:pPr>
        <w:widowControl/>
        <w:numPr>
          <w:ilvl w:val="0"/>
          <w:numId w:val="1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2"/>
          <w:lang w:val="sl-SI"/>
        </w:rPr>
      </w:pPr>
      <w:r w:rsidRPr="00E0160D">
        <w:rPr>
          <w:rFonts w:eastAsia="Calibri" w:cstheme="minorHAnsi"/>
          <w:sz w:val="22"/>
          <w:lang w:val="sl-SI"/>
        </w:rPr>
        <w:t>skrbimo, da ne bomo omogočali nesorazmernih možnosti za prisotnost v  programskem času, izražanje mnenj ali drugo ravnanje, ki bi ga bilo mogoče razumeti kot podporo kateri od političnih opcij ali skupin pritiska;</w:t>
      </w:r>
    </w:p>
    <w:p w:rsidR="00190A6F" w:rsidRPr="00E0160D" w:rsidRDefault="00190A6F" w:rsidP="00190A6F">
      <w:pPr>
        <w:widowControl/>
        <w:tabs>
          <w:tab w:val="left" w:pos="720"/>
        </w:tabs>
        <w:spacing w:line="240" w:lineRule="auto"/>
        <w:jc w:val="both"/>
        <w:rPr>
          <w:rFonts w:eastAsia="Calibri" w:cstheme="minorHAnsi"/>
          <w:sz w:val="22"/>
          <w:lang w:val="sl-SI"/>
        </w:rPr>
      </w:pPr>
    </w:p>
    <w:p w:rsidR="00190A6F" w:rsidRPr="00E0160D" w:rsidRDefault="00190A6F" w:rsidP="00190A6F">
      <w:pPr>
        <w:numPr>
          <w:ilvl w:val="0"/>
          <w:numId w:val="11"/>
        </w:numPr>
        <w:spacing w:line="240" w:lineRule="auto"/>
        <w:jc w:val="both"/>
        <w:rPr>
          <w:rFonts w:cstheme="minorHAnsi"/>
          <w:sz w:val="22"/>
          <w:lang w:val="sl-SI"/>
        </w:rPr>
      </w:pPr>
      <w:r w:rsidRPr="00E0160D">
        <w:rPr>
          <w:rFonts w:eastAsia="Calibri" w:cstheme="minorHAnsi"/>
          <w:sz w:val="22"/>
          <w:lang w:val="sl-SI"/>
        </w:rPr>
        <w:t>skrbimo, da v našem poročanju o zelo odmevnih političnih, gospodarskih in drugih javnih temah, brez opredeljevanja za določeno stran predstavljamo vse nasprotujoče si poglede in stališča.</w:t>
      </w: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  <w:r w:rsidRPr="00E0160D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C55E7" wp14:editId="7E385F92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25650" cy="0"/>
                <wp:effectExtent l="0" t="0" r="0" b="0"/>
                <wp:wrapNone/>
                <wp:docPr id="6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769AA" id="Line 3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15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NzFAIAACo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"/>
            </w:pict>
          </mc:Fallback>
        </mc:AlternateContent>
      </w:r>
      <w:r w:rsidRPr="00E0160D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B77061" wp14:editId="3F5F1B52">
                <wp:simplePos x="0" y="0"/>
                <wp:positionH relativeFrom="column">
                  <wp:posOffset>3492500</wp:posOffset>
                </wp:positionH>
                <wp:positionV relativeFrom="paragraph">
                  <wp:posOffset>53340</wp:posOffset>
                </wp:positionV>
                <wp:extent cx="2025650" cy="0"/>
                <wp:effectExtent l="0" t="0" r="0" b="0"/>
                <wp:wrapNone/>
                <wp:docPr id="6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75BBE" id="Line 3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pt,4.2pt" to="434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1NJFQ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"/>
            </w:pict>
          </mc:Fallback>
        </mc:AlternateContent>
      </w:r>
    </w:p>
    <w:p w:rsidR="00190A6F" w:rsidRPr="00E0160D" w:rsidRDefault="00190A6F" w:rsidP="00190A6F">
      <w:pPr>
        <w:spacing w:line="240" w:lineRule="auto"/>
        <w:ind w:left="720"/>
        <w:rPr>
          <w:rFonts w:cstheme="minorHAnsi"/>
          <w:sz w:val="22"/>
          <w:lang w:val="sl-SI"/>
        </w:rPr>
      </w:pPr>
      <w:r w:rsidRPr="00E0160D">
        <w:rPr>
          <w:rFonts w:cstheme="minorHAnsi"/>
          <w:sz w:val="22"/>
          <w:lang w:val="sl-SI"/>
        </w:rPr>
        <w:t xml:space="preserve">(kraj in datum) </w:t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sz w:val="22"/>
          <w:lang w:val="sl-SI"/>
        </w:rPr>
        <w:tab/>
      </w:r>
      <w:r w:rsidRPr="00E0160D">
        <w:rPr>
          <w:rFonts w:cstheme="minorHAnsi"/>
          <w:bCs/>
          <w:sz w:val="22"/>
          <w:lang w:val="sl-SI"/>
        </w:rPr>
        <w:t>(žig in podpis)</w:t>
      </w: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  <w:r w:rsidRPr="00E0160D">
        <w:rPr>
          <w:rFonts w:cstheme="minorHAnsi"/>
          <w:sz w:val="22"/>
          <w:lang w:val="sl-SI"/>
        </w:rPr>
        <w:br w:type="page"/>
      </w:r>
    </w:p>
    <w:p w:rsidR="00190A6F" w:rsidRPr="00E0160D" w:rsidRDefault="00190A6F" w:rsidP="00190A6F">
      <w:pPr>
        <w:pStyle w:val="Telobesedila"/>
        <w:jc w:val="right"/>
        <w:rPr>
          <w:rFonts w:asciiTheme="minorHAnsi" w:hAnsiTheme="minorHAnsi" w:cstheme="minorHAnsi"/>
          <w:lang w:val="sl-SI"/>
        </w:rPr>
      </w:pPr>
      <w:r w:rsidRPr="00E0160D">
        <w:rPr>
          <w:rFonts w:asciiTheme="minorHAnsi" w:hAnsiTheme="minorHAnsi" w:cstheme="minorHAnsi"/>
          <w:b/>
          <w:bCs/>
          <w:sz w:val="144"/>
          <w:szCs w:val="144"/>
          <w:lang w:val="sl-SI"/>
        </w:rPr>
        <w:lastRenderedPageBreak/>
        <w:t>7.</w:t>
      </w:r>
      <w:r>
        <w:rPr>
          <w:rFonts w:asciiTheme="minorHAnsi" w:hAnsiTheme="minorHAnsi" w:cstheme="minorHAnsi"/>
          <w:b/>
          <w:bCs/>
          <w:sz w:val="144"/>
          <w:szCs w:val="144"/>
          <w:lang w:val="sl-SI"/>
        </w:rPr>
        <w:t>11</w:t>
      </w:r>
    </w:p>
    <w:p w:rsidR="00190A6F" w:rsidRPr="00E0160D" w:rsidRDefault="00190A6F" w:rsidP="00190A6F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0160D">
        <w:rPr>
          <w:rFonts w:asciiTheme="minorHAnsi" w:hAnsiTheme="minorHAnsi" w:cstheme="minorHAnsi"/>
          <w:b/>
          <w:sz w:val="36"/>
          <w:szCs w:val="36"/>
        </w:rPr>
        <w:t>Neobvezni element</w:t>
      </w:r>
    </w:p>
    <w:p w:rsidR="00190A6F" w:rsidRPr="00E0160D" w:rsidRDefault="00190A6F" w:rsidP="00190A6F">
      <w:pPr>
        <w:pStyle w:val="Naslov"/>
        <w:rPr>
          <w:rFonts w:asciiTheme="minorHAnsi" w:hAnsiTheme="minorHAnsi" w:cstheme="minorHAnsi"/>
        </w:rPr>
      </w:pPr>
    </w:p>
    <w:p w:rsidR="00190A6F" w:rsidRPr="00E0160D" w:rsidRDefault="00190A6F" w:rsidP="00190A6F">
      <w:pPr>
        <w:pStyle w:val="Naslov"/>
        <w:rPr>
          <w:rFonts w:asciiTheme="minorHAnsi" w:hAnsiTheme="minorHAnsi" w:cstheme="minorHAnsi"/>
        </w:rPr>
      </w:pPr>
    </w:p>
    <w:p w:rsidR="00190A6F" w:rsidRPr="00E0160D" w:rsidRDefault="00190A6F" w:rsidP="00190A6F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0160D">
        <w:rPr>
          <w:rFonts w:asciiTheme="minorHAnsi" w:hAnsiTheme="minorHAnsi" w:cstheme="minorHAnsi"/>
          <w:b/>
          <w:sz w:val="36"/>
          <w:szCs w:val="36"/>
        </w:rPr>
        <w:t xml:space="preserve">Priloga </w:t>
      </w:r>
      <w:r>
        <w:rPr>
          <w:rFonts w:asciiTheme="minorHAnsi" w:hAnsiTheme="minorHAnsi" w:cstheme="minorHAnsi"/>
          <w:b/>
          <w:sz w:val="36"/>
          <w:szCs w:val="36"/>
        </w:rPr>
        <w:t>11</w:t>
      </w:r>
    </w:p>
    <w:p w:rsidR="00190A6F" w:rsidRPr="00E0160D" w:rsidRDefault="00190A6F" w:rsidP="00190A6F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190A6F" w:rsidRPr="00E0160D" w:rsidRDefault="00190A6F" w:rsidP="00190A6F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0160D">
        <w:rPr>
          <w:rFonts w:cstheme="minorHAnsi"/>
          <w:b/>
          <w:bCs/>
          <w:sz w:val="36"/>
          <w:szCs w:val="36"/>
          <w:lang w:val="sl-SI"/>
        </w:rPr>
        <w:t>Mnenje občinskega sveta o utemeljenosti pokrivanja območja z novim programom</w:t>
      </w: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sz w:val="22"/>
          <w:lang w:val="sl-SI"/>
        </w:rPr>
      </w:pPr>
      <w:r w:rsidRPr="00E0160D">
        <w:rPr>
          <w:rFonts w:cstheme="minorHAnsi"/>
          <w:sz w:val="22"/>
          <w:lang w:val="sl-SI"/>
        </w:rPr>
        <w:t xml:space="preserve"> </w:t>
      </w:r>
    </w:p>
    <w:p w:rsidR="00190A6F" w:rsidRPr="005B5893" w:rsidRDefault="00190A6F" w:rsidP="00190A6F">
      <w:pPr>
        <w:spacing w:line="240" w:lineRule="auto"/>
        <w:rPr>
          <w:rFonts w:cstheme="minorHAnsi"/>
          <w:i/>
          <w:sz w:val="22"/>
          <w:lang w:val="sl-SI"/>
        </w:rPr>
      </w:pPr>
      <w:r w:rsidRPr="00E0160D">
        <w:rPr>
          <w:rFonts w:cstheme="minorHAnsi"/>
          <w:sz w:val="22"/>
          <w:lang w:val="sl-SI"/>
        </w:rPr>
        <w:br w:type="page"/>
      </w:r>
      <w:r w:rsidRPr="005B5893">
        <w:rPr>
          <w:rFonts w:eastAsia="Times New Roman" w:cstheme="minorHAnsi"/>
          <w:b/>
          <w:bCs/>
          <w:i/>
          <w:sz w:val="22"/>
          <w:lang w:val="sl-SI" w:eastAsia="ar-SA"/>
        </w:rPr>
        <w:lastRenderedPageBreak/>
        <w:t>PRIPOROČEN VZOREC!</w:t>
      </w:r>
    </w:p>
    <w:p w:rsidR="00190A6F" w:rsidRPr="00E0160D" w:rsidRDefault="00190A6F" w:rsidP="00190A6F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b/>
          <w:bCs/>
          <w:sz w:val="22"/>
          <w:lang w:val="sl-SI" w:eastAsia="ar-SA"/>
        </w:rPr>
      </w:pPr>
    </w:p>
    <w:p w:rsidR="00190A6F" w:rsidRPr="00E0160D" w:rsidRDefault="00190A6F" w:rsidP="00190A6F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b/>
          <w:bCs/>
          <w:sz w:val="22"/>
          <w:lang w:val="sl-SI" w:eastAsia="ar-SA"/>
        </w:rPr>
      </w:pPr>
    </w:p>
    <w:p w:rsidR="00190A6F" w:rsidRPr="00E0160D" w:rsidRDefault="00190A6F" w:rsidP="00190A6F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  <w:r w:rsidRPr="00E0160D">
        <w:rPr>
          <w:rFonts w:eastAsia="Times New Roman" w:cstheme="minorHAnsi"/>
          <w:b/>
          <w:bCs/>
          <w:sz w:val="22"/>
          <w:lang w:val="sl-SI" w:eastAsia="ar-SA"/>
        </w:rPr>
        <w:t>Mnenje občinskega sveta o utemeljenosti pokrivanja območja z novim programom</w:t>
      </w:r>
    </w:p>
    <w:p w:rsidR="00190A6F" w:rsidRPr="00E0160D" w:rsidRDefault="00190A6F" w:rsidP="00190A6F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:rsidR="00190A6F" w:rsidRPr="00E0160D" w:rsidRDefault="00190A6F" w:rsidP="00190A6F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  <w:r w:rsidRPr="00E0160D">
        <w:rPr>
          <w:rFonts w:eastAsia="Times New Roman" w:cstheme="minorHAnsi"/>
          <w:sz w:val="22"/>
          <w:lang w:val="sl-SI" w:eastAsia="ar-SA"/>
        </w:rPr>
        <w:t>Uvodno pojasnilo:</w:t>
      </w:r>
    </w:p>
    <w:p w:rsidR="00190A6F" w:rsidRPr="00E0160D" w:rsidRDefault="00190A6F" w:rsidP="00190A6F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:rsidR="00190A6F" w:rsidRPr="00E0160D" w:rsidRDefault="00190A6F" w:rsidP="00190A6F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  <w:r w:rsidRPr="00E0160D">
        <w:rPr>
          <w:rFonts w:eastAsia="Times New Roman" w:cstheme="minorHAnsi"/>
          <w:sz w:val="22"/>
          <w:lang w:val="sl-SI" w:eastAsia="ar-SA"/>
        </w:rPr>
        <w:t>Agencija za komunikacijska omrežja in storitve Republike Slovenije je v Uradnem listu RS št. 74/18</w:t>
      </w:r>
      <w:r w:rsidRPr="00E0160D">
        <w:rPr>
          <w:rFonts w:eastAsia="Times New Roman" w:cstheme="minorHAnsi"/>
          <w:b/>
          <w:color w:val="FF0000"/>
          <w:sz w:val="22"/>
          <w:lang w:val="sl-SI" w:eastAsia="ar-SA"/>
        </w:rPr>
        <w:t xml:space="preserve"> </w:t>
      </w:r>
      <w:r w:rsidRPr="00E0160D">
        <w:rPr>
          <w:rFonts w:eastAsia="Times New Roman" w:cstheme="minorHAnsi"/>
          <w:sz w:val="22"/>
          <w:lang w:val="sl-SI" w:eastAsia="ar-SA"/>
        </w:rPr>
        <w:t xml:space="preserve">objavila </w:t>
      </w:r>
      <w:r>
        <w:rPr>
          <w:rFonts w:eastAsia="Times New Roman" w:cstheme="minorHAnsi"/>
          <w:sz w:val="22"/>
          <w:lang w:val="sl-SI" w:eastAsia="ar-SA"/>
        </w:rPr>
        <w:t>sklep o uvedbi javnega</w:t>
      </w:r>
      <w:r w:rsidRPr="00E0160D">
        <w:rPr>
          <w:rFonts w:eastAsia="Times New Roman" w:cstheme="minorHAnsi"/>
          <w:sz w:val="22"/>
          <w:lang w:val="sl-SI" w:eastAsia="ar-SA"/>
        </w:rPr>
        <w:t xml:space="preserve"> razpis</w:t>
      </w:r>
      <w:r>
        <w:rPr>
          <w:rFonts w:eastAsia="Times New Roman" w:cstheme="minorHAnsi"/>
          <w:sz w:val="22"/>
          <w:lang w:val="sl-SI" w:eastAsia="ar-SA"/>
        </w:rPr>
        <w:t>a</w:t>
      </w:r>
      <w:r w:rsidRPr="00E0160D">
        <w:rPr>
          <w:rFonts w:eastAsia="Times New Roman" w:cstheme="minorHAnsi"/>
          <w:sz w:val="22"/>
          <w:lang w:val="sl-SI" w:eastAsia="ar-SA"/>
        </w:rPr>
        <w:t xml:space="preserve"> za dodelitev radijskih frekvenc za analogno zvokovno radiodifuzijo na območju severozahodne Slovenije. Geografsko območje sklopa javnega razpisa ________________</w:t>
      </w:r>
      <w:r>
        <w:rPr>
          <w:rFonts w:eastAsia="Times New Roman" w:cstheme="minorHAnsi"/>
          <w:sz w:val="22"/>
          <w:lang w:val="sl-SI" w:eastAsia="ar-SA"/>
        </w:rPr>
        <w:t>____________</w:t>
      </w:r>
      <w:r>
        <w:rPr>
          <w:rStyle w:val="Sprotnaopomba-sklic"/>
          <w:rFonts w:eastAsia="Times New Roman" w:cstheme="minorHAnsi"/>
          <w:sz w:val="22"/>
          <w:lang w:val="sl-SI" w:eastAsia="ar-SA"/>
        </w:rPr>
        <w:footnoteReference w:id="9"/>
      </w:r>
      <w:r w:rsidRPr="00E0160D">
        <w:rPr>
          <w:rFonts w:eastAsia="Times New Roman" w:cstheme="minorHAnsi"/>
          <w:sz w:val="22"/>
          <w:lang w:val="sl-SI" w:eastAsia="ar-SA"/>
        </w:rPr>
        <w:t xml:space="preserve"> sega na območje Občine _______________</w:t>
      </w:r>
      <w:r>
        <w:rPr>
          <w:rFonts w:eastAsia="Times New Roman" w:cstheme="minorHAnsi"/>
          <w:sz w:val="22"/>
          <w:lang w:val="sl-SI" w:eastAsia="ar-SA"/>
        </w:rPr>
        <w:t>____________</w:t>
      </w:r>
      <w:r w:rsidRPr="00E0160D">
        <w:rPr>
          <w:rFonts w:eastAsia="Times New Roman" w:cstheme="minorHAnsi"/>
          <w:sz w:val="22"/>
          <w:lang w:val="sl-SI" w:eastAsia="ar-SA"/>
        </w:rPr>
        <w:t xml:space="preserve">. </w:t>
      </w:r>
    </w:p>
    <w:p w:rsidR="00190A6F" w:rsidRPr="00E0160D" w:rsidRDefault="00190A6F" w:rsidP="00190A6F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:rsidR="00190A6F" w:rsidRPr="00E0160D" w:rsidRDefault="00190A6F" w:rsidP="00190A6F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  <w:r w:rsidRPr="00E0160D">
        <w:rPr>
          <w:rFonts w:eastAsia="Times New Roman" w:cstheme="minorHAnsi"/>
          <w:sz w:val="22"/>
          <w:lang w:val="sl-SI" w:eastAsia="ar-SA"/>
        </w:rPr>
        <w:t>Poz</w:t>
      </w:r>
      <w:r>
        <w:rPr>
          <w:rFonts w:eastAsia="Times New Roman" w:cstheme="minorHAnsi"/>
          <w:sz w:val="22"/>
          <w:lang w:val="sl-SI" w:eastAsia="ar-SA"/>
        </w:rPr>
        <w:t>itivno mnenje občinskega sveta O</w:t>
      </w:r>
      <w:r w:rsidRPr="00E0160D">
        <w:rPr>
          <w:rFonts w:eastAsia="Times New Roman" w:cstheme="minorHAnsi"/>
          <w:sz w:val="22"/>
          <w:lang w:val="sl-SI" w:eastAsia="ar-SA"/>
        </w:rPr>
        <w:t>bčine _________</w:t>
      </w:r>
      <w:r>
        <w:rPr>
          <w:rFonts w:eastAsia="Times New Roman" w:cstheme="minorHAnsi"/>
          <w:sz w:val="22"/>
          <w:lang w:val="sl-SI" w:eastAsia="ar-SA"/>
        </w:rPr>
        <w:t>________________</w:t>
      </w:r>
      <w:r w:rsidRPr="00E0160D">
        <w:rPr>
          <w:rFonts w:eastAsia="Times New Roman" w:cstheme="minorHAnsi"/>
          <w:sz w:val="22"/>
          <w:lang w:val="sl-SI" w:eastAsia="ar-SA"/>
        </w:rPr>
        <w:t xml:space="preserve"> o utemeljenosti pokrivanja območja občine s ponujenim programom je namenjeno ocenjevanju ponudbe za posamezen program, s katerim se je ponudnik prijavil na </w:t>
      </w:r>
      <w:r>
        <w:rPr>
          <w:rFonts w:eastAsia="Times New Roman" w:cstheme="minorHAnsi"/>
          <w:sz w:val="22"/>
          <w:lang w:val="sl-SI" w:eastAsia="ar-SA"/>
        </w:rPr>
        <w:t>navedeni</w:t>
      </w:r>
      <w:r w:rsidRPr="00E0160D">
        <w:rPr>
          <w:rFonts w:eastAsia="Times New Roman" w:cstheme="minorHAnsi"/>
          <w:sz w:val="22"/>
          <w:lang w:val="sl-SI" w:eastAsia="ar-SA"/>
        </w:rPr>
        <w:t xml:space="preserve"> sklop javnega razpisa.</w:t>
      </w:r>
    </w:p>
    <w:p w:rsidR="00190A6F" w:rsidRPr="00E0160D" w:rsidRDefault="00190A6F" w:rsidP="00190A6F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:rsidR="00190A6F" w:rsidRPr="00E0160D" w:rsidRDefault="00190A6F" w:rsidP="00190A6F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:rsidR="00190A6F" w:rsidRPr="00E0160D" w:rsidRDefault="00190A6F" w:rsidP="00190A6F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  <w:r w:rsidRPr="00E0160D">
        <w:rPr>
          <w:rFonts w:eastAsia="Times New Roman" w:cstheme="minorHAnsi"/>
          <w:sz w:val="22"/>
          <w:lang w:val="sl-SI" w:eastAsia="ar-SA"/>
        </w:rPr>
        <w:t xml:space="preserve">Izjava: </w:t>
      </w:r>
    </w:p>
    <w:p w:rsidR="00190A6F" w:rsidRPr="00E0160D" w:rsidRDefault="00190A6F" w:rsidP="00190A6F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:rsidR="00190A6F" w:rsidRPr="00E0160D" w:rsidRDefault="00190A6F" w:rsidP="00190A6F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  <w:r w:rsidRPr="00E0160D">
        <w:rPr>
          <w:rFonts w:eastAsia="Times New Roman" w:cstheme="minorHAnsi"/>
          <w:sz w:val="22"/>
          <w:lang w:val="sl-SI" w:eastAsia="ar-SA"/>
        </w:rPr>
        <w:t>Občinski svet Občine ______________</w:t>
      </w:r>
      <w:r>
        <w:rPr>
          <w:rFonts w:eastAsia="Times New Roman" w:cstheme="minorHAnsi"/>
          <w:sz w:val="22"/>
          <w:lang w:val="sl-SI" w:eastAsia="ar-SA"/>
        </w:rPr>
        <w:t>________________</w:t>
      </w:r>
      <w:r w:rsidRPr="00E0160D">
        <w:rPr>
          <w:rFonts w:eastAsia="Times New Roman" w:cstheme="minorHAnsi"/>
          <w:sz w:val="22"/>
          <w:lang w:val="sl-SI" w:eastAsia="ar-SA"/>
        </w:rPr>
        <w:t xml:space="preserve"> meni, da je utemeljeno, da je območje Občine _____________</w:t>
      </w:r>
      <w:r>
        <w:rPr>
          <w:rFonts w:eastAsia="Times New Roman" w:cstheme="minorHAnsi"/>
          <w:sz w:val="22"/>
          <w:lang w:val="sl-SI" w:eastAsia="ar-SA"/>
        </w:rPr>
        <w:t>______________________</w:t>
      </w:r>
      <w:r w:rsidRPr="00E0160D">
        <w:rPr>
          <w:rFonts w:eastAsia="Times New Roman" w:cstheme="minorHAnsi"/>
          <w:sz w:val="22"/>
          <w:lang w:val="sl-SI" w:eastAsia="ar-SA"/>
        </w:rPr>
        <w:t xml:space="preserve"> pokrito s signalom radijskega programa ___________________________________________________ ____________________________</w:t>
      </w:r>
      <w:r w:rsidRPr="00E0160D">
        <w:rPr>
          <w:rStyle w:val="Sprotnaopomba-sklic"/>
          <w:rFonts w:eastAsia="Times New Roman" w:cstheme="minorHAnsi"/>
          <w:sz w:val="22"/>
          <w:lang w:val="sl-SI" w:eastAsia="ar-SA"/>
        </w:rPr>
        <w:footnoteReference w:id="10"/>
      </w:r>
      <w:r w:rsidRPr="00E0160D">
        <w:rPr>
          <w:rFonts w:eastAsia="Times New Roman" w:cstheme="minorHAnsi"/>
          <w:sz w:val="22"/>
          <w:lang w:val="sl-SI" w:eastAsia="ar-SA"/>
        </w:rPr>
        <w:t xml:space="preserve">. </w:t>
      </w:r>
    </w:p>
    <w:p w:rsidR="00190A6F" w:rsidRPr="00E0160D" w:rsidRDefault="00190A6F" w:rsidP="00190A6F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:rsidR="00190A6F" w:rsidRDefault="00190A6F" w:rsidP="00190A6F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:rsidR="00190A6F" w:rsidRDefault="00190A6F" w:rsidP="00190A6F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i/>
          <w:sz w:val="22"/>
          <w:lang w:val="sl-SI" w:eastAsia="ar-SA"/>
        </w:rPr>
      </w:pPr>
    </w:p>
    <w:p w:rsidR="00190A6F" w:rsidRPr="00E0160D" w:rsidRDefault="00190A6F" w:rsidP="00190A6F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:rsidR="00190A6F" w:rsidRPr="00E0160D" w:rsidRDefault="00190A6F" w:rsidP="00190A6F">
      <w:pPr>
        <w:widowControl/>
        <w:tabs>
          <w:tab w:val="left" w:pos="0"/>
        </w:tabs>
        <w:suppressAutoHyphens/>
        <w:spacing w:line="240" w:lineRule="auto"/>
        <w:jc w:val="both"/>
        <w:rPr>
          <w:rFonts w:eastAsia="Times New Roman" w:cstheme="minorHAnsi"/>
          <w:sz w:val="22"/>
          <w:lang w:val="sl-SI" w:eastAsia="ar-SA"/>
        </w:rPr>
      </w:pPr>
    </w:p>
    <w:p w:rsidR="00190A6F" w:rsidRPr="00E0160D" w:rsidRDefault="00190A6F" w:rsidP="00190A6F">
      <w:pPr>
        <w:widowControl/>
        <w:tabs>
          <w:tab w:val="left" w:pos="4896"/>
        </w:tabs>
        <w:suppressAutoHyphens/>
        <w:spacing w:line="240" w:lineRule="auto"/>
        <w:rPr>
          <w:rFonts w:eastAsia="Times New Roman" w:cstheme="minorHAnsi"/>
          <w:sz w:val="22"/>
          <w:lang w:val="sl-SI" w:eastAsia="ar-SA"/>
        </w:rPr>
      </w:pPr>
    </w:p>
    <w:p w:rsidR="00190A6F" w:rsidRPr="00E0160D" w:rsidRDefault="00190A6F" w:rsidP="00190A6F">
      <w:pPr>
        <w:widowControl/>
        <w:tabs>
          <w:tab w:val="left" w:pos="4896"/>
        </w:tabs>
        <w:suppressAutoHyphens/>
        <w:spacing w:line="240" w:lineRule="auto"/>
        <w:rPr>
          <w:rFonts w:eastAsia="Times New Roman" w:cstheme="minorHAnsi"/>
          <w:sz w:val="22"/>
          <w:lang w:val="sl-SI" w:eastAsia="ar-SA"/>
        </w:rPr>
      </w:pPr>
      <w:r w:rsidRPr="00E0160D">
        <w:rPr>
          <w:rFonts w:eastAsia="Times New Roman"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A7E9B6" wp14:editId="4ABDCB8D">
                <wp:simplePos x="0" y="0"/>
                <wp:positionH relativeFrom="column">
                  <wp:posOffset>3235325</wp:posOffset>
                </wp:positionH>
                <wp:positionV relativeFrom="paragraph">
                  <wp:posOffset>53340</wp:posOffset>
                </wp:positionV>
                <wp:extent cx="2025650" cy="0"/>
                <wp:effectExtent l="10160" t="5080" r="12065" b="13970"/>
                <wp:wrapNone/>
                <wp:docPr id="6" name="Raven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C6519" id="Raven povezovalnik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5pt,4.2pt" to="414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" strokeweight=".26mm">
                <v:stroke joinstyle="miter"/>
              </v:line>
            </w:pict>
          </mc:Fallback>
        </mc:AlternateContent>
      </w:r>
      <w:r w:rsidRPr="00E0160D">
        <w:rPr>
          <w:rFonts w:eastAsia="Times New Roman"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36B14B" wp14:editId="433C789E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25650" cy="0"/>
                <wp:effectExtent l="13335" t="5080" r="8890" b="13970"/>
                <wp:wrapNone/>
                <wp:docPr id="10" name="Raven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4C226" id="Raven povezovalnik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15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" strokeweight=".26mm">
                <v:stroke joinstyle="miter"/>
              </v:line>
            </w:pict>
          </mc:Fallback>
        </mc:AlternateContent>
      </w:r>
    </w:p>
    <w:p w:rsidR="00190A6F" w:rsidRDefault="00190A6F" w:rsidP="00190A6F">
      <w:pPr>
        <w:widowControl/>
        <w:tabs>
          <w:tab w:val="left" w:pos="4896"/>
        </w:tabs>
        <w:suppressAutoHyphens/>
        <w:spacing w:line="240" w:lineRule="auto"/>
        <w:ind w:left="5760" w:hanging="4965"/>
        <w:rPr>
          <w:rFonts w:eastAsia="Times New Roman" w:cstheme="minorHAnsi"/>
          <w:bCs/>
          <w:sz w:val="22"/>
          <w:lang w:val="sl-SI" w:eastAsia="ar-SA"/>
        </w:rPr>
      </w:pPr>
      <w:r>
        <w:rPr>
          <w:rFonts w:eastAsia="Times New Roman" w:cstheme="minorHAnsi"/>
          <w:sz w:val="22"/>
          <w:lang w:val="sl-SI" w:eastAsia="ar-SA"/>
        </w:rPr>
        <w:t xml:space="preserve">(kraj in datum) </w:t>
      </w:r>
      <w:r>
        <w:rPr>
          <w:rFonts w:eastAsia="Times New Roman" w:cstheme="minorHAnsi"/>
          <w:sz w:val="22"/>
          <w:lang w:val="sl-SI" w:eastAsia="ar-SA"/>
        </w:rPr>
        <w:tab/>
      </w:r>
      <w:r>
        <w:rPr>
          <w:rFonts w:eastAsia="Times New Roman" w:cstheme="minorHAnsi"/>
          <w:sz w:val="22"/>
          <w:lang w:val="sl-SI" w:eastAsia="ar-SA"/>
        </w:rPr>
        <w:tab/>
      </w:r>
      <w:r>
        <w:rPr>
          <w:rFonts w:eastAsia="Times New Roman" w:cstheme="minorHAnsi"/>
          <w:bCs/>
          <w:sz w:val="22"/>
          <w:lang w:val="sl-SI" w:eastAsia="ar-SA"/>
        </w:rPr>
        <w:t>(ime in priimek podpisnika)</w:t>
      </w:r>
    </w:p>
    <w:p w:rsidR="00190A6F" w:rsidRDefault="00190A6F" w:rsidP="00190A6F">
      <w:pPr>
        <w:widowControl/>
        <w:tabs>
          <w:tab w:val="left" w:pos="4896"/>
        </w:tabs>
        <w:suppressAutoHyphens/>
        <w:spacing w:line="240" w:lineRule="auto"/>
        <w:ind w:left="5760" w:hanging="4965"/>
        <w:rPr>
          <w:rFonts w:eastAsia="Times New Roman" w:cstheme="minorHAnsi"/>
          <w:bCs/>
          <w:sz w:val="22"/>
          <w:lang w:val="sl-SI" w:eastAsia="ar-SA"/>
        </w:rPr>
      </w:pPr>
    </w:p>
    <w:p w:rsidR="00190A6F" w:rsidRDefault="00190A6F" w:rsidP="00190A6F">
      <w:pPr>
        <w:widowControl/>
        <w:tabs>
          <w:tab w:val="left" w:pos="4896"/>
        </w:tabs>
        <w:suppressAutoHyphens/>
        <w:spacing w:line="240" w:lineRule="auto"/>
        <w:ind w:left="5760" w:hanging="4965"/>
        <w:rPr>
          <w:rFonts w:eastAsia="Times New Roman" w:cstheme="minorHAnsi"/>
          <w:bCs/>
          <w:sz w:val="22"/>
          <w:lang w:val="sl-SI" w:eastAsia="ar-SA"/>
        </w:rPr>
      </w:pPr>
    </w:p>
    <w:p w:rsidR="00190A6F" w:rsidRPr="00E0160D" w:rsidRDefault="00190A6F" w:rsidP="00190A6F">
      <w:pPr>
        <w:widowControl/>
        <w:tabs>
          <w:tab w:val="left" w:pos="4896"/>
        </w:tabs>
        <w:suppressAutoHyphens/>
        <w:spacing w:line="240" w:lineRule="auto"/>
        <w:ind w:left="5760" w:hanging="4965"/>
        <w:rPr>
          <w:rFonts w:eastAsia="Times New Roman" w:cstheme="minorHAnsi"/>
          <w:bCs/>
          <w:sz w:val="22"/>
          <w:lang w:val="sl-SI" w:eastAsia="ar-SA"/>
        </w:rPr>
      </w:pPr>
      <w:r>
        <w:rPr>
          <w:rFonts w:eastAsia="Times New Roman" w:cstheme="minorHAnsi"/>
          <w:bCs/>
          <w:sz w:val="22"/>
          <w:lang w:val="sl-SI" w:eastAsia="ar-SA"/>
        </w:rPr>
        <w:tab/>
        <w:t xml:space="preserve">   ______________________________</w:t>
      </w:r>
    </w:p>
    <w:p w:rsidR="00190A6F" w:rsidRDefault="00190A6F" w:rsidP="00190A6F">
      <w:pPr>
        <w:spacing w:line="240" w:lineRule="auto"/>
        <w:ind w:left="5760" w:firstLine="720"/>
        <w:rPr>
          <w:rFonts w:eastAsia="Times New Roman" w:cstheme="minorHAnsi"/>
          <w:bCs/>
          <w:sz w:val="22"/>
          <w:lang w:val="sl-SI" w:eastAsia="ar-SA"/>
        </w:rPr>
      </w:pPr>
    </w:p>
    <w:p w:rsidR="00190A6F" w:rsidRPr="00E0160D" w:rsidRDefault="00190A6F" w:rsidP="00AF6FBB">
      <w:pPr>
        <w:spacing w:line="240" w:lineRule="auto"/>
        <w:ind w:left="5760" w:firstLine="720"/>
        <w:rPr>
          <w:rFonts w:cstheme="minorHAnsi"/>
          <w:sz w:val="22"/>
          <w:lang w:val="sl-SI"/>
        </w:rPr>
      </w:pPr>
      <w:r>
        <w:rPr>
          <w:rFonts w:eastAsia="Times New Roman" w:cstheme="minorHAnsi"/>
          <w:bCs/>
          <w:sz w:val="22"/>
          <w:lang w:val="sl-SI" w:eastAsia="ar-SA"/>
        </w:rPr>
        <w:t>(žig in podpis)</w:t>
      </w:r>
      <w:r w:rsidRPr="00E0160D">
        <w:rPr>
          <w:rFonts w:eastAsia="Times New Roman" w:cstheme="minorHAnsi"/>
          <w:bCs/>
          <w:sz w:val="22"/>
          <w:lang w:val="sl-SI" w:eastAsia="ar-SA"/>
        </w:rPr>
        <w:br w:type="page"/>
      </w:r>
      <w:r w:rsidRPr="00E0160D">
        <w:rPr>
          <w:rFonts w:cstheme="minorHAnsi"/>
          <w:b/>
          <w:sz w:val="144"/>
          <w:szCs w:val="144"/>
          <w:lang w:val="sl-SI"/>
        </w:rPr>
        <w:lastRenderedPageBreak/>
        <w:t>7.1</w:t>
      </w:r>
      <w:r>
        <w:rPr>
          <w:rFonts w:cstheme="minorHAnsi"/>
          <w:b/>
          <w:sz w:val="144"/>
          <w:szCs w:val="144"/>
          <w:lang w:val="sl-SI"/>
        </w:rPr>
        <w:t>2</w:t>
      </w:r>
      <w:r w:rsidRPr="00E0160D">
        <w:rPr>
          <w:rFonts w:cstheme="minorHAnsi"/>
          <w:b/>
          <w:sz w:val="144"/>
          <w:szCs w:val="144"/>
          <w:lang w:val="sl-SI"/>
        </w:rPr>
        <w:t xml:space="preserve">  </w:t>
      </w:r>
    </w:p>
    <w:p w:rsidR="00190A6F" w:rsidRDefault="00190A6F" w:rsidP="00190A6F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190A6F" w:rsidRPr="00E0160D" w:rsidRDefault="00190A6F" w:rsidP="00190A6F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0160D">
        <w:rPr>
          <w:rFonts w:asciiTheme="minorHAnsi" w:hAnsiTheme="minorHAnsi" w:cstheme="minorHAnsi"/>
          <w:b/>
          <w:sz w:val="36"/>
          <w:szCs w:val="36"/>
        </w:rPr>
        <w:t>Neobvezni element</w:t>
      </w:r>
    </w:p>
    <w:p w:rsidR="00190A6F" w:rsidRPr="00E0160D" w:rsidRDefault="00190A6F" w:rsidP="00190A6F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36"/>
          <w:szCs w:val="36"/>
          <w:lang w:val="sl-SI"/>
        </w:rPr>
      </w:pPr>
    </w:p>
    <w:p w:rsidR="00190A6F" w:rsidRPr="00E0160D" w:rsidRDefault="00190A6F" w:rsidP="00190A6F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0160D">
        <w:rPr>
          <w:rFonts w:cstheme="minorHAnsi"/>
          <w:b/>
          <w:sz w:val="36"/>
          <w:szCs w:val="36"/>
          <w:lang w:val="sl-SI"/>
        </w:rPr>
        <w:t>Priloga 1</w:t>
      </w:r>
      <w:r>
        <w:rPr>
          <w:rFonts w:cstheme="minorHAnsi"/>
          <w:b/>
          <w:sz w:val="36"/>
          <w:szCs w:val="36"/>
          <w:lang w:val="sl-SI"/>
        </w:rPr>
        <w:t>2</w:t>
      </w:r>
    </w:p>
    <w:p w:rsidR="00190A6F" w:rsidRPr="00E0160D" w:rsidRDefault="00190A6F" w:rsidP="00190A6F">
      <w:pPr>
        <w:spacing w:line="240" w:lineRule="auto"/>
        <w:jc w:val="center"/>
        <w:rPr>
          <w:rFonts w:cstheme="minorHAnsi"/>
          <w:b/>
          <w:sz w:val="36"/>
          <w:szCs w:val="36"/>
          <w:lang w:val="sl-SI"/>
        </w:rPr>
      </w:pPr>
      <w:r w:rsidRPr="00E0160D">
        <w:rPr>
          <w:rFonts w:cstheme="minorHAnsi"/>
          <w:b/>
          <w:sz w:val="36"/>
          <w:szCs w:val="36"/>
          <w:lang w:val="sl-SI"/>
        </w:rPr>
        <w:t>Podatki o ekonomskem stanju</w:t>
      </w:r>
    </w:p>
    <w:p w:rsidR="00190A6F" w:rsidRPr="00AA5FB8" w:rsidRDefault="00190A6F" w:rsidP="00190A6F">
      <w:pPr>
        <w:spacing w:line="240" w:lineRule="auto"/>
        <w:jc w:val="center"/>
        <w:rPr>
          <w:rFonts w:cstheme="minorHAnsi"/>
          <w:b/>
          <w:sz w:val="22"/>
          <w:lang w:val="sl-SI"/>
        </w:rPr>
      </w:pPr>
      <w:r w:rsidRPr="00AA5FB8">
        <w:rPr>
          <w:rFonts w:cstheme="minorHAnsi"/>
          <w:b/>
          <w:sz w:val="22"/>
          <w:lang w:val="sl-SI"/>
        </w:rPr>
        <w:t>Bonitetna ocena S.BON, pridobljena po uvedbi predmetnega javnega razpisa pri Agenciji Republike Slovenije za javnopravne evidence in storitve</w:t>
      </w:r>
    </w:p>
    <w:p w:rsidR="00190A6F" w:rsidRPr="00E0160D" w:rsidRDefault="00190A6F" w:rsidP="00190A6F">
      <w:pPr>
        <w:spacing w:line="240" w:lineRule="auto"/>
        <w:jc w:val="right"/>
        <w:rPr>
          <w:rFonts w:cstheme="minorHAnsi"/>
          <w:b/>
          <w:sz w:val="144"/>
          <w:szCs w:val="144"/>
          <w:lang w:val="sl-SI"/>
        </w:rPr>
      </w:pPr>
    </w:p>
    <w:p w:rsidR="00190A6F" w:rsidRPr="00E0160D" w:rsidRDefault="00190A6F" w:rsidP="00190A6F">
      <w:pPr>
        <w:spacing w:line="240" w:lineRule="auto"/>
        <w:rPr>
          <w:rFonts w:cstheme="minorHAnsi"/>
          <w:b/>
          <w:sz w:val="144"/>
          <w:szCs w:val="144"/>
          <w:lang w:val="sl-SI"/>
        </w:rPr>
      </w:pPr>
    </w:p>
    <w:p w:rsidR="00190A6F" w:rsidRPr="00E0160D" w:rsidRDefault="00190A6F" w:rsidP="00190A6F">
      <w:pPr>
        <w:widowControl/>
        <w:tabs>
          <w:tab w:val="left" w:pos="4896"/>
        </w:tabs>
        <w:suppressAutoHyphens/>
        <w:spacing w:line="240" w:lineRule="auto"/>
        <w:ind w:left="5760" w:hanging="4965"/>
        <w:rPr>
          <w:rFonts w:eastAsia="Times New Roman" w:cstheme="minorHAnsi"/>
          <w:sz w:val="22"/>
          <w:lang w:val="sl-SI" w:eastAsia="ar-SA"/>
        </w:rPr>
      </w:pPr>
    </w:p>
    <w:p w:rsidR="00190A6F" w:rsidRPr="00E0160D" w:rsidRDefault="00190A6F" w:rsidP="00190A6F">
      <w:pPr>
        <w:widowControl/>
        <w:tabs>
          <w:tab w:val="left" w:pos="4896"/>
        </w:tabs>
        <w:suppressAutoHyphens/>
        <w:spacing w:line="240" w:lineRule="auto"/>
        <w:ind w:left="5760" w:hanging="4965"/>
        <w:rPr>
          <w:rFonts w:eastAsia="Times New Roman" w:cstheme="minorHAnsi"/>
          <w:sz w:val="22"/>
          <w:lang w:val="sl-SI" w:eastAsia="ar-SA"/>
        </w:rPr>
      </w:pPr>
    </w:p>
    <w:p w:rsidR="00190A6F" w:rsidRPr="00E0160D" w:rsidRDefault="00190A6F" w:rsidP="00190A6F">
      <w:pPr>
        <w:widowControl/>
        <w:tabs>
          <w:tab w:val="left" w:pos="4896"/>
        </w:tabs>
        <w:suppressAutoHyphens/>
        <w:spacing w:line="240" w:lineRule="auto"/>
        <w:ind w:left="5760" w:hanging="4965"/>
        <w:rPr>
          <w:rFonts w:eastAsia="Times New Roman" w:cstheme="minorHAnsi"/>
          <w:sz w:val="22"/>
          <w:lang w:val="sl-SI" w:eastAsia="ar-SA"/>
        </w:rPr>
      </w:pPr>
    </w:p>
    <w:p w:rsidR="00190A6F" w:rsidRPr="00E0160D" w:rsidRDefault="00190A6F" w:rsidP="00190A6F">
      <w:pPr>
        <w:widowControl/>
        <w:tabs>
          <w:tab w:val="left" w:pos="4896"/>
        </w:tabs>
        <w:suppressAutoHyphens/>
        <w:spacing w:line="240" w:lineRule="auto"/>
        <w:ind w:left="5760" w:hanging="4965"/>
        <w:rPr>
          <w:rFonts w:eastAsia="Times New Roman" w:cstheme="minorHAnsi"/>
          <w:sz w:val="22"/>
          <w:lang w:val="sl-SI" w:eastAsia="ar-SA"/>
        </w:rPr>
      </w:pPr>
    </w:p>
    <w:p w:rsidR="00190A6F" w:rsidRPr="00E0160D" w:rsidRDefault="00190A6F" w:rsidP="00190A6F">
      <w:pPr>
        <w:widowControl/>
        <w:tabs>
          <w:tab w:val="left" w:pos="4896"/>
        </w:tabs>
        <w:suppressAutoHyphens/>
        <w:spacing w:line="240" w:lineRule="auto"/>
        <w:ind w:left="5760" w:hanging="4965"/>
        <w:rPr>
          <w:rFonts w:eastAsia="Times New Roman" w:cstheme="minorHAnsi"/>
          <w:sz w:val="22"/>
          <w:lang w:val="sl-SI" w:eastAsia="ar-SA"/>
        </w:rPr>
      </w:pPr>
    </w:p>
    <w:p w:rsidR="00190A6F" w:rsidRPr="00E0160D" w:rsidRDefault="00190A6F" w:rsidP="00190A6F">
      <w:pPr>
        <w:pStyle w:val="Telobesedila"/>
        <w:jc w:val="right"/>
        <w:rPr>
          <w:rFonts w:asciiTheme="minorHAnsi" w:hAnsiTheme="minorHAnsi" w:cstheme="minorHAnsi"/>
          <w:lang w:val="sl-SI"/>
        </w:rPr>
      </w:pPr>
      <w:r w:rsidRPr="00E0160D">
        <w:rPr>
          <w:rFonts w:asciiTheme="minorHAnsi" w:hAnsiTheme="minorHAnsi" w:cstheme="minorHAnsi"/>
          <w:b/>
          <w:bCs/>
          <w:sz w:val="144"/>
          <w:szCs w:val="144"/>
          <w:lang w:val="sl-SI"/>
        </w:rPr>
        <w:lastRenderedPageBreak/>
        <w:t>7.B</w:t>
      </w:r>
    </w:p>
    <w:p w:rsidR="00190A6F" w:rsidRPr="00E0160D" w:rsidRDefault="00190A6F" w:rsidP="00190A6F">
      <w:pPr>
        <w:pStyle w:val="Normalarial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Neobvezni element</w:t>
      </w:r>
    </w:p>
    <w:p w:rsidR="00190A6F" w:rsidRPr="00E0160D" w:rsidRDefault="00190A6F" w:rsidP="00190A6F">
      <w:pPr>
        <w:pStyle w:val="Naslov"/>
        <w:rPr>
          <w:rFonts w:asciiTheme="minorHAnsi" w:hAnsiTheme="minorHAnsi" w:cstheme="minorHAnsi"/>
        </w:rPr>
      </w:pPr>
    </w:p>
    <w:p w:rsidR="00190A6F" w:rsidRPr="00E0160D" w:rsidRDefault="00190A6F" w:rsidP="00190A6F">
      <w:pPr>
        <w:pStyle w:val="Naslov"/>
        <w:rPr>
          <w:rFonts w:asciiTheme="minorHAnsi" w:hAnsiTheme="minorHAnsi" w:cstheme="minorHAnsi"/>
        </w:rPr>
      </w:pPr>
    </w:p>
    <w:p w:rsidR="00190A6F" w:rsidRPr="00E0160D" w:rsidRDefault="00190A6F" w:rsidP="00190A6F">
      <w:pPr>
        <w:pStyle w:val="Normalarial"/>
        <w:spacing w:befor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0160D">
        <w:rPr>
          <w:rFonts w:asciiTheme="minorHAnsi" w:hAnsiTheme="minorHAnsi" w:cstheme="minorHAnsi"/>
          <w:b/>
          <w:sz w:val="36"/>
          <w:szCs w:val="36"/>
        </w:rPr>
        <w:t>Priloga B</w:t>
      </w:r>
    </w:p>
    <w:p w:rsidR="00190A6F" w:rsidRPr="00E0160D" w:rsidRDefault="00190A6F" w:rsidP="00190A6F">
      <w:pPr>
        <w:pStyle w:val="Naslov"/>
        <w:spacing w:before="0" w:after="0"/>
        <w:rPr>
          <w:rFonts w:asciiTheme="minorHAnsi" w:hAnsiTheme="minorHAnsi" w:cstheme="minorHAnsi"/>
        </w:rPr>
      </w:pPr>
      <w:bookmarkStart w:id="7" w:name="_Toc228326115"/>
      <w:r w:rsidRPr="00E0160D">
        <w:rPr>
          <w:rFonts w:asciiTheme="minorHAnsi" w:hAnsiTheme="minorHAnsi" w:cstheme="minorHAnsi"/>
        </w:rPr>
        <w:t>Zagotovilo, da lokalna skupnost podpira lokalni oz. regionalni radijski program</w:t>
      </w:r>
      <w:bookmarkEnd w:id="7"/>
    </w:p>
    <w:p w:rsidR="00190A6F" w:rsidRPr="00E0160D" w:rsidRDefault="00190A6F" w:rsidP="00190A6F">
      <w:pPr>
        <w:pStyle w:val="Telobesedila"/>
        <w:rPr>
          <w:rFonts w:asciiTheme="minorHAnsi" w:hAnsiTheme="minorHAnsi" w:cstheme="minorHAnsi"/>
          <w:lang w:val="sl-SI"/>
        </w:rPr>
      </w:pPr>
    </w:p>
    <w:p w:rsidR="00190A6F" w:rsidRPr="00E0160D" w:rsidRDefault="00190A6F" w:rsidP="00190A6F">
      <w:pPr>
        <w:pStyle w:val="Telobesedila"/>
        <w:rPr>
          <w:rFonts w:asciiTheme="minorHAnsi" w:hAnsiTheme="minorHAnsi" w:cstheme="minorHAnsi"/>
          <w:lang w:val="sl-SI"/>
        </w:rPr>
      </w:pPr>
    </w:p>
    <w:p w:rsidR="00190A6F" w:rsidRPr="00E0160D" w:rsidRDefault="00190A6F" w:rsidP="00190A6F">
      <w:pPr>
        <w:pStyle w:val="Telobesedila"/>
        <w:rPr>
          <w:rFonts w:asciiTheme="minorHAnsi" w:hAnsiTheme="minorHAnsi" w:cstheme="minorHAnsi"/>
          <w:lang w:val="sl-SI"/>
        </w:rPr>
      </w:pPr>
    </w:p>
    <w:p w:rsidR="00190A6F" w:rsidRPr="00E0160D" w:rsidRDefault="00190A6F" w:rsidP="00190A6F">
      <w:pPr>
        <w:pStyle w:val="Telobesedila"/>
        <w:rPr>
          <w:rFonts w:asciiTheme="minorHAnsi" w:hAnsiTheme="minorHAnsi" w:cstheme="minorHAnsi"/>
          <w:lang w:val="sl-SI"/>
        </w:rPr>
      </w:pPr>
    </w:p>
    <w:p w:rsidR="00190A6F" w:rsidRPr="00E0160D" w:rsidRDefault="00190A6F" w:rsidP="00190A6F">
      <w:pPr>
        <w:pStyle w:val="Telobesedila"/>
        <w:rPr>
          <w:rFonts w:asciiTheme="minorHAnsi" w:hAnsiTheme="minorHAnsi" w:cstheme="minorHAnsi"/>
          <w:lang w:val="sl-SI"/>
        </w:rPr>
      </w:pPr>
    </w:p>
    <w:p w:rsidR="00190A6F" w:rsidRPr="00E0160D" w:rsidRDefault="00190A6F" w:rsidP="00190A6F">
      <w:pPr>
        <w:pStyle w:val="Telobesedila"/>
        <w:rPr>
          <w:rFonts w:asciiTheme="minorHAnsi" w:hAnsiTheme="minorHAnsi" w:cstheme="minorHAnsi"/>
          <w:lang w:val="sl-SI"/>
        </w:rPr>
      </w:pPr>
    </w:p>
    <w:p w:rsidR="00190A6F" w:rsidRPr="00E0160D" w:rsidRDefault="00190A6F" w:rsidP="00190A6F">
      <w:pPr>
        <w:pStyle w:val="Telobesedila"/>
        <w:rPr>
          <w:rFonts w:asciiTheme="minorHAnsi" w:hAnsiTheme="minorHAnsi" w:cstheme="minorHAnsi"/>
          <w:lang w:val="sl-SI"/>
        </w:rPr>
      </w:pPr>
    </w:p>
    <w:p w:rsidR="00190A6F" w:rsidRPr="00E0160D" w:rsidRDefault="00190A6F" w:rsidP="00190A6F">
      <w:pPr>
        <w:pStyle w:val="Telobesedila"/>
        <w:rPr>
          <w:rFonts w:asciiTheme="minorHAnsi" w:hAnsiTheme="minorHAnsi" w:cstheme="minorHAnsi"/>
          <w:lang w:val="sl-SI"/>
        </w:rPr>
      </w:pPr>
    </w:p>
    <w:p w:rsidR="00190A6F" w:rsidRPr="00E0160D" w:rsidRDefault="00190A6F" w:rsidP="00190A6F">
      <w:pPr>
        <w:pStyle w:val="Telobesedila"/>
        <w:rPr>
          <w:rFonts w:asciiTheme="minorHAnsi" w:hAnsiTheme="minorHAnsi" w:cstheme="minorHAnsi"/>
          <w:lang w:val="sl-SI"/>
        </w:rPr>
      </w:pPr>
    </w:p>
    <w:p w:rsidR="00190A6F" w:rsidRPr="00E0160D" w:rsidRDefault="00190A6F" w:rsidP="00190A6F">
      <w:pPr>
        <w:pStyle w:val="Telobesedila"/>
        <w:rPr>
          <w:rFonts w:asciiTheme="minorHAnsi" w:hAnsiTheme="minorHAnsi" w:cstheme="minorHAnsi"/>
          <w:lang w:val="sl-SI"/>
        </w:rPr>
      </w:pPr>
    </w:p>
    <w:p w:rsidR="00190A6F" w:rsidRPr="00E0160D" w:rsidRDefault="00190A6F" w:rsidP="00190A6F">
      <w:pPr>
        <w:pStyle w:val="Telobesedila"/>
        <w:ind w:left="5760" w:firstLine="621"/>
        <w:rPr>
          <w:rFonts w:asciiTheme="minorHAnsi" w:hAnsiTheme="minorHAnsi" w:cstheme="minorHAnsi"/>
          <w:lang w:val="sl-SI"/>
        </w:rPr>
      </w:pPr>
    </w:p>
    <w:p w:rsidR="00190A6F" w:rsidRPr="00E0160D" w:rsidRDefault="00190A6F" w:rsidP="00190A6F">
      <w:pPr>
        <w:pStyle w:val="Telobesedila"/>
        <w:rPr>
          <w:rFonts w:asciiTheme="minorHAnsi" w:hAnsiTheme="minorHAnsi" w:cstheme="minorHAnsi"/>
          <w:lang w:val="sl-SI"/>
        </w:rPr>
      </w:pPr>
    </w:p>
    <w:p w:rsidR="00190A6F" w:rsidRPr="00E0160D" w:rsidRDefault="00190A6F" w:rsidP="00190A6F">
      <w:pPr>
        <w:pStyle w:val="Telobesedila"/>
        <w:rPr>
          <w:rFonts w:asciiTheme="minorHAnsi" w:hAnsiTheme="minorHAnsi" w:cstheme="minorHAnsi"/>
          <w:lang w:val="sl-SI"/>
        </w:rPr>
      </w:pPr>
    </w:p>
    <w:p w:rsidR="00190A6F" w:rsidRPr="00E0160D" w:rsidRDefault="00190A6F" w:rsidP="00190A6F">
      <w:pPr>
        <w:pStyle w:val="Telobesedila"/>
        <w:rPr>
          <w:rFonts w:asciiTheme="minorHAnsi" w:hAnsiTheme="minorHAnsi" w:cstheme="minorHAnsi"/>
          <w:color w:val="993366"/>
          <w:lang w:val="sl-SI"/>
        </w:rPr>
      </w:pPr>
    </w:p>
    <w:p w:rsidR="00190A6F" w:rsidRDefault="00190A6F" w:rsidP="00190A6F">
      <w:pPr>
        <w:pStyle w:val="Normalarial"/>
        <w:rPr>
          <w:rFonts w:asciiTheme="minorHAnsi" w:hAnsiTheme="minorHAnsi" w:cstheme="minorHAnsi"/>
          <w:b/>
          <w:bCs/>
        </w:rPr>
      </w:pPr>
      <w:r w:rsidRPr="00E0160D">
        <w:rPr>
          <w:rFonts w:asciiTheme="minorHAnsi" w:hAnsiTheme="minorHAnsi" w:cstheme="minorHAnsi"/>
        </w:rPr>
        <w:br w:type="page"/>
      </w:r>
      <w:r w:rsidRPr="00AA5FB8">
        <w:rPr>
          <w:rFonts w:asciiTheme="minorHAnsi" w:hAnsiTheme="minorHAnsi" w:cstheme="minorHAnsi"/>
          <w:b/>
          <w:bCs/>
        </w:rPr>
        <w:lastRenderedPageBreak/>
        <w:t>Zagotovilo, da lokalna skupnost podpira lokalni ozir</w:t>
      </w:r>
      <w:r>
        <w:rPr>
          <w:rFonts w:asciiTheme="minorHAnsi" w:hAnsiTheme="minorHAnsi" w:cstheme="minorHAnsi"/>
          <w:b/>
          <w:bCs/>
        </w:rPr>
        <w:t>oma regionalni radijski program</w:t>
      </w:r>
    </w:p>
    <w:p w:rsidR="00190A6F" w:rsidRPr="0096413E" w:rsidRDefault="00190A6F" w:rsidP="00190A6F">
      <w:pPr>
        <w:pStyle w:val="Normalarial"/>
        <w:rPr>
          <w:rFonts w:asciiTheme="minorHAnsi" w:hAnsiTheme="minorHAnsi" w:cstheme="minorHAnsi"/>
          <w:b/>
          <w:bCs/>
        </w:rPr>
      </w:pPr>
    </w:p>
    <w:p w:rsidR="00190A6F" w:rsidRPr="00E0160D" w:rsidRDefault="00190A6F" w:rsidP="00190A6F">
      <w:pPr>
        <w:pStyle w:val="Otevilenseznam1"/>
        <w:numPr>
          <w:ilvl w:val="0"/>
          <w:numId w:val="0"/>
        </w:numPr>
        <w:jc w:val="center"/>
        <w:rPr>
          <w:rFonts w:asciiTheme="minorHAnsi" w:hAnsiTheme="minorHAnsi" w:cstheme="minorHAnsi"/>
          <w:b/>
        </w:rPr>
      </w:pPr>
      <w:r w:rsidRPr="00E0160D">
        <w:rPr>
          <w:rFonts w:asciiTheme="minorHAnsi" w:hAnsiTheme="minorHAnsi" w:cstheme="minorHAnsi"/>
          <w:b/>
        </w:rPr>
        <w:t>Uvodno pojasnilo:</w:t>
      </w:r>
    </w:p>
    <w:p w:rsidR="00190A6F" w:rsidRPr="00E0160D" w:rsidRDefault="00190A6F" w:rsidP="00190A6F">
      <w:pPr>
        <w:pStyle w:val="Otevilenseznam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E0160D">
        <w:rPr>
          <w:rFonts w:asciiTheme="minorHAnsi" w:hAnsiTheme="minorHAnsi" w:cstheme="minorHAnsi"/>
        </w:rPr>
        <w:t>Agencija za komunikacijska omrežja in storitve Republike Slovenije je v Uradnem listu RS št. 74/18</w:t>
      </w:r>
      <w:r w:rsidRPr="00E0160D">
        <w:rPr>
          <w:rFonts w:asciiTheme="minorHAnsi" w:hAnsiTheme="minorHAnsi" w:cstheme="minorHAnsi"/>
          <w:b/>
        </w:rPr>
        <w:t xml:space="preserve"> </w:t>
      </w:r>
      <w:r w:rsidRPr="00E0160D">
        <w:rPr>
          <w:rFonts w:asciiTheme="minorHAnsi" w:hAnsiTheme="minorHAnsi" w:cstheme="minorHAnsi"/>
        </w:rPr>
        <w:t xml:space="preserve">objavila </w:t>
      </w:r>
      <w:r>
        <w:rPr>
          <w:rFonts w:asciiTheme="minorHAnsi" w:hAnsiTheme="minorHAnsi" w:cstheme="minorHAnsi"/>
        </w:rPr>
        <w:t>sklep o uvedbi javnega</w:t>
      </w:r>
      <w:r w:rsidRPr="00E0160D">
        <w:rPr>
          <w:rFonts w:asciiTheme="minorHAnsi" w:hAnsiTheme="minorHAnsi" w:cstheme="minorHAnsi"/>
        </w:rPr>
        <w:t xml:space="preserve"> razpis</w:t>
      </w:r>
      <w:r>
        <w:rPr>
          <w:rFonts w:asciiTheme="minorHAnsi" w:hAnsiTheme="minorHAnsi" w:cstheme="minorHAnsi"/>
        </w:rPr>
        <w:t>a</w:t>
      </w:r>
      <w:r w:rsidRPr="00E0160D">
        <w:rPr>
          <w:rFonts w:asciiTheme="minorHAnsi" w:hAnsiTheme="minorHAnsi" w:cstheme="minorHAnsi"/>
        </w:rPr>
        <w:t xml:space="preserve"> za dodelitev radijskih frekvenc za analogno zvokovno radiodifuzijo za območje severozahodne Slovenije. </w:t>
      </w:r>
    </w:p>
    <w:p w:rsidR="00190A6F" w:rsidRPr="00E0160D" w:rsidRDefault="00190A6F" w:rsidP="00190A6F">
      <w:pPr>
        <w:pStyle w:val="Otevilenseznam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E0160D">
        <w:rPr>
          <w:rFonts w:asciiTheme="minorHAnsi" w:hAnsiTheme="minorHAnsi" w:cstheme="minorHAnsi"/>
        </w:rPr>
        <w:t>Geografsko območje posameznega sklopa navedenega javnega razpisa _______________</w:t>
      </w:r>
      <w:r>
        <w:rPr>
          <w:rFonts w:asciiTheme="minorHAnsi" w:hAnsiTheme="minorHAnsi" w:cstheme="minorHAnsi"/>
        </w:rPr>
        <w:t>_______</w:t>
      </w:r>
      <w:r w:rsidRPr="00E0160D">
        <w:rPr>
          <w:rStyle w:val="Sprotnaopomba-sklic"/>
          <w:rFonts w:asciiTheme="minorHAnsi" w:hAnsiTheme="minorHAnsi" w:cstheme="minorHAnsi"/>
        </w:rPr>
        <w:footnoteReference w:id="11"/>
      </w:r>
      <w:r w:rsidRPr="00E0160D">
        <w:rPr>
          <w:rFonts w:asciiTheme="minorHAnsi" w:hAnsiTheme="minorHAnsi" w:cstheme="minorHAnsi"/>
        </w:rPr>
        <w:t xml:space="preserve"> sega tudi v naselje, navedeno v spodnji izjavi, s čimer se </w:t>
      </w:r>
      <w:r>
        <w:rPr>
          <w:rFonts w:asciiTheme="minorHAnsi" w:hAnsiTheme="minorHAnsi" w:cstheme="minorHAnsi"/>
        </w:rPr>
        <w:t xml:space="preserve">to </w:t>
      </w:r>
      <w:r w:rsidRPr="00E0160D">
        <w:rPr>
          <w:rFonts w:asciiTheme="minorHAnsi" w:hAnsiTheme="minorHAnsi" w:cstheme="minorHAnsi"/>
        </w:rPr>
        <w:t xml:space="preserve">naselje nahaja na upoštevnem območju geografskega območja posameznega sklopa javnega razpisa. </w:t>
      </w:r>
    </w:p>
    <w:p w:rsidR="00190A6F" w:rsidRPr="00E0160D" w:rsidRDefault="00190A6F" w:rsidP="00190A6F">
      <w:pPr>
        <w:pStyle w:val="Otevilenseznam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  <w:r w:rsidRPr="00E0160D">
        <w:rPr>
          <w:rFonts w:asciiTheme="minorHAnsi" w:hAnsiTheme="minorHAnsi" w:cstheme="minorHAnsi"/>
        </w:rPr>
        <w:t xml:space="preserve">Zagotovilo, to je izjava da prebivalec upoštevnega območja podpira posamezen radijski program, bo pripomoglo k boljši oceni ponudbe na javnem razpisu. </w:t>
      </w:r>
    </w:p>
    <w:p w:rsidR="00190A6F" w:rsidRPr="00E0160D" w:rsidRDefault="00190A6F" w:rsidP="00190A6F">
      <w:pPr>
        <w:pStyle w:val="Otevilenseznam1"/>
        <w:numPr>
          <w:ilvl w:val="0"/>
          <w:numId w:val="0"/>
        </w:numPr>
        <w:ind w:left="1134"/>
        <w:jc w:val="both"/>
        <w:rPr>
          <w:rFonts w:asciiTheme="minorHAnsi" w:hAnsiTheme="minorHAnsi" w:cstheme="minorHAnsi"/>
        </w:rPr>
      </w:pPr>
    </w:p>
    <w:p w:rsidR="00190A6F" w:rsidRPr="00E0160D" w:rsidRDefault="00190A6F" w:rsidP="00190A6F">
      <w:pPr>
        <w:pStyle w:val="Otevilenseznam1"/>
        <w:numPr>
          <w:ilvl w:val="0"/>
          <w:numId w:val="0"/>
        </w:numPr>
        <w:jc w:val="center"/>
        <w:rPr>
          <w:rFonts w:asciiTheme="minorHAnsi" w:hAnsiTheme="minorHAnsi" w:cstheme="minorHAnsi"/>
          <w:b/>
        </w:rPr>
      </w:pPr>
      <w:r w:rsidRPr="00E0160D">
        <w:rPr>
          <w:rFonts w:asciiTheme="minorHAnsi" w:hAnsiTheme="minorHAnsi" w:cstheme="minorHAnsi"/>
          <w:b/>
        </w:rPr>
        <w:t>Izjava:</w:t>
      </w:r>
    </w:p>
    <w:p w:rsidR="00190A6F" w:rsidRPr="00E0160D" w:rsidRDefault="00190A6F" w:rsidP="00190A6F">
      <w:pPr>
        <w:pStyle w:val="Otevilenseznam1"/>
        <w:numPr>
          <w:ilvl w:val="0"/>
          <w:numId w:val="0"/>
        </w:numPr>
        <w:spacing w:line="480" w:lineRule="auto"/>
        <w:jc w:val="both"/>
        <w:rPr>
          <w:rFonts w:asciiTheme="minorHAnsi" w:hAnsiTheme="minorHAnsi" w:cstheme="minorHAnsi"/>
        </w:rPr>
      </w:pPr>
      <w:r w:rsidRPr="00E0160D">
        <w:rPr>
          <w:rFonts w:asciiTheme="minorHAnsi" w:hAnsiTheme="minorHAnsi" w:cstheme="minorHAnsi"/>
        </w:rPr>
        <w:t>Spodaj podpisani, _________________________________________________________________</w:t>
      </w:r>
      <w:r w:rsidRPr="00E0160D">
        <w:rPr>
          <w:rStyle w:val="Sprotnaopomba-sklic"/>
          <w:rFonts w:asciiTheme="minorHAnsi" w:hAnsiTheme="minorHAnsi" w:cstheme="minorHAnsi"/>
        </w:rPr>
        <w:footnoteReference w:id="12"/>
      </w:r>
      <w:r w:rsidRPr="00E0160D">
        <w:rPr>
          <w:rFonts w:asciiTheme="minorHAnsi" w:hAnsiTheme="minorHAnsi" w:cstheme="minorHAnsi"/>
        </w:rPr>
        <w:t>,</w:t>
      </w:r>
    </w:p>
    <w:p w:rsidR="00190A6F" w:rsidRPr="00E0160D" w:rsidRDefault="00190A6F" w:rsidP="00190A6F">
      <w:pPr>
        <w:pStyle w:val="Otevilenseznam1"/>
        <w:numPr>
          <w:ilvl w:val="0"/>
          <w:numId w:val="0"/>
        </w:numPr>
        <w:spacing w:line="480" w:lineRule="auto"/>
        <w:jc w:val="both"/>
        <w:rPr>
          <w:rFonts w:asciiTheme="minorHAnsi" w:hAnsiTheme="minorHAnsi" w:cstheme="minorHAnsi"/>
        </w:rPr>
      </w:pPr>
      <w:r w:rsidRPr="00E0160D">
        <w:rPr>
          <w:rFonts w:asciiTheme="minorHAnsi" w:hAnsiTheme="minorHAnsi" w:cstheme="minorHAnsi"/>
        </w:rPr>
        <w:t>s stalnim bivališčem _______________________________________________________________</w:t>
      </w:r>
      <w:r w:rsidRPr="00E0160D">
        <w:rPr>
          <w:rStyle w:val="Sprotnaopomba-sklic"/>
          <w:rFonts w:asciiTheme="minorHAnsi" w:hAnsiTheme="minorHAnsi" w:cstheme="minorHAnsi"/>
        </w:rPr>
        <w:footnoteReference w:id="13"/>
      </w:r>
      <w:r w:rsidRPr="00E0160D">
        <w:rPr>
          <w:rFonts w:asciiTheme="minorHAnsi" w:hAnsiTheme="minorHAnsi" w:cstheme="minorHAnsi"/>
        </w:rPr>
        <w:t>,</w:t>
      </w:r>
    </w:p>
    <w:p w:rsidR="00190A6F" w:rsidRPr="00E0160D" w:rsidRDefault="00190A6F" w:rsidP="00190A6F">
      <w:pPr>
        <w:pStyle w:val="Otevilenseznam1"/>
        <w:numPr>
          <w:ilvl w:val="0"/>
          <w:numId w:val="0"/>
        </w:numPr>
        <w:spacing w:line="480" w:lineRule="auto"/>
        <w:jc w:val="both"/>
        <w:rPr>
          <w:rFonts w:asciiTheme="minorHAnsi" w:hAnsiTheme="minorHAnsi" w:cstheme="minorHAnsi"/>
        </w:rPr>
      </w:pPr>
      <w:r w:rsidRPr="00E0160D">
        <w:rPr>
          <w:rFonts w:asciiTheme="minorHAnsi" w:hAnsiTheme="minorHAnsi" w:cstheme="minorHAnsi"/>
        </w:rPr>
        <w:t xml:space="preserve">izjavljam, da podpiram </w:t>
      </w:r>
    </w:p>
    <w:p w:rsidR="00190A6F" w:rsidRPr="00E0160D" w:rsidRDefault="00190A6F" w:rsidP="00190A6F">
      <w:pPr>
        <w:pStyle w:val="Otevilenseznam1"/>
        <w:numPr>
          <w:ilvl w:val="0"/>
          <w:numId w:val="0"/>
        </w:numPr>
        <w:spacing w:line="480" w:lineRule="auto"/>
        <w:jc w:val="both"/>
        <w:rPr>
          <w:rFonts w:asciiTheme="minorHAnsi" w:hAnsiTheme="minorHAnsi" w:cstheme="minorHAnsi"/>
        </w:rPr>
      </w:pPr>
      <w:r w:rsidRPr="00E0160D">
        <w:rPr>
          <w:rFonts w:asciiTheme="minorHAnsi" w:hAnsiTheme="minorHAnsi" w:cstheme="minorHAnsi"/>
        </w:rPr>
        <w:t>radijski program __________________________________________________________________</w:t>
      </w:r>
      <w:r w:rsidRPr="00E0160D">
        <w:rPr>
          <w:rStyle w:val="Sprotnaopomba-sklic"/>
          <w:rFonts w:asciiTheme="minorHAnsi" w:hAnsiTheme="minorHAnsi" w:cstheme="minorHAnsi"/>
        </w:rPr>
        <w:footnoteReference w:id="14"/>
      </w:r>
      <w:r w:rsidRPr="00E0160D">
        <w:rPr>
          <w:rFonts w:asciiTheme="minorHAnsi" w:hAnsiTheme="minorHAnsi" w:cstheme="minorHAnsi"/>
        </w:rPr>
        <w:t xml:space="preserve">, </w:t>
      </w:r>
    </w:p>
    <w:p w:rsidR="00190A6F" w:rsidRPr="00E0160D" w:rsidRDefault="00190A6F" w:rsidP="00190A6F">
      <w:pPr>
        <w:pStyle w:val="Otevilenseznam1"/>
        <w:numPr>
          <w:ilvl w:val="0"/>
          <w:numId w:val="0"/>
        </w:numPr>
        <w:spacing w:line="480" w:lineRule="auto"/>
        <w:jc w:val="both"/>
        <w:rPr>
          <w:rFonts w:asciiTheme="minorHAnsi" w:hAnsiTheme="minorHAnsi" w:cstheme="minorHAnsi"/>
        </w:rPr>
      </w:pPr>
      <w:r w:rsidRPr="00E0160D">
        <w:rPr>
          <w:rFonts w:asciiTheme="minorHAnsi" w:hAnsiTheme="minorHAnsi" w:cstheme="minorHAnsi"/>
        </w:rPr>
        <w:t xml:space="preserve">in se zavzemam, da navedeni radijski program pokriva tudi </w:t>
      </w:r>
      <w:r>
        <w:rPr>
          <w:rFonts w:asciiTheme="minorHAnsi" w:hAnsiTheme="minorHAnsi" w:cstheme="minorHAnsi"/>
        </w:rPr>
        <w:t xml:space="preserve">območje </w:t>
      </w:r>
      <w:r w:rsidRPr="00E0160D">
        <w:rPr>
          <w:rFonts w:asciiTheme="minorHAnsi" w:hAnsiTheme="minorHAnsi" w:cstheme="minorHAnsi"/>
        </w:rPr>
        <w:t>zgoraj naveden</w:t>
      </w:r>
      <w:r>
        <w:rPr>
          <w:rFonts w:asciiTheme="minorHAnsi" w:hAnsiTheme="minorHAnsi" w:cstheme="minorHAnsi"/>
        </w:rPr>
        <w:t>ega</w:t>
      </w:r>
      <w:r w:rsidRPr="00E0160D">
        <w:rPr>
          <w:rFonts w:asciiTheme="minorHAnsi" w:hAnsiTheme="minorHAnsi" w:cstheme="minorHAnsi"/>
        </w:rPr>
        <w:t xml:space="preserve"> naselj</w:t>
      </w:r>
      <w:r>
        <w:rPr>
          <w:rFonts w:asciiTheme="minorHAnsi" w:hAnsiTheme="minorHAnsi" w:cstheme="minorHAnsi"/>
        </w:rPr>
        <w:t>a</w:t>
      </w:r>
      <w:r w:rsidRPr="00E0160D">
        <w:rPr>
          <w:rFonts w:asciiTheme="minorHAnsi" w:hAnsiTheme="minorHAnsi" w:cstheme="minorHAnsi"/>
        </w:rPr>
        <w:t xml:space="preserve">. </w:t>
      </w:r>
    </w:p>
    <w:p w:rsidR="00190A6F" w:rsidRPr="00E0160D" w:rsidRDefault="00190A6F" w:rsidP="00190A6F">
      <w:pPr>
        <w:tabs>
          <w:tab w:val="left" w:pos="4896"/>
        </w:tabs>
        <w:rPr>
          <w:rFonts w:cstheme="minorHAnsi"/>
          <w:sz w:val="22"/>
          <w:lang w:val="sl-SI"/>
        </w:rPr>
      </w:pPr>
    </w:p>
    <w:p w:rsidR="00190A6F" w:rsidRPr="00E0160D" w:rsidRDefault="00190A6F" w:rsidP="00190A6F">
      <w:pPr>
        <w:tabs>
          <w:tab w:val="left" w:pos="4896"/>
        </w:tabs>
        <w:rPr>
          <w:rFonts w:cstheme="minorHAnsi"/>
          <w:sz w:val="22"/>
          <w:lang w:val="sl-SI"/>
        </w:rPr>
      </w:pPr>
      <w:r w:rsidRPr="00E0160D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EC0E4F" wp14:editId="57ED960F">
                <wp:simplePos x="0" y="0"/>
                <wp:positionH relativeFrom="column">
                  <wp:posOffset>3159125</wp:posOffset>
                </wp:positionH>
                <wp:positionV relativeFrom="paragraph">
                  <wp:posOffset>43815</wp:posOffset>
                </wp:positionV>
                <wp:extent cx="2216150" cy="0"/>
                <wp:effectExtent l="10160" t="5080" r="12065" b="13970"/>
                <wp:wrapNone/>
                <wp:docPr id="64" name="Raven povezovalni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2F166" id="Raven povezovalnik 6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75pt,3.45pt" to="423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" strokeweight=".26mm">
                <v:stroke joinstyle="miter"/>
              </v:line>
            </w:pict>
          </mc:Fallback>
        </mc:AlternateContent>
      </w:r>
      <w:r w:rsidRPr="00E0160D">
        <w:rPr>
          <w:rFonts w:cstheme="minorHAnsi"/>
          <w:noProof/>
          <w:sz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A2A17B" wp14:editId="0A19C8F9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25650" cy="0"/>
                <wp:effectExtent l="13335" t="5080" r="8890" b="13970"/>
                <wp:wrapNone/>
                <wp:docPr id="63" name="Raven povezovalni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94DC1" id="Raven povezovalnik 6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15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" strokeweight=".26mm">
                <v:stroke joinstyle="miter"/>
              </v:line>
            </w:pict>
          </mc:Fallback>
        </mc:AlternateContent>
      </w:r>
    </w:p>
    <w:p w:rsidR="00190A6F" w:rsidRPr="004C66BA" w:rsidRDefault="00190A6F" w:rsidP="00190A6F">
      <w:pPr>
        <w:tabs>
          <w:tab w:val="left" w:pos="4896"/>
        </w:tabs>
        <w:ind w:left="5683" w:hanging="4963"/>
        <w:rPr>
          <w:rFonts w:cstheme="minorHAnsi"/>
          <w:bCs/>
          <w:sz w:val="22"/>
          <w:lang w:val="sl-SI"/>
        </w:rPr>
      </w:pPr>
      <w:r w:rsidRPr="00E0160D">
        <w:rPr>
          <w:rFonts w:cstheme="minorHAnsi"/>
          <w:bCs/>
          <w:sz w:val="22"/>
          <w:lang w:val="sl-SI"/>
        </w:rPr>
        <w:t xml:space="preserve">(kraj in datum) </w:t>
      </w:r>
      <w:r w:rsidRPr="00E0160D">
        <w:rPr>
          <w:rFonts w:cstheme="minorHAnsi"/>
          <w:bCs/>
          <w:sz w:val="22"/>
          <w:lang w:val="sl-SI"/>
        </w:rPr>
        <w:tab/>
      </w:r>
      <w:r w:rsidRPr="00E0160D">
        <w:rPr>
          <w:rFonts w:cstheme="minorHAnsi"/>
          <w:bCs/>
          <w:sz w:val="22"/>
          <w:lang w:val="sl-SI"/>
        </w:rPr>
        <w:tab/>
      </w:r>
      <w:r w:rsidRPr="00E0160D">
        <w:rPr>
          <w:rFonts w:cstheme="minorHAnsi"/>
          <w:bCs/>
          <w:sz w:val="22"/>
          <w:lang w:val="sl-SI"/>
        </w:rPr>
        <w:tab/>
        <w:t>(podpis  prebivalca)</w:t>
      </w:r>
      <w:r w:rsidRPr="00E0160D">
        <w:rPr>
          <w:rStyle w:val="Sprotnaopomba-sklic"/>
          <w:rFonts w:cstheme="minorHAnsi"/>
          <w:bCs/>
          <w:sz w:val="22"/>
          <w:lang w:val="sl-SI"/>
        </w:rPr>
        <w:footnoteReference w:id="15"/>
      </w:r>
    </w:p>
    <w:p w:rsidR="00190A6F" w:rsidRPr="00E0160D" w:rsidRDefault="00190A6F" w:rsidP="00190A6F">
      <w:pPr>
        <w:spacing w:line="240" w:lineRule="auto"/>
        <w:rPr>
          <w:rFonts w:cstheme="minorHAnsi"/>
          <w:bCs/>
          <w:lang w:val="sl-SI"/>
        </w:rPr>
      </w:pPr>
    </w:p>
    <w:p w:rsidR="00982940" w:rsidRDefault="00982940"/>
    <w:sectPr w:rsidR="00982940" w:rsidSect="00391867">
      <w:headerReference w:type="first" r:id="rId13"/>
      <w:footerReference w:type="first" r:id="rId14"/>
      <w:pgSz w:w="11906" w:h="16840"/>
      <w:pgMar w:top="3090" w:right="1191" w:bottom="278" w:left="1786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8E" w:rsidRDefault="00412A8E" w:rsidP="00190A6F">
      <w:pPr>
        <w:spacing w:line="240" w:lineRule="auto"/>
      </w:pPr>
      <w:r>
        <w:separator/>
      </w:r>
    </w:p>
  </w:endnote>
  <w:endnote w:type="continuationSeparator" w:id="0">
    <w:p w:rsidR="00412A8E" w:rsidRDefault="00412A8E" w:rsidP="00190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6F" w:rsidRDefault="00190A6F" w:rsidP="003B0F4B">
    <w:pPr>
      <w:pStyle w:val="Telobesedila"/>
      <w:spacing w:before="75"/>
      <w:ind w:left="0" w:right="-404"/>
      <w:rPr>
        <w:color w:val="231F20"/>
        <w:spacing w:val="-6"/>
      </w:rPr>
    </w:pPr>
  </w:p>
  <w:p w:rsidR="00190A6F" w:rsidRDefault="00190A6F" w:rsidP="003B0F4B">
    <w:pPr>
      <w:spacing w:before="4" w:line="150" w:lineRule="exact"/>
      <w:rPr>
        <w:sz w:val="15"/>
        <w:szCs w:val="15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49B0497E" wp14:editId="0B00403E">
              <wp:simplePos x="0" y="0"/>
              <wp:positionH relativeFrom="page">
                <wp:posOffset>1362075</wp:posOffset>
              </wp:positionH>
              <wp:positionV relativeFrom="paragraph">
                <wp:posOffset>-1270</wp:posOffset>
              </wp:positionV>
              <wp:extent cx="5786120" cy="161925"/>
              <wp:effectExtent l="0" t="0" r="24130" b="0"/>
              <wp:wrapNone/>
              <wp:docPr id="1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161925"/>
                        <a:chOff x="2045" y="314"/>
                        <a:chExt cx="9217" cy="2"/>
                      </a:xfrm>
                    </wpg:grpSpPr>
                    <wps:wsp>
                      <wps:cNvPr id="19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D82DD8" id="Group 1" o:spid="_x0000_s1026" style="position:absolute;margin-left:107.25pt;margin-top:-.1pt;width:455.6pt;height:12.75pt;z-index:-251657216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</w:p>
  <w:p w:rsidR="00190A6F" w:rsidRPr="003B0F4B" w:rsidRDefault="00190A6F" w:rsidP="003B0F4B">
    <w:pPr>
      <w:pStyle w:val="Telobesedila"/>
      <w:tabs>
        <w:tab w:val="left" w:pos="8915"/>
      </w:tabs>
      <w:ind w:left="0" w:right="-404"/>
      <w:rPr>
        <w:rFonts w:eastAsia="Calibri" w:cs="Arial"/>
      </w:rPr>
    </w:pPr>
    <w:r w:rsidRPr="00ED7BC0">
      <w:rPr>
        <w:rFonts w:eastAsia="Calibri" w:cs="Arial"/>
        <w:color w:val="231F20"/>
        <w:spacing w:val="-2"/>
      </w:rPr>
      <w:t>-</w:t>
    </w:r>
    <w:r w:rsidRPr="00ED7BC0">
      <w:rPr>
        <w:rFonts w:eastAsia="Calibri" w:cs="Arial"/>
        <w:b/>
        <w:color w:val="231F20"/>
      </w:rPr>
      <w:t>1</w:t>
    </w:r>
    <w:r w:rsidRPr="00101B6A">
      <w:rPr>
        <w:rFonts w:eastAsia="Calibri" w:cs="Arial"/>
        <w:color w:val="231F20"/>
        <w:spacing w:val="-3"/>
        <w:lang w:val="sl-SI"/>
      </w:rPr>
      <w:t xml:space="preserve"> </w:t>
    </w:r>
    <w:r w:rsidRPr="00101B6A">
      <w:rPr>
        <w:rFonts w:eastAsia="Calibri" w:cs="Arial"/>
        <w:color w:val="231F20"/>
        <w:spacing w:val="-2"/>
        <w:lang w:val="sl-SI"/>
      </w:rPr>
      <w:t>Dopi</w:t>
    </w:r>
    <w:r w:rsidRPr="00101B6A">
      <w:rPr>
        <w:rFonts w:eastAsia="Calibri" w:cs="Arial"/>
        <w:color w:val="231F20"/>
        <w:lang w:val="sl-SI"/>
      </w:rPr>
      <w:t>s</w:t>
    </w:r>
    <w:r w:rsidRPr="00ED7BC0">
      <w:rPr>
        <w:rFonts w:eastAsia="Calibri" w:cs="Arial"/>
        <w:color w:val="231F20"/>
        <w:spacing w:val="-4"/>
      </w:rPr>
      <w:t xml:space="preserve"> </w:t>
    </w:r>
    <w:r w:rsidRPr="00ED7BC0">
      <w:rPr>
        <w:rFonts w:eastAsia="Calibri" w:cs="Arial"/>
        <w:color w:val="231F20"/>
        <w:spacing w:val="-2"/>
      </w:rPr>
      <w:t>S</w:t>
    </w:r>
    <w:r w:rsidRPr="00ED7BC0">
      <w:rPr>
        <w:rFonts w:eastAsia="Calibri" w:cs="Arial"/>
        <w:color w:val="231F20"/>
        <w:spacing w:val="-5"/>
      </w:rPr>
      <w:t>L</w:t>
    </w:r>
    <w:r w:rsidRPr="00ED7BC0">
      <w:rPr>
        <w:rFonts w:eastAsia="Calibri" w:cs="Arial"/>
        <w:color w:val="231F20"/>
      </w:rPr>
      <w:t xml:space="preserve">O                                                                                                                         </w:t>
    </w:r>
    <w:r>
      <w:rPr>
        <w:rFonts w:eastAsia="Calibri" w:cs="Arial"/>
        <w:color w:val="231F20"/>
      </w:rPr>
      <w:t xml:space="preserve">                 </w:t>
    </w:r>
    <w:r w:rsidRPr="00ED7BC0">
      <w:rPr>
        <w:rFonts w:eastAsia="Calibri" w:cs="Arial"/>
        <w:color w:val="231F20"/>
      </w:rPr>
      <w:t xml:space="preserve">                                                       </w:t>
    </w:r>
    <w:r w:rsidRPr="00ED7BC0">
      <w:rPr>
        <w:rFonts w:eastAsia="Calibri" w:cs="Arial"/>
        <w:color w:val="231F20"/>
        <w:lang w:val="sl-SI"/>
      </w:rPr>
      <w:t xml:space="preserve">Stran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PAGE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Pr="009C77A1">
      <w:rPr>
        <w:rFonts w:eastAsia="Calibri" w:cs="Arial"/>
        <w:b/>
        <w:noProof/>
        <w:color w:val="231F20"/>
        <w:lang w:val="sl-SI"/>
      </w:rPr>
      <w:t>2</w:t>
    </w:r>
    <w:r w:rsidRPr="00ED7BC0">
      <w:rPr>
        <w:rFonts w:eastAsia="Calibri" w:cs="Arial"/>
        <w:b/>
        <w:color w:val="231F20"/>
      </w:rPr>
      <w:fldChar w:fldCharType="end"/>
    </w:r>
    <w:r w:rsidRPr="00ED7BC0">
      <w:rPr>
        <w:rFonts w:eastAsia="Calibri" w:cs="Arial"/>
        <w:color w:val="231F20"/>
        <w:lang w:val="sl-SI"/>
      </w:rPr>
      <w:t xml:space="preserve"> od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NUMPAGES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Pr="006B3886">
      <w:rPr>
        <w:rFonts w:eastAsia="Calibri" w:cs="Arial"/>
        <w:b/>
        <w:noProof/>
        <w:color w:val="231F20"/>
        <w:lang w:val="sl-SI"/>
      </w:rPr>
      <w:t>71</w:t>
    </w:r>
    <w:r w:rsidRPr="00ED7BC0">
      <w:rPr>
        <w:rFonts w:eastAsia="Calibri" w:cs="Arial"/>
        <w:b/>
        <w:color w:val="231F20"/>
      </w:rPr>
      <w:fldChar w:fldCharType="end"/>
    </w:r>
  </w:p>
  <w:p w:rsidR="00190A6F" w:rsidRDefault="00190A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6F" w:rsidRPr="00EC2F5E" w:rsidRDefault="00190A6F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3AD395B" wp14:editId="477E1FB1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2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30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B5128" id="Group 1" o:spid="_x0000_s1026" style="position:absolute;margin-left:88.9pt;margin-top:15.65pt;width:453.5pt;height:12.75pt;z-index:-251655168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 </w:t>
    </w:r>
  </w:p>
  <w:p w:rsidR="00190A6F" w:rsidRPr="00EC2F5E" w:rsidRDefault="00190A6F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467"/>
    </w:tblGrid>
    <w:tr w:rsidR="00190A6F" w:rsidRPr="00EC2F5E" w:rsidTr="00C5246C">
      <w:tc>
        <w:tcPr>
          <w:tcW w:w="4535" w:type="dxa"/>
        </w:tcPr>
        <w:p w:rsidR="00190A6F" w:rsidRPr="00EC2F5E" w:rsidRDefault="00190A6F" w:rsidP="00C5246C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35" w:type="dxa"/>
        </w:tcPr>
        <w:p w:rsidR="00190A6F" w:rsidRPr="00EC2F5E" w:rsidRDefault="00190A6F" w:rsidP="00C5246C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8C7BC7" w:rsidRPr="008C7BC7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21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8C7BC7" w:rsidRPr="008C7BC7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35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190A6F" w:rsidRPr="006A61D4" w:rsidRDefault="00190A6F" w:rsidP="006A61D4">
    <w:pPr>
      <w:pStyle w:val="Noga"/>
      <w:rPr>
        <w:rFonts w:ascii="Arial" w:hAnsi="Arial" w:cs="Arial"/>
        <w:sz w:val="14"/>
      </w:rPr>
    </w:pPr>
  </w:p>
  <w:p w:rsidR="00190A6F" w:rsidRDefault="00190A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6F" w:rsidRPr="00EC2F5E" w:rsidRDefault="00190A6F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19C1C3D3" wp14:editId="398226CE">
              <wp:simplePos x="0" y="0"/>
              <wp:positionH relativeFrom="page">
                <wp:posOffset>1123950</wp:posOffset>
              </wp:positionH>
              <wp:positionV relativeFrom="paragraph">
                <wp:posOffset>202565</wp:posOffset>
              </wp:positionV>
              <wp:extent cx="5715174" cy="161925"/>
              <wp:effectExtent l="0" t="0" r="19050" b="0"/>
              <wp:wrapNone/>
              <wp:docPr id="3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174" cy="161925"/>
                        <a:chOff x="2045" y="314"/>
                        <a:chExt cx="9146" cy="2"/>
                      </a:xfrm>
                    </wpg:grpSpPr>
                    <wps:wsp>
                      <wps:cNvPr id="32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146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5CF15E" id="Group 1" o:spid="_x0000_s1026" style="position:absolute;margin-left:88.5pt;margin-top:15.95pt;width:450pt;height:12.75pt;z-index:-251656192;mso-position-horizontal-relative:page" coordorigin="2045,314" coordsize="9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">
              <v:shape id="Freeform 2" o:spid="_x0000_s1027" style="position:absolute;left:2045;top:314;width:9146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" path="m,l9217,e" filled="f" strokecolor="#0c74cb" strokeweight=".20003mm">
                <v:path arrowok="t" o:connecttype="custom" o:connectlocs="0,0;9146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</w:t>
    </w:r>
  </w:p>
  <w:p w:rsidR="00190A6F" w:rsidRPr="00EC2F5E" w:rsidRDefault="00190A6F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462"/>
    </w:tblGrid>
    <w:tr w:rsidR="00190A6F" w:rsidRPr="00EC2F5E" w:rsidTr="00E1529F">
      <w:tc>
        <w:tcPr>
          <w:tcW w:w="4462" w:type="dxa"/>
        </w:tcPr>
        <w:p w:rsidR="00190A6F" w:rsidRPr="00EC2F5E" w:rsidRDefault="00190A6F" w:rsidP="00B934FE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462" w:type="dxa"/>
        </w:tcPr>
        <w:p w:rsidR="00190A6F" w:rsidRPr="00EC2F5E" w:rsidRDefault="00190A6F" w:rsidP="00B0510E">
          <w:pPr>
            <w:spacing w:before="4" w:line="150" w:lineRule="exact"/>
            <w:ind w:left="2880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8C7BC7" w:rsidRPr="008C7BC7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1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8C7BC7" w:rsidRPr="008C7BC7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35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190A6F" w:rsidRPr="006A61D4" w:rsidRDefault="00190A6F" w:rsidP="006A61D4">
    <w:pPr>
      <w:pStyle w:val="Noga"/>
      <w:rPr>
        <w:rFonts w:ascii="Arial" w:hAnsi="Arial" w:cs="Arial"/>
        <w:sz w:val="14"/>
      </w:rPr>
    </w:pPr>
  </w:p>
  <w:p w:rsidR="00190A6F" w:rsidRDefault="00190A6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3E" w:rsidRPr="00EC2F5E" w:rsidRDefault="00AF6FBB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C3DA631" wp14:editId="741D85A2">
              <wp:simplePos x="0" y="0"/>
              <wp:positionH relativeFrom="page">
                <wp:posOffset>1123950</wp:posOffset>
              </wp:positionH>
              <wp:positionV relativeFrom="paragraph">
                <wp:posOffset>204470</wp:posOffset>
              </wp:positionV>
              <wp:extent cx="5838825" cy="266700"/>
              <wp:effectExtent l="0" t="0" r="28575" b="0"/>
              <wp:wrapNone/>
              <wp:docPr id="5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8825" cy="266700"/>
                        <a:chOff x="2045" y="314"/>
                        <a:chExt cx="9217" cy="2"/>
                      </a:xfrm>
                    </wpg:grpSpPr>
                    <wps:wsp>
                      <wps:cNvPr id="52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7D41F7" id="Group 1" o:spid="_x0000_s1026" style="position:absolute;margin-left:88.5pt;margin-top:16.1pt;width:459.75pt;height:21pt;z-index:-251656192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</w:t>
    </w:r>
  </w:p>
  <w:p w:rsidR="0096413E" w:rsidRPr="00EC2F5E" w:rsidRDefault="00412A8E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16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9"/>
      <w:gridCol w:w="7129"/>
    </w:tblGrid>
    <w:tr w:rsidR="0096413E" w:rsidRPr="00EC2F5E" w:rsidTr="00B934FE">
      <w:trPr>
        <w:trHeight w:val="216"/>
      </w:trPr>
      <w:tc>
        <w:tcPr>
          <w:tcW w:w="8209" w:type="dxa"/>
        </w:tcPr>
        <w:tbl>
          <w:tblPr>
            <w:tblStyle w:val="Tabelamrea"/>
            <w:tblW w:w="907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12"/>
            <w:gridCol w:w="4561"/>
          </w:tblGrid>
          <w:tr w:rsidR="0096413E" w:rsidRPr="00EC2F5E" w:rsidTr="00B934FE">
            <w:trPr>
              <w:trHeight w:val="232"/>
            </w:trPr>
            <w:tc>
              <w:tcPr>
                <w:tcW w:w="4512" w:type="dxa"/>
              </w:tcPr>
              <w:p w:rsidR="0096413E" w:rsidRPr="00EC2F5E" w:rsidRDefault="00412A8E" w:rsidP="00B934FE">
                <w:pPr>
                  <w:spacing w:before="4" w:line="150" w:lineRule="exact"/>
                  <w:rPr>
                    <w:rFonts w:ascii="Arial" w:hAnsi="Arial" w:cs="Arial"/>
                    <w:sz w:val="14"/>
                    <w:szCs w:val="14"/>
                  </w:rPr>
                </w:pPr>
              </w:p>
            </w:tc>
            <w:tc>
              <w:tcPr>
                <w:tcW w:w="4561" w:type="dxa"/>
              </w:tcPr>
              <w:p w:rsidR="0096413E" w:rsidRPr="00EC2F5E" w:rsidRDefault="00AF6FBB" w:rsidP="00B934FE">
                <w:pPr>
                  <w:spacing w:before="4" w:line="150" w:lineRule="exact"/>
                  <w:jc w:val="right"/>
                  <w:rPr>
                    <w:rFonts w:ascii="Arial" w:hAnsi="Arial" w:cs="Arial"/>
                    <w:sz w:val="14"/>
                    <w:szCs w:val="14"/>
                  </w:rPr>
                </w:pP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  <w:lang w:val="sl-SI"/>
                  </w:rPr>
                  <w:t xml:space="preserve">Stran </w: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begin"/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instrText>PAGE  \* Arabic  \* MERGEFORMAT</w:instrTex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separate"/>
                </w:r>
                <w:r w:rsidR="008C7BC7" w:rsidRPr="008C7BC7">
                  <w:rPr>
                    <w:rFonts w:ascii="Arial" w:eastAsia="Calibri" w:hAnsi="Arial" w:cs="Arial"/>
                    <w:noProof/>
                    <w:color w:val="231F20"/>
                    <w:sz w:val="14"/>
                    <w:szCs w:val="14"/>
                    <w:lang w:val="sl-SI"/>
                  </w:rPr>
                  <w:t>28</w: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end"/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  <w:lang w:val="sl-SI"/>
                  </w:rPr>
                  <w:t xml:space="preserve"> od </w: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begin"/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instrText>NUMPAGES  \* Arabic  \* MERGEFORMAT</w:instrTex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separate"/>
                </w:r>
                <w:r w:rsidR="008C7BC7" w:rsidRPr="008C7BC7">
                  <w:rPr>
                    <w:rFonts w:ascii="Arial" w:eastAsia="Calibri" w:hAnsi="Arial" w:cs="Arial"/>
                    <w:noProof/>
                    <w:color w:val="231F20"/>
                    <w:sz w:val="14"/>
                    <w:szCs w:val="14"/>
                    <w:lang w:val="sl-SI"/>
                  </w:rPr>
                  <w:t>28</w:t>
                </w:r>
                <w:r w:rsidRPr="00EC2F5E">
                  <w:rPr>
                    <w:rFonts w:ascii="Arial" w:eastAsia="Calibri" w:hAnsi="Arial" w:cs="Arial"/>
                    <w:color w:val="231F20"/>
                    <w:sz w:val="14"/>
                    <w:szCs w:val="14"/>
                  </w:rPr>
                  <w:fldChar w:fldCharType="end"/>
                </w:r>
              </w:p>
            </w:tc>
          </w:tr>
        </w:tbl>
        <w:p w:rsidR="0096413E" w:rsidRPr="00EC2F5E" w:rsidRDefault="00412A8E" w:rsidP="00B934FE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209" w:type="dxa"/>
        </w:tcPr>
        <w:p w:rsidR="0096413E" w:rsidRPr="00EC2F5E" w:rsidRDefault="00412A8E" w:rsidP="00B934FE">
          <w:pPr>
            <w:spacing w:before="4" w:line="150" w:lineRule="exact"/>
            <w:ind w:left="6480"/>
            <w:rPr>
              <w:rFonts w:ascii="Arial" w:hAnsi="Arial" w:cs="Arial"/>
              <w:sz w:val="14"/>
              <w:szCs w:val="14"/>
            </w:rPr>
          </w:pPr>
        </w:p>
      </w:tc>
    </w:tr>
  </w:tbl>
  <w:p w:rsidR="0096413E" w:rsidRPr="006A61D4" w:rsidRDefault="00412A8E" w:rsidP="006A61D4">
    <w:pPr>
      <w:pStyle w:val="Noga"/>
      <w:rPr>
        <w:rFonts w:ascii="Arial" w:hAnsi="Arial" w:cs="Arial"/>
        <w:sz w:val="14"/>
      </w:rPr>
    </w:pPr>
  </w:p>
  <w:p w:rsidR="0096413E" w:rsidRDefault="00412A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8E" w:rsidRDefault="00412A8E" w:rsidP="00190A6F">
      <w:pPr>
        <w:spacing w:line="240" w:lineRule="auto"/>
      </w:pPr>
      <w:r>
        <w:separator/>
      </w:r>
    </w:p>
  </w:footnote>
  <w:footnote w:type="continuationSeparator" w:id="0">
    <w:p w:rsidR="00412A8E" w:rsidRDefault="00412A8E" w:rsidP="00190A6F">
      <w:pPr>
        <w:spacing w:line="240" w:lineRule="auto"/>
      </w:pPr>
      <w:r>
        <w:continuationSeparator/>
      </w:r>
    </w:p>
  </w:footnote>
  <w:footnote w:id="1">
    <w:p w:rsidR="00190A6F" w:rsidRPr="004F712A" w:rsidRDefault="00190A6F" w:rsidP="00190A6F">
      <w:pPr>
        <w:pStyle w:val="Sprotnaopomba-besedilo"/>
        <w:rPr>
          <w:rFonts w:asciiTheme="minorHAnsi" w:hAnsiTheme="minorHAnsi" w:cstheme="minorHAnsi"/>
        </w:rPr>
      </w:pPr>
      <w:r w:rsidRPr="006B3917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6B3917">
        <w:rPr>
          <w:rFonts w:asciiTheme="minorHAnsi" w:hAnsiTheme="minorHAnsi" w:cstheme="minorHAnsi"/>
          <w:sz w:val="16"/>
          <w:szCs w:val="16"/>
        </w:rPr>
        <w:t xml:space="preserve"> </w:t>
      </w:r>
      <w:r w:rsidRPr="004F712A">
        <w:rPr>
          <w:rFonts w:asciiTheme="minorHAnsi" w:hAnsiTheme="minorHAnsi" w:cstheme="minorHAnsi"/>
        </w:rPr>
        <w:t>Ime in priimek pooblastitelja.</w:t>
      </w:r>
    </w:p>
  </w:footnote>
  <w:footnote w:id="2">
    <w:p w:rsidR="00190A6F" w:rsidRPr="004F712A" w:rsidRDefault="00190A6F" w:rsidP="00190A6F">
      <w:pPr>
        <w:pStyle w:val="Sprotnaopomba-besedilo"/>
        <w:rPr>
          <w:rFonts w:asciiTheme="minorHAnsi" w:hAnsiTheme="minorHAnsi" w:cstheme="minorHAnsi"/>
        </w:rPr>
      </w:pPr>
      <w:r w:rsidRPr="004F712A">
        <w:rPr>
          <w:rStyle w:val="Sprotnaopomba-sklic"/>
          <w:rFonts w:asciiTheme="minorHAnsi" w:hAnsiTheme="minorHAnsi" w:cstheme="minorHAnsi"/>
        </w:rPr>
        <w:footnoteRef/>
      </w:r>
      <w:r w:rsidRPr="004F712A">
        <w:rPr>
          <w:rFonts w:asciiTheme="minorHAnsi" w:hAnsiTheme="minorHAnsi" w:cstheme="minorHAnsi"/>
        </w:rPr>
        <w:t xml:space="preserve"> Firma ali skrajšana firma, ki izhaja iz Poslovnega registra Slovenije, ki ga vodi </w:t>
      </w:r>
      <w:r w:rsidRPr="004F712A">
        <w:rPr>
          <w:rFonts w:asciiTheme="minorHAnsi" w:hAnsiTheme="minorHAnsi" w:cstheme="minorHAnsi"/>
          <w:bCs/>
        </w:rPr>
        <w:t>Agencija Republike Slovenije za javnopravne evidence in storitve.</w:t>
      </w:r>
    </w:p>
  </w:footnote>
  <w:footnote w:id="3">
    <w:p w:rsidR="00190A6F" w:rsidRPr="004F712A" w:rsidRDefault="00190A6F" w:rsidP="00190A6F">
      <w:pPr>
        <w:pStyle w:val="Sprotnaopomba-besedilo"/>
        <w:rPr>
          <w:rFonts w:asciiTheme="minorHAnsi" w:hAnsiTheme="minorHAnsi" w:cstheme="minorHAnsi"/>
        </w:rPr>
      </w:pPr>
      <w:r w:rsidRPr="004F712A">
        <w:rPr>
          <w:rStyle w:val="Sprotnaopomba-sklic"/>
          <w:rFonts w:asciiTheme="minorHAnsi" w:hAnsiTheme="minorHAnsi" w:cstheme="minorHAnsi"/>
        </w:rPr>
        <w:footnoteRef/>
      </w:r>
      <w:r w:rsidRPr="004F712A">
        <w:rPr>
          <w:rFonts w:asciiTheme="minorHAnsi" w:hAnsiTheme="minorHAnsi" w:cstheme="minorHAnsi"/>
        </w:rPr>
        <w:t xml:space="preserve"> Ime in priimek pooblaščenca.</w:t>
      </w:r>
    </w:p>
  </w:footnote>
  <w:footnote w:id="4">
    <w:p w:rsidR="00190A6F" w:rsidRPr="006B3917" w:rsidRDefault="00190A6F" w:rsidP="00190A6F">
      <w:pPr>
        <w:pStyle w:val="Sprotnaopomba-besedilo"/>
        <w:rPr>
          <w:rFonts w:asciiTheme="minorHAnsi" w:hAnsiTheme="minorHAnsi" w:cstheme="minorHAnsi"/>
          <w:sz w:val="16"/>
          <w:szCs w:val="16"/>
        </w:rPr>
      </w:pPr>
      <w:r w:rsidRPr="004F712A">
        <w:rPr>
          <w:rStyle w:val="Sprotnaopomba-sklic"/>
          <w:rFonts w:asciiTheme="minorHAnsi" w:hAnsiTheme="minorHAnsi" w:cstheme="minorHAnsi"/>
        </w:rPr>
        <w:footnoteRef/>
      </w:r>
      <w:r w:rsidRPr="004F71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Vrsta in številka</w:t>
      </w:r>
      <w:r w:rsidRPr="004F712A">
        <w:rPr>
          <w:rFonts w:asciiTheme="minorHAnsi" w:hAnsiTheme="minorHAnsi" w:cstheme="minorHAnsi"/>
        </w:rPr>
        <w:t xml:space="preserve"> osebnega dokumenta pooblaščenca.</w:t>
      </w:r>
      <w:r w:rsidRPr="006B3917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5">
    <w:p w:rsidR="00190A6F" w:rsidRPr="001261B3" w:rsidRDefault="00190A6F" w:rsidP="00190A6F">
      <w:pPr>
        <w:pStyle w:val="Sprotnaopomba-besedilo"/>
        <w:rPr>
          <w:rFonts w:asciiTheme="minorHAnsi" w:hAnsiTheme="minorHAnsi"/>
        </w:rPr>
      </w:pPr>
      <w:r w:rsidRPr="001261B3">
        <w:rPr>
          <w:rStyle w:val="Sprotnaopomba-sklic"/>
          <w:rFonts w:asciiTheme="minorHAnsi" w:hAnsiTheme="minorHAnsi"/>
        </w:rPr>
        <w:footnoteRef/>
      </w:r>
      <w:r w:rsidRPr="001261B3">
        <w:rPr>
          <w:rFonts w:asciiTheme="minorHAnsi" w:hAnsiTheme="minorHAnsi"/>
        </w:rPr>
        <w:t xml:space="preserve"> Obrazec podpišite in žigosajte. </w:t>
      </w:r>
    </w:p>
  </w:footnote>
  <w:footnote w:id="6">
    <w:p w:rsidR="00190A6F" w:rsidRPr="005B5893" w:rsidRDefault="00190A6F" w:rsidP="00190A6F">
      <w:pPr>
        <w:pStyle w:val="Sprotnaopomba-besedilo"/>
        <w:rPr>
          <w:rFonts w:asciiTheme="minorHAnsi" w:hAnsiTheme="minorHAnsi"/>
        </w:rPr>
      </w:pPr>
      <w:r w:rsidRPr="005B5893">
        <w:rPr>
          <w:rStyle w:val="Sprotnaopomba-sklic"/>
          <w:rFonts w:asciiTheme="minorHAnsi" w:hAnsiTheme="minorHAnsi"/>
        </w:rPr>
        <w:footnoteRef/>
      </w:r>
      <w:r w:rsidRPr="005B5893">
        <w:rPr>
          <w:rFonts w:asciiTheme="minorHAnsi" w:hAnsiTheme="minorHAnsi"/>
        </w:rPr>
        <w:t xml:space="preserve"> Navodil ni potrebno prilagati ponudbi. </w:t>
      </w:r>
    </w:p>
  </w:footnote>
  <w:footnote w:id="7">
    <w:p w:rsidR="00190A6F" w:rsidRPr="006B3917" w:rsidRDefault="00190A6F" w:rsidP="00190A6F">
      <w:pPr>
        <w:pStyle w:val="Sprotnaopomba-besedilo"/>
        <w:rPr>
          <w:rFonts w:asciiTheme="minorHAnsi" w:hAnsiTheme="minorHAnsi" w:cstheme="minorHAnsi"/>
          <w:sz w:val="16"/>
          <w:szCs w:val="16"/>
        </w:rPr>
      </w:pPr>
      <w:r w:rsidRPr="006B3917">
        <w:rPr>
          <w:rFonts w:asciiTheme="minorHAnsi" w:hAnsiTheme="minorHAnsi" w:cstheme="minorHAnsi"/>
          <w:sz w:val="16"/>
          <w:szCs w:val="16"/>
        </w:rPr>
        <w:footnoteRef/>
      </w:r>
      <w:r w:rsidRPr="006B3917">
        <w:rPr>
          <w:rFonts w:asciiTheme="minorHAnsi" w:hAnsiTheme="minorHAnsi" w:cstheme="minorHAnsi"/>
          <w:sz w:val="16"/>
          <w:szCs w:val="16"/>
        </w:rPr>
        <w:t xml:space="preserve"> Delovna mesta, ki so za potrebe tega razpisa opredeljena kot ključna delovna mesta za opravljanje radijske dejavnosti, so navedena v tabeli</w:t>
      </w:r>
      <w:r>
        <w:rPr>
          <w:rFonts w:asciiTheme="minorHAnsi" w:hAnsiTheme="minorHAnsi" w:cstheme="minorHAnsi"/>
          <w:sz w:val="16"/>
          <w:szCs w:val="16"/>
        </w:rPr>
        <w:t xml:space="preserve"> 9</w:t>
      </w:r>
      <w:r w:rsidRPr="006B3917">
        <w:rPr>
          <w:rFonts w:asciiTheme="minorHAnsi" w:hAnsiTheme="minorHAnsi" w:cstheme="minorHAnsi"/>
          <w:sz w:val="16"/>
          <w:szCs w:val="16"/>
        </w:rPr>
        <w:t xml:space="preserve"> pod točko </w:t>
      </w:r>
      <w:r>
        <w:rPr>
          <w:rFonts w:asciiTheme="minorHAnsi" w:hAnsiTheme="minorHAnsi" w:cstheme="minorHAnsi"/>
          <w:sz w:val="16"/>
          <w:szCs w:val="16"/>
        </w:rPr>
        <w:t>6.8.2</w:t>
      </w:r>
      <w:r w:rsidRPr="006B3917">
        <w:rPr>
          <w:rFonts w:asciiTheme="minorHAnsi" w:hAnsiTheme="minorHAnsi" w:cstheme="minorHAnsi"/>
          <w:sz w:val="16"/>
          <w:szCs w:val="16"/>
        </w:rPr>
        <w:t xml:space="preserve"> te razpisne dokumentacije. </w:t>
      </w:r>
    </w:p>
  </w:footnote>
  <w:footnote w:id="8">
    <w:p w:rsidR="00190A6F" w:rsidRDefault="00190A6F" w:rsidP="00190A6F">
      <w:pPr>
        <w:pStyle w:val="Sprotnaopomba-besedilo"/>
      </w:pPr>
      <w:r w:rsidRPr="00C9054E">
        <w:rPr>
          <w:rStyle w:val="Sprotnaopomba-sklic"/>
        </w:rPr>
        <w:footnoteRef/>
      </w:r>
      <w:r w:rsidRPr="00C9054E">
        <w:t xml:space="preserve"> </w:t>
      </w:r>
      <w:r w:rsidRPr="00C9054E">
        <w:rPr>
          <w:rFonts w:asciiTheme="minorHAnsi" w:hAnsiTheme="minorHAnsi" w:cstheme="minorHAnsi"/>
          <w:sz w:val="16"/>
          <w:szCs w:val="16"/>
        </w:rPr>
        <w:t>Najbolj želena frekvenca ima številko 1, druga najbolj želena frekvenca številko 2 in tako naprej.</w:t>
      </w:r>
    </w:p>
  </w:footnote>
  <w:footnote w:id="9">
    <w:p w:rsidR="00190A6F" w:rsidRPr="005B5893" w:rsidRDefault="00190A6F" w:rsidP="00190A6F">
      <w:pPr>
        <w:pStyle w:val="Sprotnaopomba-besedilo"/>
        <w:rPr>
          <w:rFonts w:asciiTheme="minorHAnsi" w:hAnsiTheme="minorHAnsi"/>
        </w:rPr>
      </w:pPr>
      <w:r>
        <w:rPr>
          <w:rStyle w:val="Sprotnaopomba-sklic"/>
        </w:rPr>
        <w:footnoteRef/>
      </w:r>
      <w:r>
        <w:t xml:space="preserve"> </w:t>
      </w:r>
      <w:r w:rsidRPr="005B5893">
        <w:rPr>
          <w:rFonts w:asciiTheme="minorHAnsi" w:hAnsiTheme="minorHAnsi"/>
        </w:rPr>
        <w:t>Ime sklopa razpisa</w:t>
      </w:r>
      <w:r>
        <w:rPr>
          <w:rFonts w:asciiTheme="minorHAnsi" w:hAnsiTheme="minorHAnsi"/>
        </w:rPr>
        <w:t xml:space="preserve">, glej točko 1 razpisne dokumentacije. </w:t>
      </w:r>
    </w:p>
  </w:footnote>
  <w:footnote w:id="10">
    <w:p w:rsidR="00190A6F" w:rsidRDefault="00190A6F" w:rsidP="00190A6F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AA5FB8">
        <w:rPr>
          <w:rFonts w:asciiTheme="minorHAnsi" w:hAnsiTheme="minorHAnsi"/>
        </w:rPr>
        <w:t xml:space="preserve">Navedba imena radijskega programa. </w:t>
      </w:r>
      <w:r w:rsidRPr="00AA5FB8">
        <w:rPr>
          <w:rFonts w:asciiTheme="minorHAnsi" w:hAnsiTheme="minorHAnsi"/>
          <w:lang w:eastAsia="ar-SA"/>
        </w:rPr>
        <w:t>Radijski</w:t>
      </w:r>
      <w:r w:rsidRPr="005A30B6">
        <w:rPr>
          <w:rFonts w:asciiTheme="minorHAnsi" w:hAnsiTheme="minorHAnsi"/>
          <w:lang w:eastAsia="ar-SA"/>
        </w:rPr>
        <w:t xml:space="preserve"> program mora biti imenovan nedvoumno, pri čemer se upošteva tudi nedvoumno imenovanje programske radijske mreže ali skupnega regionalnega radijskega programa, katera ima vključena posamezni program</w:t>
      </w:r>
      <w:r w:rsidRPr="005A30B6">
        <w:rPr>
          <w:rFonts w:asciiTheme="minorHAnsi" w:hAnsiTheme="minorHAnsi"/>
        </w:rPr>
        <w:t>.</w:t>
      </w:r>
      <w:r>
        <w:t xml:space="preserve"> </w:t>
      </w:r>
    </w:p>
  </w:footnote>
  <w:footnote w:id="11">
    <w:p w:rsidR="00190A6F" w:rsidRPr="00E0160D" w:rsidRDefault="00190A6F" w:rsidP="00190A6F">
      <w:pPr>
        <w:pStyle w:val="Sprotnaopomba-besedilo"/>
        <w:jc w:val="both"/>
        <w:rPr>
          <w:rFonts w:asciiTheme="minorHAnsi" w:hAnsiTheme="minorHAnsi"/>
        </w:rPr>
      </w:pPr>
      <w:r>
        <w:rPr>
          <w:rStyle w:val="Sprotnaopomba-sklic"/>
        </w:rPr>
        <w:footnoteRef/>
      </w:r>
      <w:r>
        <w:t xml:space="preserve"> </w:t>
      </w:r>
      <w:r w:rsidRPr="00E0160D">
        <w:rPr>
          <w:rFonts w:asciiTheme="minorHAnsi" w:hAnsiTheme="minorHAnsi"/>
        </w:rPr>
        <w:t>Navesti sklop javnega</w:t>
      </w:r>
      <w:r>
        <w:rPr>
          <w:rFonts w:asciiTheme="minorHAnsi" w:hAnsiTheme="minorHAnsi"/>
        </w:rPr>
        <w:t xml:space="preserve"> razpisa. Sklopi, ki so</w:t>
      </w:r>
      <w:r w:rsidRPr="00E0160D">
        <w:rPr>
          <w:rFonts w:asciiTheme="minorHAnsi" w:hAnsiTheme="minorHAnsi"/>
        </w:rPr>
        <w:t xml:space="preserve"> opredeljeni v točki 1 razpisne dokumentacije, so Bovec, Kobarid, Podbrdo, Bohinj.</w:t>
      </w:r>
    </w:p>
  </w:footnote>
  <w:footnote w:id="12">
    <w:p w:rsidR="00190A6F" w:rsidRPr="00E0160D" w:rsidRDefault="00190A6F" w:rsidP="00190A6F">
      <w:pPr>
        <w:pStyle w:val="Sprotnaopomba-besedilo"/>
        <w:jc w:val="both"/>
        <w:rPr>
          <w:rFonts w:asciiTheme="minorHAnsi" w:hAnsiTheme="minorHAnsi"/>
        </w:rPr>
      </w:pPr>
      <w:r w:rsidRPr="00E0160D">
        <w:rPr>
          <w:rStyle w:val="Sprotnaopomba-sklic"/>
          <w:rFonts w:asciiTheme="minorHAnsi" w:hAnsiTheme="minorHAnsi"/>
        </w:rPr>
        <w:footnoteRef/>
      </w:r>
      <w:r w:rsidRPr="00E0160D">
        <w:rPr>
          <w:rFonts w:asciiTheme="minorHAnsi" w:hAnsiTheme="minorHAnsi"/>
        </w:rPr>
        <w:t xml:space="preserve"> Ime in priimek</w:t>
      </w:r>
      <w:r>
        <w:rPr>
          <w:rFonts w:asciiTheme="minorHAnsi" w:hAnsiTheme="minorHAnsi"/>
        </w:rPr>
        <w:t xml:space="preserve"> prebivalca. </w:t>
      </w:r>
    </w:p>
  </w:footnote>
  <w:footnote w:id="13">
    <w:p w:rsidR="00190A6F" w:rsidRPr="00E0160D" w:rsidRDefault="00190A6F" w:rsidP="00190A6F">
      <w:pPr>
        <w:pStyle w:val="Sprotnaopomba-besedilo"/>
        <w:jc w:val="both"/>
        <w:rPr>
          <w:rFonts w:asciiTheme="minorHAnsi" w:hAnsiTheme="minorHAnsi"/>
        </w:rPr>
      </w:pPr>
      <w:r w:rsidRPr="00E0160D">
        <w:rPr>
          <w:rStyle w:val="Sprotnaopomba-sklic"/>
          <w:rFonts w:asciiTheme="minorHAnsi" w:hAnsiTheme="minorHAnsi"/>
        </w:rPr>
        <w:footnoteRef/>
      </w:r>
      <w:r w:rsidRPr="00E0160D">
        <w:rPr>
          <w:rFonts w:asciiTheme="minorHAnsi" w:hAnsiTheme="minorHAnsi"/>
        </w:rPr>
        <w:t xml:space="preserve"> Točen naslov stalnega bivališča</w:t>
      </w:r>
      <w:r>
        <w:rPr>
          <w:rFonts w:asciiTheme="minorHAnsi" w:hAnsiTheme="minorHAnsi"/>
        </w:rPr>
        <w:t xml:space="preserve">, vključno z navedbo naselja. </w:t>
      </w:r>
    </w:p>
  </w:footnote>
  <w:footnote w:id="14">
    <w:p w:rsidR="00190A6F" w:rsidRPr="00E0160D" w:rsidRDefault="00190A6F" w:rsidP="00190A6F">
      <w:pPr>
        <w:pStyle w:val="Sprotnaopomba-besedilo"/>
        <w:jc w:val="both"/>
        <w:rPr>
          <w:rFonts w:asciiTheme="minorHAnsi" w:hAnsiTheme="minorHAnsi"/>
        </w:rPr>
      </w:pPr>
      <w:r w:rsidRPr="00E0160D">
        <w:rPr>
          <w:rStyle w:val="Sprotnaopomba-sklic"/>
          <w:rFonts w:asciiTheme="minorHAnsi" w:hAnsiTheme="minorHAnsi"/>
        </w:rPr>
        <w:footnoteRef/>
      </w:r>
      <w:r w:rsidRPr="00E0160D">
        <w:rPr>
          <w:rFonts w:asciiTheme="minorHAnsi" w:hAnsiTheme="minorHAnsi"/>
        </w:rPr>
        <w:t xml:space="preserve"> </w:t>
      </w:r>
      <w:r w:rsidRPr="00E0160D">
        <w:rPr>
          <w:rFonts w:asciiTheme="minorHAnsi" w:hAnsiTheme="minorHAnsi"/>
          <w:lang w:eastAsia="ar-SA"/>
        </w:rPr>
        <w:t>Radijski program mora biti imenovan nedvoumno, pri čemer se upošteva tudi nedvoumno imenovanje programske radijske mreže ali skupnega regionalnega radijskega programa, katera ima vključena posamezni program</w:t>
      </w:r>
      <w:r w:rsidRPr="00E0160D">
        <w:rPr>
          <w:rFonts w:asciiTheme="minorHAnsi" w:hAnsiTheme="minorHAnsi"/>
        </w:rPr>
        <w:t>.</w:t>
      </w:r>
    </w:p>
  </w:footnote>
  <w:footnote w:id="15">
    <w:p w:rsidR="00190A6F" w:rsidRPr="00E0160D" w:rsidRDefault="00190A6F" w:rsidP="00190A6F">
      <w:pPr>
        <w:pStyle w:val="Sprotnaopomba-besedilo"/>
        <w:jc w:val="both"/>
        <w:rPr>
          <w:rFonts w:ascii="Calibri" w:hAnsi="Calibri"/>
        </w:rPr>
      </w:pPr>
      <w:r w:rsidRPr="00E0160D">
        <w:rPr>
          <w:rStyle w:val="Sprotnaopomba-sklic"/>
          <w:rFonts w:ascii="Calibri" w:hAnsi="Calibri"/>
        </w:rPr>
        <w:footnoteRef/>
      </w:r>
      <w:r w:rsidRPr="00E0160D">
        <w:rPr>
          <w:rFonts w:ascii="Calibri" w:hAnsi="Calibri"/>
        </w:rPr>
        <w:t xml:space="preserve"> Izjava mora biti overjena. Dovoljena je upravna in notarska overitev.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6F" w:rsidRDefault="00190A6F" w:rsidP="003B0F4B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0AB16667" wp14:editId="52B2316B">
          <wp:extent cx="2191056" cy="981212"/>
          <wp:effectExtent l="0" t="0" r="0" b="9525"/>
          <wp:docPr id="36" name="Slik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ko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9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0A6F" w:rsidRDefault="00190A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6F" w:rsidRDefault="00190A6F" w:rsidP="00802E9E">
    <w:pPr>
      <w:pStyle w:val="Glava"/>
      <w:ind w:left="-1786"/>
    </w:pPr>
    <w:r w:rsidRPr="00376972">
      <w:rPr>
        <w:noProof/>
        <w:lang w:val="sl-SI" w:eastAsia="sl-SI"/>
      </w:rPr>
      <w:drawing>
        <wp:anchor distT="0" distB="0" distL="114300" distR="114300" simplePos="0" relativeHeight="251661312" behindDoc="0" locked="0" layoutInCell="1" allowOverlap="1" wp14:anchorId="191EB1F6" wp14:editId="499DE6E9">
          <wp:simplePos x="0" y="0"/>
          <wp:positionH relativeFrom="column">
            <wp:posOffset>-638810</wp:posOffset>
          </wp:positionH>
          <wp:positionV relativeFrom="paragraph">
            <wp:posOffset>-2540</wp:posOffset>
          </wp:positionV>
          <wp:extent cx="2200910" cy="981075"/>
          <wp:effectExtent l="0" t="0" r="8890" b="9525"/>
          <wp:wrapSquare wrapText="bothSides"/>
          <wp:docPr id="38" name="Slika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91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0A6F" w:rsidRDefault="00190A6F">
    <w:pPr>
      <w:pStyle w:val="Glava"/>
    </w:pPr>
  </w:p>
  <w:p w:rsidR="00190A6F" w:rsidRDefault="00190A6F" w:rsidP="00DE294A">
    <w:pPr>
      <w:tabs>
        <w:tab w:val="left" w:pos="3480"/>
      </w:tabs>
    </w:pPr>
    <w:r>
      <w:tab/>
    </w:r>
  </w:p>
  <w:p w:rsidR="00190A6F" w:rsidRDefault="00190A6F" w:rsidP="00DE294A">
    <w:pPr>
      <w:tabs>
        <w:tab w:val="left" w:pos="3480"/>
      </w:tabs>
    </w:pPr>
  </w:p>
  <w:p w:rsidR="00190A6F" w:rsidRDefault="00190A6F" w:rsidP="00DE294A">
    <w:pPr>
      <w:tabs>
        <w:tab w:val="left" w:pos="34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6F" w:rsidRDefault="00190A6F" w:rsidP="009C77A1">
    <w:pPr>
      <w:pStyle w:val="Glava"/>
      <w:ind w:left="-1560"/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4C9295A7" wp14:editId="2E840508">
          <wp:simplePos x="0" y="0"/>
          <wp:positionH relativeFrom="margin">
            <wp:posOffset>-629920</wp:posOffset>
          </wp:positionH>
          <wp:positionV relativeFrom="page">
            <wp:posOffset>495300</wp:posOffset>
          </wp:positionV>
          <wp:extent cx="2190750" cy="977265"/>
          <wp:effectExtent l="0" t="0" r="0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3E" w:rsidRDefault="00AF6FBB" w:rsidP="009C77A1">
    <w:pPr>
      <w:pStyle w:val="Glava"/>
      <w:ind w:left="-1560"/>
    </w:pPr>
    <w:r w:rsidRPr="00376972"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11D8D4A4" wp14:editId="466263EE">
          <wp:simplePos x="0" y="0"/>
          <wp:positionH relativeFrom="column">
            <wp:posOffset>-438785</wp:posOffset>
          </wp:positionH>
          <wp:positionV relativeFrom="paragraph">
            <wp:posOffset>168910</wp:posOffset>
          </wp:positionV>
          <wp:extent cx="2200910" cy="981075"/>
          <wp:effectExtent l="0" t="0" r="8890" b="9525"/>
          <wp:wrapSquare wrapText="bothSides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91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5168" behindDoc="0" locked="0" layoutInCell="1" allowOverlap="1" wp14:anchorId="47A07ED2" wp14:editId="732E2490">
          <wp:simplePos x="0" y="0"/>
          <wp:positionH relativeFrom="column">
            <wp:posOffset>-434340</wp:posOffset>
          </wp:positionH>
          <wp:positionV relativeFrom="paragraph">
            <wp:posOffset>167005</wp:posOffset>
          </wp:positionV>
          <wp:extent cx="2190750" cy="977265"/>
          <wp:effectExtent l="0" t="0" r="0" b="0"/>
          <wp:wrapSquare wrapText="bothSides"/>
          <wp:docPr id="37" name="Sl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</w:rPr>
    </w:lvl>
  </w:abstractNum>
  <w:abstractNum w:abstractNumId="2" w15:restartNumberingAfterBreak="0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8B70E5"/>
    <w:multiLevelType w:val="hybridMultilevel"/>
    <w:tmpl w:val="A756130A"/>
    <w:lvl w:ilvl="0" w:tplc="01C2DC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007C05"/>
    <w:multiLevelType w:val="hybridMultilevel"/>
    <w:tmpl w:val="1D58F828"/>
    <w:lvl w:ilvl="0" w:tplc="78C207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AF21CB"/>
    <w:multiLevelType w:val="hybridMultilevel"/>
    <w:tmpl w:val="173E2D54"/>
    <w:lvl w:ilvl="0" w:tplc="2A824C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4F0A31"/>
    <w:multiLevelType w:val="hybridMultilevel"/>
    <w:tmpl w:val="4CCCA1AC"/>
    <w:lvl w:ilvl="0" w:tplc="400C6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D37EBF"/>
    <w:multiLevelType w:val="hybridMultilevel"/>
    <w:tmpl w:val="542A1F14"/>
    <w:lvl w:ilvl="0" w:tplc="0424000F">
      <w:start w:val="1"/>
      <w:numFmt w:val="decimal"/>
      <w:lvlText w:val="%1."/>
      <w:lvlJc w:val="left"/>
      <w:pPr>
        <w:ind w:left="1049" w:hanging="360"/>
      </w:pPr>
    </w:lvl>
    <w:lvl w:ilvl="1" w:tplc="04240019" w:tentative="1">
      <w:start w:val="1"/>
      <w:numFmt w:val="lowerLetter"/>
      <w:lvlText w:val="%2."/>
      <w:lvlJc w:val="left"/>
      <w:pPr>
        <w:ind w:left="1769" w:hanging="360"/>
      </w:pPr>
    </w:lvl>
    <w:lvl w:ilvl="2" w:tplc="0424001B" w:tentative="1">
      <w:start w:val="1"/>
      <w:numFmt w:val="lowerRoman"/>
      <w:lvlText w:val="%3."/>
      <w:lvlJc w:val="right"/>
      <w:pPr>
        <w:ind w:left="2489" w:hanging="180"/>
      </w:pPr>
    </w:lvl>
    <w:lvl w:ilvl="3" w:tplc="0424000F" w:tentative="1">
      <w:start w:val="1"/>
      <w:numFmt w:val="decimal"/>
      <w:lvlText w:val="%4."/>
      <w:lvlJc w:val="left"/>
      <w:pPr>
        <w:ind w:left="3209" w:hanging="360"/>
      </w:pPr>
    </w:lvl>
    <w:lvl w:ilvl="4" w:tplc="04240019" w:tentative="1">
      <w:start w:val="1"/>
      <w:numFmt w:val="lowerLetter"/>
      <w:lvlText w:val="%5."/>
      <w:lvlJc w:val="left"/>
      <w:pPr>
        <w:ind w:left="3929" w:hanging="360"/>
      </w:pPr>
    </w:lvl>
    <w:lvl w:ilvl="5" w:tplc="0424001B" w:tentative="1">
      <w:start w:val="1"/>
      <w:numFmt w:val="lowerRoman"/>
      <w:lvlText w:val="%6."/>
      <w:lvlJc w:val="right"/>
      <w:pPr>
        <w:ind w:left="4649" w:hanging="180"/>
      </w:pPr>
    </w:lvl>
    <w:lvl w:ilvl="6" w:tplc="0424000F" w:tentative="1">
      <w:start w:val="1"/>
      <w:numFmt w:val="decimal"/>
      <w:lvlText w:val="%7."/>
      <w:lvlJc w:val="left"/>
      <w:pPr>
        <w:ind w:left="5369" w:hanging="360"/>
      </w:pPr>
    </w:lvl>
    <w:lvl w:ilvl="7" w:tplc="04240019" w:tentative="1">
      <w:start w:val="1"/>
      <w:numFmt w:val="lowerLetter"/>
      <w:lvlText w:val="%8."/>
      <w:lvlJc w:val="left"/>
      <w:pPr>
        <w:ind w:left="6089" w:hanging="360"/>
      </w:pPr>
    </w:lvl>
    <w:lvl w:ilvl="8" w:tplc="0424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9" w15:restartNumberingAfterBreak="0">
    <w:nsid w:val="0E0C07A2"/>
    <w:multiLevelType w:val="multilevel"/>
    <w:tmpl w:val="958CA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9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09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87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83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25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74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263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1800"/>
      </w:pPr>
      <w:rPr>
        <w:rFonts w:eastAsia="Times New Roman" w:cs="Times New Roman" w:hint="default"/>
      </w:rPr>
    </w:lvl>
  </w:abstractNum>
  <w:abstractNum w:abstractNumId="10" w15:restartNumberingAfterBreak="0">
    <w:nsid w:val="118965A9"/>
    <w:multiLevelType w:val="multilevel"/>
    <w:tmpl w:val="9E92F3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3DA4D02"/>
    <w:multiLevelType w:val="hybridMultilevel"/>
    <w:tmpl w:val="38FC638C"/>
    <w:lvl w:ilvl="0" w:tplc="01C2DC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F2CB5"/>
    <w:multiLevelType w:val="multilevel"/>
    <w:tmpl w:val="A708670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6F90D09"/>
    <w:multiLevelType w:val="multilevel"/>
    <w:tmpl w:val="4DA6418C"/>
    <w:lvl w:ilvl="0">
      <w:start w:val="1"/>
      <w:numFmt w:val="decimal"/>
      <w:lvlText w:val="%1"/>
      <w:lvlJc w:val="left"/>
      <w:pPr>
        <w:ind w:left="10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08" w:hanging="1440"/>
      </w:pPr>
      <w:rPr>
        <w:rFonts w:hint="default"/>
      </w:rPr>
    </w:lvl>
  </w:abstractNum>
  <w:abstractNum w:abstractNumId="14" w15:restartNumberingAfterBreak="0">
    <w:nsid w:val="1A740279"/>
    <w:multiLevelType w:val="multilevel"/>
    <w:tmpl w:val="87C8746E"/>
    <w:lvl w:ilvl="0">
      <w:start w:val="1"/>
      <w:numFmt w:val="decimal"/>
      <w:lvlText w:val="%1"/>
      <w:lvlJc w:val="left"/>
      <w:pPr>
        <w:ind w:left="10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54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6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08" w:hanging="1440"/>
      </w:pPr>
      <w:rPr>
        <w:rFonts w:hint="default"/>
      </w:rPr>
    </w:lvl>
  </w:abstractNum>
  <w:abstractNum w:abstractNumId="15" w15:restartNumberingAfterBreak="0">
    <w:nsid w:val="1BC46057"/>
    <w:multiLevelType w:val="hybridMultilevel"/>
    <w:tmpl w:val="D8CEFD62"/>
    <w:lvl w:ilvl="0" w:tplc="041046B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BBA5F7C">
      <w:start w:val="3"/>
      <w:numFmt w:val="decimal"/>
      <w:lvlText w:val="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2E48DBCC">
      <w:start w:val="1"/>
      <w:numFmt w:val="lowerLetter"/>
      <w:lvlText w:val="%3."/>
      <w:lvlJc w:val="left"/>
      <w:pPr>
        <w:tabs>
          <w:tab w:val="num" w:pos="2232"/>
        </w:tabs>
        <w:ind w:left="2232" w:hanging="360"/>
      </w:pPr>
      <w:rPr>
        <w:rFonts w:hint="default"/>
        <w:u w:val="single"/>
      </w:rPr>
    </w:lvl>
    <w:lvl w:ilvl="3" w:tplc="0424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36C1B3A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1C757228"/>
    <w:multiLevelType w:val="hybridMultilevel"/>
    <w:tmpl w:val="045C7BC4"/>
    <w:lvl w:ilvl="0" w:tplc="017EA1C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976E8"/>
    <w:multiLevelType w:val="hybridMultilevel"/>
    <w:tmpl w:val="287EF0BE"/>
    <w:lvl w:ilvl="0" w:tplc="F5C04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F3625"/>
    <w:multiLevelType w:val="hybridMultilevel"/>
    <w:tmpl w:val="F2D44C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60132"/>
    <w:multiLevelType w:val="multilevel"/>
    <w:tmpl w:val="BDC262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ACE6678"/>
    <w:multiLevelType w:val="hybridMultilevel"/>
    <w:tmpl w:val="1FF8F1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44548"/>
    <w:multiLevelType w:val="multilevel"/>
    <w:tmpl w:val="32265F94"/>
    <w:lvl w:ilvl="0">
      <w:start w:val="6"/>
      <w:numFmt w:val="decimal"/>
      <w:lvlText w:val="%1"/>
      <w:lvlJc w:val="left"/>
      <w:pPr>
        <w:ind w:left="480" w:hanging="480"/>
      </w:pPr>
      <w:rPr>
        <w:rFonts w:eastAsiaTheme="minorHAnsi" w:cstheme="minorBidi" w:hint="default"/>
        <w:sz w:val="24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eastAsiaTheme="minorHAnsi" w:cstheme="minorBidi" w:hint="default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theme="minorBidi" w:hint="default"/>
        <w:sz w:val="24"/>
      </w:rPr>
    </w:lvl>
  </w:abstractNum>
  <w:abstractNum w:abstractNumId="22" w15:restartNumberingAfterBreak="0">
    <w:nsid w:val="33015E69"/>
    <w:multiLevelType w:val="hybridMultilevel"/>
    <w:tmpl w:val="029C8D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80291"/>
    <w:multiLevelType w:val="multilevel"/>
    <w:tmpl w:val="389AFE1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48806CC"/>
    <w:multiLevelType w:val="multilevel"/>
    <w:tmpl w:val="D67A8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A8251CD"/>
    <w:multiLevelType w:val="hybridMultilevel"/>
    <w:tmpl w:val="4FEA4F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903A6"/>
    <w:multiLevelType w:val="hybridMultilevel"/>
    <w:tmpl w:val="382A3276"/>
    <w:lvl w:ilvl="0" w:tplc="01C2DC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385A45"/>
    <w:multiLevelType w:val="hybridMultilevel"/>
    <w:tmpl w:val="F250A6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A5FFB"/>
    <w:multiLevelType w:val="hybridMultilevel"/>
    <w:tmpl w:val="289C3912"/>
    <w:lvl w:ilvl="0" w:tplc="01C2DC28">
      <w:start w:val="1"/>
      <w:numFmt w:val="bullet"/>
      <w:pStyle w:val="Otevilenseznam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F79B0"/>
    <w:multiLevelType w:val="hybridMultilevel"/>
    <w:tmpl w:val="5802DAA0"/>
    <w:lvl w:ilvl="0" w:tplc="BF084674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F06AD"/>
    <w:multiLevelType w:val="hybridMultilevel"/>
    <w:tmpl w:val="4710B3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FB7E5D"/>
    <w:multiLevelType w:val="hybridMultilevel"/>
    <w:tmpl w:val="A2D07EB2"/>
    <w:lvl w:ilvl="0" w:tplc="D3888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E0A40"/>
    <w:multiLevelType w:val="hybridMultilevel"/>
    <w:tmpl w:val="07CA4A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4477B5"/>
    <w:multiLevelType w:val="hybridMultilevel"/>
    <w:tmpl w:val="BB740B8C"/>
    <w:lvl w:ilvl="0" w:tplc="400C6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D2488F"/>
    <w:multiLevelType w:val="hybridMultilevel"/>
    <w:tmpl w:val="496C1D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A830B4"/>
    <w:multiLevelType w:val="hybridMultilevel"/>
    <w:tmpl w:val="D09CA406"/>
    <w:lvl w:ilvl="0" w:tplc="EDDEDC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FF039D"/>
    <w:multiLevelType w:val="hybridMultilevel"/>
    <w:tmpl w:val="8F4E4EA2"/>
    <w:lvl w:ilvl="0" w:tplc="01C2DC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E915EC"/>
    <w:multiLevelType w:val="hybridMultilevel"/>
    <w:tmpl w:val="AED6CEEA"/>
    <w:lvl w:ilvl="0" w:tplc="35124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B1271E"/>
    <w:multiLevelType w:val="hybridMultilevel"/>
    <w:tmpl w:val="5748FFFA"/>
    <w:lvl w:ilvl="0" w:tplc="DE88B2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1131B4"/>
    <w:multiLevelType w:val="hybridMultilevel"/>
    <w:tmpl w:val="00ECC6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72374B"/>
    <w:multiLevelType w:val="multilevel"/>
    <w:tmpl w:val="958CA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9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09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87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83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25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74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263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1800"/>
      </w:pPr>
      <w:rPr>
        <w:rFonts w:eastAsia="Times New Roman" w:cs="Times New Roman" w:hint="default"/>
      </w:rPr>
    </w:lvl>
  </w:abstractNum>
  <w:abstractNum w:abstractNumId="41" w15:restartNumberingAfterBreak="0">
    <w:nsid w:val="6270325B"/>
    <w:multiLevelType w:val="hybridMultilevel"/>
    <w:tmpl w:val="029C8D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746BE1"/>
    <w:multiLevelType w:val="hybridMultilevel"/>
    <w:tmpl w:val="AF609A9C"/>
    <w:lvl w:ilvl="0" w:tplc="400C6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604DBD"/>
    <w:multiLevelType w:val="hybridMultilevel"/>
    <w:tmpl w:val="1B2A7A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EF78F8"/>
    <w:multiLevelType w:val="hybridMultilevel"/>
    <w:tmpl w:val="30B865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337C71"/>
    <w:multiLevelType w:val="hybridMultilevel"/>
    <w:tmpl w:val="8A14B190"/>
    <w:lvl w:ilvl="0" w:tplc="05B2D37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A476DD"/>
    <w:multiLevelType w:val="hybridMultilevel"/>
    <w:tmpl w:val="279E576E"/>
    <w:lvl w:ilvl="0" w:tplc="81D0A8E6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8E402D"/>
    <w:multiLevelType w:val="hybridMultilevel"/>
    <w:tmpl w:val="0768662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88F5E01"/>
    <w:multiLevelType w:val="hybridMultilevel"/>
    <w:tmpl w:val="375085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8"/>
  </w:num>
  <w:num w:numId="4">
    <w:abstractNumId w:val="36"/>
  </w:num>
  <w:num w:numId="5">
    <w:abstractNumId w:val="4"/>
  </w:num>
  <w:num w:numId="6">
    <w:abstractNumId w:val="26"/>
  </w:num>
  <w:num w:numId="7">
    <w:abstractNumId w:val="15"/>
  </w:num>
  <w:num w:numId="8">
    <w:abstractNumId w:val="31"/>
  </w:num>
  <w:num w:numId="9">
    <w:abstractNumId w:val="11"/>
  </w:num>
  <w:num w:numId="10">
    <w:abstractNumId w:val="7"/>
  </w:num>
  <w:num w:numId="11">
    <w:abstractNumId w:val="30"/>
  </w:num>
  <w:num w:numId="12">
    <w:abstractNumId w:val="34"/>
  </w:num>
  <w:num w:numId="13">
    <w:abstractNumId w:val="43"/>
  </w:num>
  <w:num w:numId="14">
    <w:abstractNumId w:val="13"/>
  </w:num>
  <w:num w:numId="15">
    <w:abstractNumId w:val="3"/>
  </w:num>
  <w:num w:numId="16">
    <w:abstractNumId w:val="42"/>
  </w:num>
  <w:num w:numId="17">
    <w:abstractNumId w:val="39"/>
  </w:num>
  <w:num w:numId="18">
    <w:abstractNumId w:val="48"/>
  </w:num>
  <w:num w:numId="19">
    <w:abstractNumId w:val="44"/>
  </w:num>
  <w:num w:numId="20">
    <w:abstractNumId w:val="47"/>
  </w:num>
  <w:num w:numId="21">
    <w:abstractNumId w:val="46"/>
  </w:num>
  <w:num w:numId="22">
    <w:abstractNumId w:val="38"/>
  </w:num>
  <w:num w:numId="23">
    <w:abstractNumId w:val="33"/>
  </w:num>
  <w:num w:numId="24">
    <w:abstractNumId w:val="19"/>
  </w:num>
  <w:num w:numId="25">
    <w:abstractNumId w:val="37"/>
  </w:num>
  <w:num w:numId="26">
    <w:abstractNumId w:val="17"/>
  </w:num>
  <w:num w:numId="27">
    <w:abstractNumId w:val="5"/>
  </w:num>
  <w:num w:numId="28">
    <w:abstractNumId w:val="40"/>
  </w:num>
  <w:num w:numId="29">
    <w:abstractNumId w:val="8"/>
  </w:num>
  <w:num w:numId="30">
    <w:abstractNumId w:val="9"/>
  </w:num>
  <w:num w:numId="31">
    <w:abstractNumId w:val="41"/>
  </w:num>
  <w:num w:numId="32">
    <w:abstractNumId w:val="1"/>
  </w:num>
  <w:num w:numId="33">
    <w:abstractNumId w:val="24"/>
  </w:num>
  <w:num w:numId="34">
    <w:abstractNumId w:val="6"/>
  </w:num>
  <w:num w:numId="35">
    <w:abstractNumId w:val="25"/>
  </w:num>
  <w:num w:numId="36">
    <w:abstractNumId w:val="2"/>
  </w:num>
  <w:num w:numId="37">
    <w:abstractNumId w:val="29"/>
  </w:num>
  <w:num w:numId="38">
    <w:abstractNumId w:val="0"/>
  </w:num>
  <w:num w:numId="39">
    <w:abstractNumId w:val="16"/>
  </w:num>
  <w:num w:numId="40">
    <w:abstractNumId w:val="22"/>
  </w:num>
  <w:num w:numId="41">
    <w:abstractNumId w:val="32"/>
  </w:num>
  <w:num w:numId="42">
    <w:abstractNumId w:val="45"/>
  </w:num>
  <w:num w:numId="43">
    <w:abstractNumId w:val="27"/>
  </w:num>
  <w:num w:numId="44">
    <w:abstractNumId w:val="20"/>
  </w:num>
  <w:num w:numId="45">
    <w:abstractNumId w:val="35"/>
  </w:num>
  <w:num w:numId="46">
    <w:abstractNumId w:val="23"/>
  </w:num>
  <w:num w:numId="47">
    <w:abstractNumId w:val="12"/>
  </w:num>
  <w:num w:numId="48">
    <w:abstractNumId w:val="2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B1"/>
    <w:rsid w:val="000F56DB"/>
    <w:rsid w:val="00190A6F"/>
    <w:rsid w:val="001E04B1"/>
    <w:rsid w:val="00203989"/>
    <w:rsid w:val="00412A8E"/>
    <w:rsid w:val="008C7BC7"/>
    <w:rsid w:val="00982940"/>
    <w:rsid w:val="00AF6FBB"/>
    <w:rsid w:val="00C9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1283C-094E-4AD5-A588-43271FFE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190A6F"/>
    <w:pPr>
      <w:widowControl w:val="0"/>
      <w:spacing w:after="0" w:line="360" w:lineRule="auto"/>
    </w:pPr>
    <w:rPr>
      <w:sz w:val="24"/>
      <w:lang w:val="en-US"/>
    </w:rPr>
  </w:style>
  <w:style w:type="paragraph" w:styleId="Naslov1">
    <w:name w:val="heading 1"/>
    <w:basedOn w:val="Navaden"/>
    <w:link w:val="Naslov1Znak"/>
    <w:uiPriority w:val="1"/>
    <w:qFormat/>
    <w:rsid w:val="00190A6F"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link w:val="Naslov2Znak"/>
    <w:uiPriority w:val="1"/>
    <w:qFormat/>
    <w:rsid w:val="00190A6F"/>
    <w:pPr>
      <w:ind w:left="328"/>
      <w:outlineLvl w:val="1"/>
    </w:pPr>
    <w:rPr>
      <w:rFonts w:ascii="Calibri" w:eastAsia="Calibri" w:hAnsi="Calibri"/>
      <w:sz w:val="18"/>
      <w:szCs w:val="1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90A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90A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190A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190A6F"/>
    <w:rPr>
      <w:rFonts w:ascii="Calibri" w:eastAsia="Calibri" w:hAnsi="Calibri"/>
      <w:sz w:val="28"/>
      <w:szCs w:val="28"/>
      <w:lang w:val="en-US"/>
    </w:rPr>
  </w:style>
  <w:style w:type="character" w:customStyle="1" w:styleId="Naslov2Znak">
    <w:name w:val="Naslov 2 Znak"/>
    <w:basedOn w:val="Privzetapisavaodstavka"/>
    <w:link w:val="Naslov2"/>
    <w:uiPriority w:val="1"/>
    <w:rsid w:val="00190A6F"/>
    <w:rPr>
      <w:rFonts w:ascii="Calibri" w:eastAsia="Calibri" w:hAnsi="Calibri"/>
      <w:sz w:val="18"/>
      <w:szCs w:val="18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rsid w:val="00190A6F"/>
    <w:rPr>
      <w:rFonts w:asciiTheme="majorHAnsi" w:eastAsiaTheme="majorEastAsia" w:hAnsiTheme="majorHAnsi" w:cstheme="majorBidi"/>
      <w:b/>
      <w:bCs/>
      <w:color w:val="5B9BD5" w:themeColor="accent1"/>
      <w:sz w:val="24"/>
      <w:lang w:val="en-US"/>
    </w:rPr>
  </w:style>
  <w:style w:type="character" w:customStyle="1" w:styleId="Naslov4Znak">
    <w:name w:val="Naslov 4 Znak"/>
    <w:basedOn w:val="Privzetapisavaodstavka"/>
    <w:link w:val="Naslov4"/>
    <w:uiPriority w:val="9"/>
    <w:rsid w:val="00190A6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en-US"/>
    </w:rPr>
  </w:style>
  <w:style w:type="character" w:customStyle="1" w:styleId="Naslov5Znak">
    <w:name w:val="Naslov 5 Znak"/>
    <w:basedOn w:val="Privzetapisavaodstavka"/>
    <w:link w:val="Naslov5"/>
    <w:uiPriority w:val="9"/>
    <w:rsid w:val="00190A6F"/>
    <w:rPr>
      <w:rFonts w:asciiTheme="majorHAnsi" w:eastAsiaTheme="majorEastAsia" w:hAnsiTheme="majorHAnsi" w:cstheme="majorBidi"/>
      <w:color w:val="2E74B5" w:themeColor="accent1" w:themeShade="BF"/>
      <w:sz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90A6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190A6F"/>
    <w:pPr>
      <w:ind w:left="365"/>
    </w:pPr>
    <w:rPr>
      <w:rFonts w:ascii="Arial" w:eastAsia="Arial" w:hAnsi="Arial"/>
      <w:sz w:val="14"/>
      <w:szCs w:val="1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190A6F"/>
    <w:rPr>
      <w:rFonts w:ascii="Arial" w:eastAsia="Arial" w:hAnsi="Arial"/>
      <w:sz w:val="14"/>
      <w:szCs w:val="14"/>
      <w:lang w:val="en-US"/>
    </w:rPr>
  </w:style>
  <w:style w:type="paragraph" w:styleId="Odstavekseznama">
    <w:name w:val="List Paragraph"/>
    <w:basedOn w:val="Navaden"/>
    <w:uiPriority w:val="1"/>
    <w:qFormat/>
    <w:rsid w:val="00190A6F"/>
  </w:style>
  <w:style w:type="paragraph" w:customStyle="1" w:styleId="TableParagraph">
    <w:name w:val="Table Paragraph"/>
    <w:basedOn w:val="Navaden"/>
    <w:uiPriority w:val="1"/>
    <w:qFormat/>
    <w:rsid w:val="00190A6F"/>
  </w:style>
  <w:style w:type="paragraph" w:styleId="Glava">
    <w:name w:val="header"/>
    <w:basedOn w:val="Navaden"/>
    <w:link w:val="GlavaZnak"/>
    <w:uiPriority w:val="99"/>
    <w:unhideWhenUsed/>
    <w:rsid w:val="00190A6F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0A6F"/>
    <w:rPr>
      <w:sz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190A6F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0A6F"/>
    <w:rPr>
      <w:sz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0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0A6F"/>
    <w:rPr>
      <w:rFonts w:ascii="Tahoma" w:hAnsi="Tahoma" w:cs="Tahoma"/>
      <w:sz w:val="16"/>
      <w:szCs w:val="16"/>
      <w:lang w:val="en-US"/>
    </w:rPr>
  </w:style>
  <w:style w:type="paragraph" w:styleId="Navadensplet">
    <w:name w:val="Normal (Web)"/>
    <w:basedOn w:val="Navaden"/>
    <w:uiPriority w:val="99"/>
    <w:unhideWhenUsed/>
    <w:rsid w:val="00190A6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sl-SI" w:eastAsia="sl-SI"/>
    </w:rPr>
  </w:style>
  <w:style w:type="table" w:styleId="Tabelamrea">
    <w:name w:val="Table Grid"/>
    <w:basedOn w:val="Navadnatabela"/>
    <w:uiPriority w:val="39"/>
    <w:rsid w:val="00190A6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TOC">
    <w:name w:val="TOC Heading"/>
    <w:basedOn w:val="Naslov1"/>
    <w:next w:val="Navaden"/>
    <w:uiPriority w:val="39"/>
    <w:unhideWhenUsed/>
    <w:qFormat/>
    <w:rsid w:val="00190A6F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190A6F"/>
    <w:pPr>
      <w:tabs>
        <w:tab w:val="left" w:pos="480"/>
        <w:tab w:val="right" w:leader="dot" w:pos="8919"/>
      </w:tabs>
      <w:spacing w:before="240" w:after="240" w:line="240" w:lineRule="auto"/>
    </w:pPr>
    <w:rPr>
      <w:rFonts w:cstheme="minorHAnsi"/>
      <w:b/>
      <w:bCs/>
      <w:caps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190A6F"/>
    <w:pPr>
      <w:ind w:left="240"/>
    </w:pPr>
    <w:rPr>
      <w:rFonts w:cstheme="minorHAnsi"/>
      <w:smallCap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190A6F"/>
    <w:pPr>
      <w:ind w:left="480"/>
    </w:pPr>
    <w:rPr>
      <w:rFonts w:cstheme="minorHAnsi"/>
      <w:i/>
      <w:i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190A6F"/>
    <w:rPr>
      <w:color w:val="0563C1" w:themeColor="hyperlink"/>
      <w:u w:val="single"/>
    </w:rPr>
  </w:style>
  <w:style w:type="paragraph" w:styleId="Kazalovsebine4">
    <w:name w:val="toc 4"/>
    <w:basedOn w:val="Navaden"/>
    <w:next w:val="Navaden"/>
    <w:autoRedefine/>
    <w:uiPriority w:val="39"/>
    <w:unhideWhenUsed/>
    <w:rsid w:val="00190A6F"/>
    <w:pPr>
      <w:ind w:left="720"/>
    </w:pPr>
    <w:rPr>
      <w:rFonts w:cstheme="minorHAnsi"/>
      <w:sz w:val="18"/>
      <w:szCs w:val="18"/>
    </w:rPr>
  </w:style>
  <w:style w:type="character" w:styleId="Sprotnaopomba-sklic">
    <w:name w:val="footnote reference"/>
    <w:semiHidden/>
    <w:rsid w:val="00190A6F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190A6F"/>
    <w:pPr>
      <w:widowControl/>
      <w:spacing w:line="240" w:lineRule="auto"/>
    </w:pPr>
    <w:rPr>
      <w:rFonts w:ascii="Tahoma" w:eastAsia="Times New Roman" w:hAnsi="Tahoma" w:cs="Times New Roman"/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90A6F"/>
    <w:rPr>
      <w:rFonts w:ascii="Tahoma" w:eastAsia="Times New Roman" w:hAnsi="Tahoma" w:cs="Times New Roman"/>
      <w:sz w:val="20"/>
      <w:szCs w:val="20"/>
      <w:lang w:eastAsia="sl-SI"/>
    </w:rPr>
  </w:style>
  <w:style w:type="paragraph" w:styleId="Kazalovsebine5">
    <w:name w:val="toc 5"/>
    <w:basedOn w:val="Navaden"/>
    <w:next w:val="Navaden"/>
    <w:autoRedefine/>
    <w:uiPriority w:val="39"/>
    <w:unhideWhenUsed/>
    <w:rsid w:val="00190A6F"/>
    <w:pPr>
      <w:ind w:left="960"/>
    </w:pPr>
    <w:rPr>
      <w:rFonts w:cstheme="minorHAnsi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190A6F"/>
    <w:pPr>
      <w:ind w:left="1200"/>
    </w:pPr>
    <w:rPr>
      <w:rFonts w:cstheme="minorHAns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190A6F"/>
    <w:pPr>
      <w:ind w:left="1440"/>
    </w:pPr>
    <w:rPr>
      <w:rFonts w:cstheme="minorHAns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190A6F"/>
    <w:pPr>
      <w:ind w:left="1680"/>
    </w:pPr>
    <w:rPr>
      <w:rFonts w:cstheme="minorHAns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190A6F"/>
    <w:pPr>
      <w:ind w:left="1920"/>
    </w:pPr>
    <w:rPr>
      <w:rFonts w:cstheme="minorHAns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190A6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90A6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90A6F"/>
    <w:rPr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0A6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0A6F"/>
    <w:rPr>
      <w:b/>
      <w:bCs/>
      <w:sz w:val="20"/>
      <w:szCs w:val="20"/>
      <w:lang w:val="en-US"/>
    </w:rPr>
  </w:style>
  <w:style w:type="character" w:customStyle="1" w:styleId="Znakisprotnihopomb">
    <w:name w:val="Znaki sprotnih opomb"/>
    <w:basedOn w:val="Privzetapisavaodstavka"/>
    <w:rsid w:val="00190A6F"/>
    <w:rPr>
      <w:vertAlign w:val="superscript"/>
    </w:rPr>
  </w:style>
  <w:style w:type="paragraph" w:customStyle="1" w:styleId="Default">
    <w:name w:val="Default"/>
    <w:rsid w:val="00190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59"/>
    <w:rsid w:val="00190A6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190A6F"/>
    <w:pPr>
      <w:spacing w:after="0" w:line="240" w:lineRule="auto"/>
    </w:pPr>
    <w:rPr>
      <w:sz w:val="24"/>
      <w:lang w:val="en-US"/>
    </w:rPr>
  </w:style>
  <w:style w:type="table" w:customStyle="1" w:styleId="Tabelamrea2">
    <w:name w:val="Tabela – mreža2"/>
    <w:basedOn w:val="Navadnatabela"/>
    <w:next w:val="Tabelamrea"/>
    <w:uiPriority w:val="59"/>
    <w:rsid w:val="00190A6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next w:val="Telobesedila"/>
    <w:link w:val="NaslovZnak"/>
    <w:qFormat/>
    <w:rsid w:val="00190A6F"/>
    <w:pPr>
      <w:keepNext/>
      <w:keepLines/>
      <w:widowControl/>
      <w:suppressAutoHyphens/>
      <w:spacing w:before="480" w:after="240" w:line="240" w:lineRule="auto"/>
      <w:jc w:val="center"/>
    </w:pPr>
    <w:rPr>
      <w:rFonts w:ascii="Tahoma" w:eastAsia="Times New Roman" w:hAnsi="Tahoma" w:cs="Times New Roman"/>
      <w:b/>
      <w:kern w:val="1"/>
      <w:sz w:val="36"/>
      <w:szCs w:val="36"/>
      <w:lang w:val="sl-SI" w:eastAsia="ar-SA"/>
    </w:rPr>
  </w:style>
  <w:style w:type="character" w:customStyle="1" w:styleId="NaslovZnak">
    <w:name w:val="Naslov Znak"/>
    <w:basedOn w:val="Privzetapisavaodstavka"/>
    <w:link w:val="Naslov"/>
    <w:rsid w:val="00190A6F"/>
    <w:rPr>
      <w:rFonts w:ascii="Tahoma" w:eastAsia="Times New Roman" w:hAnsi="Tahoma" w:cs="Times New Roman"/>
      <w:b/>
      <w:kern w:val="1"/>
      <w:sz w:val="36"/>
      <w:szCs w:val="36"/>
      <w:lang w:eastAsia="ar-SA"/>
    </w:rPr>
  </w:style>
  <w:style w:type="paragraph" w:customStyle="1" w:styleId="Normalarial">
    <w:name w:val="Normal + arial"/>
    <w:basedOn w:val="Telobesedila"/>
    <w:link w:val="NormalarialZnak"/>
    <w:rsid w:val="00190A6F"/>
    <w:pPr>
      <w:widowControl/>
      <w:suppressAutoHyphens/>
      <w:spacing w:before="120" w:line="240" w:lineRule="auto"/>
      <w:ind w:left="0"/>
      <w:jc w:val="both"/>
    </w:pPr>
    <w:rPr>
      <w:rFonts w:eastAsia="Times New Roman" w:cs="Arial"/>
      <w:sz w:val="22"/>
      <w:szCs w:val="22"/>
      <w:lang w:val="sl-SI" w:eastAsia="ar-SA"/>
    </w:rPr>
  </w:style>
  <w:style w:type="character" w:customStyle="1" w:styleId="NormalarialZnak">
    <w:name w:val="Normal + arial Znak"/>
    <w:basedOn w:val="Privzetapisavaodstavka"/>
    <w:link w:val="Normalarial"/>
    <w:rsid w:val="00190A6F"/>
    <w:rPr>
      <w:rFonts w:ascii="Arial" w:eastAsia="Times New Roman" w:hAnsi="Arial" w:cs="Arial"/>
      <w:lang w:eastAsia="ar-SA"/>
    </w:rPr>
  </w:style>
  <w:style w:type="paragraph" w:customStyle="1" w:styleId="Otevilenseznam1">
    <w:name w:val="Oštevilčen seznam1"/>
    <w:basedOn w:val="Navaden"/>
    <w:rsid w:val="00190A6F"/>
    <w:pPr>
      <w:widowControl/>
      <w:numPr>
        <w:numId w:val="3"/>
      </w:numPr>
      <w:suppressAutoHyphens/>
      <w:spacing w:before="120" w:line="240" w:lineRule="auto"/>
      <w:ind w:left="0" w:firstLine="0"/>
    </w:pPr>
    <w:rPr>
      <w:rFonts w:ascii="Tahoma" w:eastAsia="Times New Roman" w:hAnsi="Tahoma" w:cs="Times New Roman"/>
      <w:sz w:val="22"/>
      <w:lang w:val="sl-SI" w:eastAsia="ar-SA"/>
    </w:rPr>
  </w:style>
  <w:style w:type="paragraph" w:styleId="Brezrazmikov">
    <w:name w:val="No Spacing"/>
    <w:uiPriority w:val="1"/>
    <w:qFormat/>
    <w:rsid w:val="00190A6F"/>
    <w:pPr>
      <w:widowControl w:val="0"/>
      <w:spacing w:after="0" w:line="240" w:lineRule="auto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 Antončič</dc:creator>
  <cp:keywords/>
  <dc:description/>
  <cp:lastModifiedBy>Anita Balas</cp:lastModifiedBy>
  <cp:revision>2</cp:revision>
  <dcterms:created xsi:type="dcterms:W3CDTF">2018-11-23T14:49:00Z</dcterms:created>
  <dcterms:modified xsi:type="dcterms:W3CDTF">2018-11-23T14:49:00Z</dcterms:modified>
</cp:coreProperties>
</file>